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24" w:rsidRDefault="00B84724" w:rsidP="00EB788B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</w:p>
    <w:p w:rsidR="00B84724" w:rsidRDefault="00B84724" w:rsidP="00EB788B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</w:p>
    <w:p w:rsidR="00B84724" w:rsidRDefault="00B84724" w:rsidP="0062361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</w:p>
    <w:p w:rsidR="00EB788B" w:rsidRPr="00F10F70" w:rsidRDefault="00EB788B" w:rsidP="00EB788B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POWIATOWY URZĄD PRACY</w:t>
      </w:r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noProof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noProof/>
          <w:sz w:val="20"/>
          <w:szCs w:val="20"/>
          <w:lang w:eastAsia="ar-SA"/>
        </w:rPr>
        <w:t>W NAKLE NAD NOTECIĄ</w:t>
      </w:r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ul</w:t>
      </w:r>
      <w:proofErr w:type="gramEnd"/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. Dąbrowskiego 46, 89-100 Nakło nad Notecią</w:t>
      </w:r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tel</w:t>
      </w:r>
      <w:proofErr w:type="gramEnd"/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. (52) 386-76-10/23, fax. (52) 386-76-13</w:t>
      </w:r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noProof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noProof/>
          <w:sz w:val="20"/>
          <w:szCs w:val="20"/>
          <w:lang w:eastAsia="ar-SA"/>
        </w:rPr>
        <w:t>FILIA W SZUBINIE</w:t>
      </w:r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ul</w:t>
      </w:r>
      <w:proofErr w:type="gramEnd"/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. Sportowa 7, 89-200 Szubin</w:t>
      </w:r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val="en-US" w:eastAsia="ar-SA"/>
        </w:rPr>
      </w:pPr>
      <w:proofErr w:type="gramStart"/>
      <w:r w:rsidRPr="00583604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tel</w:t>
      </w:r>
      <w:proofErr w:type="gramEnd"/>
      <w:r w:rsidRPr="00583604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 xml:space="preserve">. (52) 391-13-10/14, fax. </w:t>
      </w:r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en-US" w:eastAsia="ar-SA"/>
        </w:rPr>
        <w:t>(52) 391-13-11</w:t>
      </w:r>
    </w:p>
    <w:p w:rsidR="00EB788B" w:rsidRPr="00F10F70" w:rsidRDefault="00EB5D1E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val="en-US" w:eastAsia="ar-SA"/>
        </w:rPr>
      </w:pPr>
      <w:hyperlink r:id="rId9" w:history="1">
        <w:proofErr w:type="spellStart"/>
        <w:r w:rsidR="00EB788B" w:rsidRPr="00F10F70">
          <w:rPr>
            <w:rFonts w:ascii="Times New Roman" w:eastAsia="Times New Roman" w:hAnsi="Times New Roman" w:cs="Arial Unicode MS"/>
            <w:sz w:val="20"/>
            <w:szCs w:val="20"/>
            <w:lang w:val="en-US" w:eastAsia="ar-SA"/>
          </w:rPr>
          <w:t>www.pupnaklo.pl</w:t>
        </w:r>
        <w:proofErr w:type="spellEnd"/>
      </w:hyperlink>
      <w:r w:rsidR="00EB788B" w:rsidRPr="00F10F70">
        <w:rPr>
          <w:rFonts w:ascii="Times New Roman" w:eastAsia="Times New Roman" w:hAnsi="Times New Roman" w:cs="Arial Unicode MS"/>
          <w:b/>
          <w:sz w:val="20"/>
          <w:szCs w:val="20"/>
          <w:lang w:val="en-US" w:eastAsia="ar-SA"/>
        </w:rPr>
        <w:t xml:space="preserve"> </w:t>
      </w:r>
      <w:hyperlink r:id="rId10" w:history="1">
        <w:r w:rsidR="00EB788B" w:rsidRPr="00F10F70">
          <w:rPr>
            <w:rFonts w:ascii="Times New Roman" w:eastAsia="Times New Roman" w:hAnsi="Times New Roman" w:cs="Arial Unicode MS"/>
            <w:color w:val="0000FF"/>
            <w:sz w:val="20"/>
            <w:szCs w:val="20"/>
            <w:u w:val="single"/>
            <w:lang w:val="en-US" w:eastAsia="ar-SA"/>
          </w:rPr>
          <w:t xml:space="preserve">e-mail: </w:t>
        </w:r>
        <w:proofErr w:type="spellStart"/>
        <w:r w:rsidR="00EB788B" w:rsidRPr="00F10F70">
          <w:rPr>
            <w:rFonts w:ascii="Times New Roman" w:eastAsia="Times New Roman" w:hAnsi="Times New Roman" w:cs="Arial Unicode MS"/>
            <w:color w:val="0000FF"/>
            <w:sz w:val="20"/>
            <w:szCs w:val="20"/>
            <w:u w:val="single"/>
            <w:lang w:val="en-US" w:eastAsia="ar-SA"/>
          </w:rPr>
          <w:t>tonasz@praca.gov.pl</w:t>
        </w:r>
        <w:proofErr w:type="spellEnd"/>
      </w:hyperlink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0"/>
          <w:lang w:val="en-US" w:eastAsia="ar-SA"/>
        </w:rPr>
      </w:pPr>
    </w:p>
    <w:p w:rsidR="00EB788B" w:rsidRPr="00F10F70" w:rsidRDefault="00EB788B" w:rsidP="00EB788B">
      <w:pPr>
        <w:keepNext/>
        <w:suppressAutoHyphens/>
        <w:spacing w:after="0" w:line="240" w:lineRule="auto"/>
        <w:ind w:left="4956" w:firstLine="708"/>
        <w:jc w:val="center"/>
        <w:outlineLvl w:val="6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val="en-US" w:eastAsia="ar-SA"/>
        </w:rPr>
        <w:t xml:space="preserve">     </w:t>
      </w: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Starosta Nakielski</w:t>
      </w:r>
    </w:p>
    <w:p w:rsidR="00EB788B" w:rsidRPr="00F10F70" w:rsidRDefault="00EB788B" w:rsidP="00EB788B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 xml:space="preserve">      </w:t>
      </w:r>
      <w:proofErr w:type="gramStart"/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za</w:t>
      </w:r>
      <w:proofErr w:type="gramEnd"/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 xml:space="preserve"> pośrednictwem </w:t>
      </w:r>
    </w:p>
    <w:p w:rsidR="00EB788B" w:rsidRPr="00F10F70" w:rsidRDefault="00EB788B" w:rsidP="00EB788B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PUP w Nakle nad Notecią</w:t>
      </w: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16"/>
          <w:szCs w:val="20"/>
          <w:lang w:eastAsia="ar-SA"/>
        </w:rPr>
      </w:pPr>
    </w:p>
    <w:p w:rsidR="00EB788B" w:rsidRPr="00F10F70" w:rsidRDefault="00F95E39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........................................  </w:t>
      </w:r>
      <w:r w:rsidR="00EB788B"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, dnia </w:t>
      </w:r>
      <w:r w:rsidR="00EB788B"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........................................   </w:t>
      </w:r>
      <w:r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    </w:t>
      </w:r>
      <w:proofErr w:type="gramEnd"/>
      <w:r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             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</w:t>
      </w:r>
      <w:r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.....................   </w:t>
      </w:r>
      <w:r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</w:t>
      </w:r>
    </w:p>
    <w:p w:rsidR="00EB788B" w:rsidRPr="00F95E39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   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                                                                                                                     </w:t>
      </w:r>
      <w:r w:rsidR="00F95E39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   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  <w:r w:rsidRPr="00F95E39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nr </w:t>
      </w:r>
      <w:proofErr w:type="gramStart"/>
      <w:r w:rsidRPr="00F95E39">
        <w:rPr>
          <w:rFonts w:ascii="Times New Roman" w:eastAsia="Times New Roman" w:hAnsi="Times New Roman" w:cs="Arial Unicode MS"/>
          <w:sz w:val="16"/>
          <w:szCs w:val="16"/>
          <w:lang w:eastAsia="ar-SA"/>
        </w:rPr>
        <w:t>ewidencyjny  (wypełnia</w:t>
      </w:r>
      <w:proofErr w:type="gramEnd"/>
      <w:r w:rsidRPr="00F95E39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PUP)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b/>
          <w:sz w:val="16"/>
          <w:szCs w:val="20"/>
          <w:lang w:eastAsia="ar-SA"/>
        </w:rPr>
      </w:pPr>
    </w:p>
    <w:p w:rsidR="00EB788B" w:rsidRPr="00F10F70" w:rsidRDefault="00EB788B" w:rsidP="00EB788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t>WNIOSEK W SPRAWIE PRZYZNANIA BEZROBOTNEMU JEDNORAZOWYCH ŚRODKÓW NA PODJĘCIE DZIAŁALNOŚCI GOSPODARCZEJ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Calibri"/>
          <w:sz w:val="16"/>
          <w:szCs w:val="16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  <w:t>Podstawa prawna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: </w:t>
      </w:r>
    </w:p>
    <w:p w:rsidR="00EB788B" w:rsidRPr="00F10F70" w:rsidRDefault="00EB788B" w:rsidP="00DE66D6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art</w:t>
      </w:r>
      <w:proofErr w:type="gramEnd"/>
      <w:r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. 46 ust. 1 pkt 2 i ust. 3 ustawy z dnia 20 kwietnia 2004 r. o promocji zatrudnienia i instytucjach </w:t>
      </w:r>
      <w:r w:rsidR="002629BB"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rynku pracy (</w:t>
      </w:r>
      <w:r w:rsidR="00DA6D05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Dz.U</w:t>
      </w:r>
      <w:r w:rsidR="00287DA1"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.</w:t>
      </w:r>
      <w:r w:rsidR="00F95E39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</w:t>
      </w:r>
      <w:proofErr w:type="gramStart"/>
      <w:r w:rsidR="00F95E39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z</w:t>
      </w:r>
      <w:proofErr w:type="gramEnd"/>
      <w:r w:rsidR="00F95E39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201</w:t>
      </w:r>
      <w:r w:rsidR="00654526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9</w:t>
      </w:r>
      <w:r w:rsidR="00F95E39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, poz. 1</w:t>
      </w:r>
      <w:r w:rsidR="00654526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482</w:t>
      </w:r>
      <w:bookmarkStart w:id="0" w:name="_GoBack"/>
      <w:bookmarkEnd w:id="0"/>
      <w:r w:rsidR="00287DA1"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)</w:t>
      </w:r>
    </w:p>
    <w:p w:rsidR="00EB788B" w:rsidRPr="00F10F70" w:rsidRDefault="00EB788B" w:rsidP="00DE66D6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>rozporządzenie Ministra Pracy</w:t>
      </w:r>
      <w:r w:rsidR="00583604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 i Polityki Społecznej z dnia 14 lipca 2017</w:t>
      </w: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 roku w sprawie </w:t>
      </w:r>
      <w:proofErr w:type="gramStart"/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>dokonywania               z</w:t>
      </w:r>
      <w:proofErr w:type="gramEnd"/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 Funduszu Pracy refundacji kosztów wyposażenia lub doposażenia stanowi</w:t>
      </w:r>
      <w:r w:rsidR="00583604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>ska pracy</w:t>
      </w: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 oraz przyznawania bezrobotnemu środków na podjęcie dział</w:t>
      </w:r>
      <w:r w:rsidR="00355F5E"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alności gospodarczej </w:t>
      </w:r>
      <w:r w:rsidR="00583604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(Dz. U. </w:t>
      </w:r>
      <w:proofErr w:type="gramStart"/>
      <w:r w:rsidR="00583604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>z</w:t>
      </w:r>
      <w:proofErr w:type="gramEnd"/>
      <w:r w:rsidR="00583604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 2017</w:t>
      </w: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, poz. </w:t>
      </w:r>
      <w:r w:rsidR="00583604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>1380</w:t>
      </w:r>
      <w:r w:rsidRPr="00F10F70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>);</w:t>
      </w:r>
    </w:p>
    <w:p w:rsidR="00EB788B" w:rsidRPr="00F10F70" w:rsidRDefault="00EB788B" w:rsidP="00DE66D6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>rozporządzenie</w:t>
      </w:r>
      <w:proofErr w:type="gramEnd"/>
      <w:r w:rsidRPr="00F10F70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 xml:space="preserve"> Komisji (UE) nr 1407/2013 z dnia 18 grudnia 2013r. w sprawie stosowania art. 107 i 108 Traktatu o funkcjonowaniu Unii Europejskiej do pomocy de </w:t>
      </w:r>
      <w:proofErr w:type="spellStart"/>
      <w:r w:rsidRPr="00F10F70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>minimi</w:t>
      </w:r>
      <w:r w:rsidR="00D573AE" w:rsidRPr="00F10F70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>s</w:t>
      </w:r>
      <w:proofErr w:type="spellEnd"/>
      <w:r w:rsidR="00D573AE" w:rsidRPr="00F10F70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 xml:space="preserve"> (Dz. Urz. UE L 352 z 24.12.201</w:t>
      </w:r>
      <w:r w:rsidRPr="00F10F70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 xml:space="preserve">3, </w:t>
      </w:r>
      <w:proofErr w:type="gramStart"/>
      <w:r w:rsidRPr="00F10F70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>str</w:t>
      </w:r>
      <w:proofErr w:type="gramEnd"/>
      <w:r w:rsidRPr="00F10F70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>. 1);</w:t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  <w:t xml:space="preserve">UWAGA: ZŁOŻENIE WNIOSKU NIE ZWALNIA Z OBOWIĄZKU STAWIANIA </w:t>
      </w:r>
      <w:proofErr w:type="gramStart"/>
      <w:r w:rsidRPr="00F10F70"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  <w:t>SIĘ                   NA</w:t>
      </w:r>
      <w:proofErr w:type="gramEnd"/>
      <w:r w:rsidRPr="00F10F70"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  <w:t xml:space="preserve"> OBOWIĄZKOWE WIZYTY W URZĘDZIE W WYZNACZONYCH TERMINACH.</w:t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b/>
          <w:sz w:val="12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 xml:space="preserve">  I.    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Nazwisko i </w:t>
      </w: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imię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</w:t>
      </w:r>
      <w:proofErr w:type="gramEnd"/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Miejsce </w:t>
      </w: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zamieszkania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</w:t>
      </w:r>
      <w:proofErr w:type="gramEnd"/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</w:t>
      </w: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Telefon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</w:t>
      </w:r>
      <w:proofErr w:type="gramEnd"/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e-mail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</w:t>
      </w:r>
      <w:proofErr w:type="gramEnd"/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</w:t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Adres do </w:t>
      </w: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korespondencji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</w:t>
      </w:r>
      <w:proofErr w:type="gramEnd"/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</w:t>
      </w:r>
    </w:p>
    <w:p w:rsidR="00EB788B" w:rsidRPr="00F10F70" w:rsidRDefault="00EB788B" w:rsidP="00EB788B">
      <w:pPr>
        <w:tabs>
          <w:tab w:val="left" w:pos="709"/>
        </w:tabs>
        <w:suppressAutoHyphens/>
        <w:spacing w:after="0" w:line="240" w:lineRule="auto"/>
        <w:jc w:val="both"/>
        <w:rPr>
          <w:rFonts w:ascii="Symbol" w:eastAsia="Times New Roman" w:hAnsi="Symbol" w:cs="Arial Unicode MS"/>
          <w:sz w:val="4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Numer </w:t>
      </w: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PESEL  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0"/>
          <w:szCs w:val="20"/>
          <w:lang w:eastAsia="ar-SA"/>
        </w:rPr>
        <w:t xml:space="preserve">      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Nr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NIP   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</w:p>
    <w:p w:rsidR="00EB788B" w:rsidRPr="00F10F70" w:rsidRDefault="00EB788B" w:rsidP="00EB788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Seria i numer dowodu osobistego 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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wydanego </w:t>
      </w: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przez .............................</w:t>
      </w:r>
      <w:proofErr w:type="gramEnd"/>
    </w:p>
    <w:p w:rsidR="00EB788B" w:rsidRPr="00F10F70" w:rsidRDefault="00EB788B" w:rsidP="00EB788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</w:t>
      </w: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Wykształcenie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.................................................</w:t>
      </w:r>
      <w:proofErr w:type="gramEnd"/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.; </w:t>
      </w: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zawód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</w:t>
      </w:r>
      <w:proofErr w:type="gramEnd"/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Ostatnie miejsce pracy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Sposób rozwiązania ostatniej umowy o pracę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Nr rachunku bankowego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i/>
          <w:sz w:val="18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18"/>
          <w:szCs w:val="20"/>
          <w:lang w:eastAsia="ar-SA"/>
        </w:rPr>
        <w:t xml:space="preserve">            </w:t>
      </w:r>
      <w:r w:rsidRPr="00F10F70">
        <w:rPr>
          <w:rFonts w:ascii="Times New Roman" w:eastAsia="Times New Roman" w:hAnsi="Times New Roman" w:cs="Arial Unicode MS"/>
          <w:b/>
          <w:i/>
          <w:sz w:val="18"/>
          <w:szCs w:val="20"/>
          <w:u w:val="single"/>
          <w:lang w:eastAsia="ar-SA"/>
        </w:rPr>
        <w:t xml:space="preserve">W przypadku braku konta bankowego, po pozytywnym rozpatrzeniu wniosku zaistnieje konieczność </w:t>
      </w:r>
      <w:proofErr w:type="gramStart"/>
      <w:r w:rsidRPr="00F10F70">
        <w:rPr>
          <w:rFonts w:ascii="Times New Roman" w:eastAsia="Times New Roman" w:hAnsi="Times New Roman" w:cs="Arial Unicode MS"/>
          <w:b/>
          <w:i/>
          <w:sz w:val="18"/>
          <w:szCs w:val="20"/>
          <w:u w:val="single"/>
          <w:lang w:eastAsia="ar-SA"/>
        </w:rPr>
        <w:t>jego  otwarcia</w:t>
      </w:r>
      <w:proofErr w:type="gramEnd"/>
      <w:r w:rsidRPr="00F10F70">
        <w:rPr>
          <w:rFonts w:ascii="Times New Roman" w:eastAsia="Times New Roman" w:hAnsi="Times New Roman" w:cs="Arial Unicode MS"/>
          <w:b/>
          <w:i/>
          <w:sz w:val="18"/>
          <w:szCs w:val="20"/>
          <w:u w:val="single"/>
          <w:lang w:eastAsia="ar-SA"/>
        </w:rPr>
        <w:t xml:space="preserve">. 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i/>
          <w:sz w:val="18"/>
          <w:szCs w:val="20"/>
          <w:u w:val="single"/>
          <w:lang w:eastAsia="ar-SA"/>
        </w:rPr>
      </w:pPr>
    </w:p>
    <w:p w:rsidR="0062361D" w:rsidRPr="00F10F70" w:rsidRDefault="0062361D" w:rsidP="00EB788B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Kwota wnioskowanych środków na podjęcie działalności.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</w:t>
      </w:r>
    </w:p>
    <w:p w:rsidR="005C6B8F" w:rsidRPr="00F10F70" w:rsidRDefault="005C6B8F" w:rsidP="00EB788B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5C6B8F" w:rsidRPr="00F10F70" w:rsidRDefault="005C6B8F" w:rsidP="00EB788B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B55BBD" w:rsidRDefault="00B55BBD" w:rsidP="00EB788B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lastRenderedPageBreak/>
        <w:t>Dane o współmałżonku:</w:t>
      </w:r>
    </w:p>
    <w:p w:rsidR="00EB788B" w:rsidRPr="00F10F70" w:rsidRDefault="00EB788B" w:rsidP="00DE66D6">
      <w:pPr>
        <w:numPr>
          <w:ilvl w:val="0"/>
          <w:numId w:val="11"/>
        </w:numPr>
        <w:tabs>
          <w:tab w:val="left" w:pos="938"/>
        </w:tabs>
        <w:suppressAutoHyphens/>
        <w:spacing w:after="0" w:line="360" w:lineRule="auto"/>
        <w:ind w:hanging="153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Nazwisko i </w:t>
      </w: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imię 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</w:t>
      </w:r>
      <w:proofErr w:type="gramEnd"/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</w:t>
      </w:r>
    </w:p>
    <w:p w:rsidR="00EB788B" w:rsidRPr="00F10F70" w:rsidRDefault="00EB788B" w:rsidP="00DE66D6">
      <w:pPr>
        <w:numPr>
          <w:ilvl w:val="0"/>
          <w:numId w:val="11"/>
        </w:numPr>
        <w:tabs>
          <w:tab w:val="left" w:pos="951"/>
        </w:tabs>
        <w:suppressAutoHyphens/>
        <w:spacing w:after="0" w:line="360" w:lineRule="auto"/>
        <w:ind w:hanging="153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Zawód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</w:t>
      </w:r>
      <w:proofErr w:type="gramEnd"/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</w:t>
      </w:r>
    </w:p>
    <w:p w:rsidR="00EB788B" w:rsidRPr="00F10F70" w:rsidRDefault="00EB788B" w:rsidP="00DE66D6">
      <w:pPr>
        <w:numPr>
          <w:ilvl w:val="0"/>
          <w:numId w:val="11"/>
        </w:numPr>
        <w:tabs>
          <w:tab w:val="left" w:pos="938"/>
        </w:tabs>
        <w:suppressAutoHyphens/>
        <w:spacing w:after="0" w:line="360" w:lineRule="auto"/>
        <w:ind w:hanging="153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Miejsce pracy lub inne źródło </w:t>
      </w: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dochodu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</w:t>
      </w:r>
      <w:proofErr w:type="gramEnd"/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</w:t>
      </w:r>
    </w:p>
    <w:p w:rsidR="00EB788B" w:rsidRPr="00F10F70" w:rsidRDefault="00EB788B" w:rsidP="00DE66D6">
      <w:pPr>
        <w:numPr>
          <w:ilvl w:val="0"/>
          <w:numId w:val="11"/>
        </w:numPr>
        <w:tabs>
          <w:tab w:val="left" w:pos="924"/>
        </w:tabs>
        <w:suppressAutoHyphens/>
        <w:spacing w:after="0" w:line="360" w:lineRule="auto"/>
        <w:ind w:hanging="153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Dochód współmałżonka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……..........……………………...…………………………...……………....</w:t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Osoby pozostające na utrzymaniu (wymienić i podać wiek)</w:t>
      </w:r>
    </w:p>
    <w:p w:rsidR="00EB788B" w:rsidRPr="00F10F70" w:rsidRDefault="00EB788B" w:rsidP="00DE66D6">
      <w:pPr>
        <w:numPr>
          <w:ilvl w:val="0"/>
          <w:numId w:val="10"/>
        </w:numPr>
        <w:tabs>
          <w:tab w:val="left" w:pos="851"/>
        </w:tabs>
        <w:suppressAutoHyphens/>
        <w:spacing w:after="0" w:line="360" w:lineRule="auto"/>
        <w:ind w:firstLine="207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DE66D6">
      <w:pPr>
        <w:numPr>
          <w:ilvl w:val="0"/>
          <w:numId w:val="10"/>
        </w:numPr>
        <w:tabs>
          <w:tab w:val="left" w:pos="851"/>
        </w:tabs>
        <w:suppressAutoHyphens/>
        <w:spacing w:after="0" w:line="360" w:lineRule="auto"/>
        <w:ind w:firstLine="207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DE66D6">
      <w:pPr>
        <w:numPr>
          <w:ilvl w:val="0"/>
          <w:numId w:val="10"/>
        </w:numPr>
        <w:tabs>
          <w:tab w:val="left" w:pos="851"/>
        </w:tabs>
        <w:suppressAutoHyphens/>
        <w:spacing w:after="0" w:line="360" w:lineRule="auto"/>
        <w:ind w:firstLine="207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Dochód na jednego członka </w:t>
      </w:r>
      <w:proofErr w:type="gramStart"/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rodziny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.………………………….……………………………………..……..</w:t>
      </w:r>
      <w:proofErr w:type="gramEnd"/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Data rejestracji Wnioskodawcy w Powiatowym Urzędzie Pracy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……............................................................</w:t>
      </w:r>
    </w:p>
    <w:p w:rsidR="00EB788B" w:rsidRPr="00F10F70" w:rsidRDefault="00814887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Wysokość dotacji na </w:t>
      </w:r>
      <w:r w:rsidR="00567384">
        <w:rPr>
          <w:rFonts w:ascii="Times New Roman" w:eastAsia="Times New Roman" w:hAnsi="Times New Roman" w:cs="Arial Unicode MS"/>
          <w:szCs w:val="20"/>
          <w:lang w:eastAsia="ar-SA"/>
        </w:rPr>
        <w:t>2019</w:t>
      </w:r>
      <w:r w:rsidR="00EB788B"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rok ustalono </w:t>
      </w:r>
      <w:r w:rsidR="00EB788B"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do </w:t>
      </w:r>
      <w:r w:rsidR="00567384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19.7</w:t>
      </w:r>
      <w:r w:rsidR="00EB788B"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00,00</w:t>
      </w:r>
      <w:r w:rsidR="00EB788B"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</w:t>
      </w:r>
      <w:proofErr w:type="gramStart"/>
      <w:r w:rsidR="00EB788B"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zł</w:t>
      </w:r>
      <w:proofErr w:type="gramEnd"/>
      <w:r w:rsidR="00EB788B"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.</w:t>
      </w:r>
      <w:r w:rsidR="00EB788B"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</w:p>
    <w:p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Wnioskowana kwota musi wynikać z kalkulacji wydatków przedstawionych w tabeli IV.</w:t>
      </w:r>
    </w:p>
    <w:p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Prosimy o staranną i precyzyjną odpowiedź na zawarte we wniosku pytania, która będzie podstawą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oceny przedsięwzięcia i pomocy w jego realizacji.</w:t>
      </w:r>
    </w:p>
    <w:p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b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u w:val="single"/>
          <w:lang w:eastAsia="ar-SA"/>
        </w:rPr>
        <w:t xml:space="preserve">Data złożenia wniosku i data sporządzenia wniosku musi być taka sama.  </w:t>
      </w:r>
    </w:p>
    <w:p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Wniosek należy wypełnić czytelnie, wpisując treść w każde pole. Ewentualne poprawki </w:t>
      </w:r>
      <w:proofErr w:type="gramStart"/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należy    wyraźnie</w:t>
      </w:r>
      <w:proofErr w:type="gramEnd"/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przekreślić i zaparafować. Jeżeli jakieś pytanie Państwa nie dotyczy, prosimy wpisać w pole: „nie dotyczy”.</w:t>
      </w:r>
    </w:p>
    <w:p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Dopuszczalne jest zwiększanie ilości wierszy w tabelach.</w:t>
      </w:r>
    </w:p>
    <w:p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Przedkładający wniosek zobowiązuje się do umożliwienia przedstawicielowi Powiatowego </w:t>
      </w: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Urzędu  Pracy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w Nakle nad Notecią lub Filii w Szubinie  przeprowadzenie wizytacji w lokalu na planowaną działalność gospodarczą.</w:t>
      </w:r>
    </w:p>
    <w:p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Złożenie wniosku nie gwarantuje otrzymania środków z Funduszu Pracy bądź Europejskiego Funduszu Społecznego.</w:t>
      </w:r>
    </w:p>
    <w:p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O uwzględnieniu lub odmowie uwzględnienia wniosku Wnioskodawca powiadamiany </w:t>
      </w: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jest  pisemnie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w terminie 30 dni od dnia złożenia wniosku.</w:t>
      </w:r>
    </w:p>
    <w:p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Od negatywnego stanowiska Dyrektora Powiatowego Urzędu Pracy, działającego z upoważnienia Starosty nie przysługuje odwołanie.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W przypadku pozytywnego rozpatrzenia wniosku:</w:t>
      </w:r>
    </w:p>
    <w:p w:rsidR="00EB788B" w:rsidRPr="00F10F70" w:rsidRDefault="00EB788B" w:rsidP="00EB788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1.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Ubiegający się o dotację musi posiadać status osoby bezrobotnej i to co najmniej do </w:t>
      </w:r>
      <w:proofErr w:type="gramStart"/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czasu  podpisania</w:t>
      </w:r>
      <w:proofErr w:type="gramEnd"/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umowy o dotację.</w:t>
      </w:r>
    </w:p>
    <w:p w:rsidR="00EB788B" w:rsidRPr="00F10F70" w:rsidRDefault="00EB788B" w:rsidP="00EB788B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b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4"/>
          <w:lang w:eastAsia="ar-SA"/>
        </w:rPr>
        <w:t>2</w:t>
      </w:r>
      <w:r w:rsidRPr="00F10F70">
        <w:rPr>
          <w:rFonts w:ascii="Times New Roman" w:eastAsia="Times New Roman" w:hAnsi="Times New Roman" w:cs="Arial Unicode MS"/>
          <w:szCs w:val="24"/>
          <w:lang w:eastAsia="ar-SA"/>
        </w:rPr>
        <w:t xml:space="preserve">. Wpisu do centralnej </w:t>
      </w:r>
      <w:proofErr w:type="gramStart"/>
      <w:r w:rsidRPr="00F10F70">
        <w:rPr>
          <w:rFonts w:ascii="Times New Roman" w:eastAsia="Times New Roman" w:hAnsi="Times New Roman" w:cs="Arial Unicode MS"/>
          <w:szCs w:val="24"/>
          <w:lang w:eastAsia="ar-SA"/>
        </w:rPr>
        <w:t>ewidencji  działalności</w:t>
      </w:r>
      <w:proofErr w:type="gramEnd"/>
      <w:r w:rsidRPr="00F10F70">
        <w:rPr>
          <w:rFonts w:ascii="Times New Roman" w:eastAsia="Times New Roman" w:hAnsi="Times New Roman" w:cs="Arial Unicode MS"/>
          <w:szCs w:val="24"/>
          <w:lang w:eastAsia="ar-SA"/>
        </w:rPr>
        <w:t xml:space="preserve"> gospodarczej (CEIDG), należy dokonać</w:t>
      </w:r>
      <w:r w:rsidRPr="00F10F70">
        <w:rPr>
          <w:rFonts w:ascii="Times New Roman" w:eastAsia="Times New Roman" w:hAnsi="Times New Roman" w:cs="Arial Unicode MS"/>
          <w:b/>
          <w:szCs w:val="24"/>
          <w:lang w:eastAsia="ar-SA"/>
        </w:rPr>
        <w:t xml:space="preserve"> po podpisaniu umowy o dotację.</w:t>
      </w:r>
    </w:p>
    <w:p w:rsidR="00EB788B" w:rsidRPr="00F10F70" w:rsidRDefault="00EB788B" w:rsidP="00EB788B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4"/>
          <w:lang w:eastAsia="ar-SA"/>
        </w:rPr>
        <w:t xml:space="preserve">3. </w:t>
      </w:r>
      <w:r w:rsidRPr="00F10F70">
        <w:rPr>
          <w:rFonts w:ascii="Times New Roman" w:eastAsia="Times New Roman" w:hAnsi="Times New Roman" w:cs="Arial Unicode MS"/>
          <w:szCs w:val="24"/>
          <w:lang w:eastAsia="ar-SA"/>
        </w:rPr>
        <w:t xml:space="preserve">Zakupów w ramach udzielonej dotacji należy dokonywać po podpisaniu umowy z Powiatowym Urzędem Pracy do </w:t>
      </w:r>
      <w:r w:rsidRPr="00F10F70">
        <w:rPr>
          <w:rFonts w:ascii="Times New Roman" w:eastAsia="Times New Roman" w:hAnsi="Times New Roman" w:cs="Arial Unicode MS"/>
          <w:color w:val="000000"/>
          <w:szCs w:val="24"/>
          <w:lang w:eastAsia="ar-SA"/>
        </w:rPr>
        <w:t>dwóch miesięcy</w:t>
      </w:r>
      <w:r w:rsidRPr="00F10F70">
        <w:rPr>
          <w:rFonts w:ascii="Times New Roman" w:eastAsia="Times New Roman" w:hAnsi="Times New Roman" w:cs="Arial Unicode MS"/>
          <w:szCs w:val="24"/>
          <w:lang w:eastAsia="ar-SA"/>
        </w:rPr>
        <w:t xml:space="preserve"> od dnia podjęcia działalności gospodarczej.                 </w:t>
      </w:r>
    </w:p>
    <w:p w:rsidR="00EB788B" w:rsidRPr="00F10F70" w:rsidRDefault="00EB788B" w:rsidP="00EB788B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4"/>
          <w:lang w:eastAsia="ar-SA"/>
        </w:rPr>
        <w:t xml:space="preserve">4. </w:t>
      </w:r>
      <w:r w:rsidRPr="00F10F70">
        <w:rPr>
          <w:rFonts w:ascii="Times New Roman" w:eastAsia="Times New Roman" w:hAnsi="Times New Roman" w:cs="Arial Unicode MS"/>
          <w:szCs w:val="24"/>
          <w:lang w:eastAsia="ar-SA"/>
        </w:rPr>
        <w:t xml:space="preserve">Wyłączenie bezrobotnego </w:t>
      </w:r>
      <w:proofErr w:type="gramStart"/>
      <w:r w:rsidRPr="00F10F70">
        <w:rPr>
          <w:rFonts w:ascii="Times New Roman" w:eastAsia="Times New Roman" w:hAnsi="Times New Roman" w:cs="Arial Unicode MS"/>
          <w:szCs w:val="24"/>
          <w:lang w:eastAsia="ar-SA"/>
        </w:rPr>
        <w:t>z  ewidencji</w:t>
      </w:r>
      <w:proofErr w:type="gramEnd"/>
      <w:r w:rsidRPr="00F10F70">
        <w:rPr>
          <w:rFonts w:ascii="Times New Roman" w:eastAsia="Times New Roman" w:hAnsi="Times New Roman" w:cs="Arial Unicode MS"/>
          <w:szCs w:val="24"/>
          <w:lang w:eastAsia="ar-SA"/>
        </w:rPr>
        <w:t xml:space="preserve">  bezrobotnych  nastąpi  w dniu następnym po otrzymaniu przez niego środków na uruchomienie działalności.</w:t>
      </w:r>
    </w:p>
    <w:p w:rsidR="00EB788B" w:rsidRPr="00F10F70" w:rsidRDefault="00EB788B" w:rsidP="00EB78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4"/>
          <w:lang w:eastAsia="ar-SA"/>
        </w:rPr>
        <w:t xml:space="preserve">5. </w:t>
      </w:r>
      <w:r w:rsidRPr="00F10F70">
        <w:rPr>
          <w:rFonts w:ascii="Times New Roman" w:eastAsia="Times New Roman" w:hAnsi="Times New Roman" w:cs="Arial Unicode MS"/>
          <w:szCs w:val="24"/>
          <w:lang w:eastAsia="ar-SA"/>
        </w:rPr>
        <w:t xml:space="preserve"> Złożony wniosek wraz z dokumentacją nie podlega zwrotowi.</w:t>
      </w:r>
    </w:p>
    <w:p w:rsidR="00EB788B" w:rsidRPr="00F10F70" w:rsidRDefault="00EB788B" w:rsidP="00EB78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4"/>
          <w:szCs w:val="24"/>
          <w:lang w:eastAsia="ar-SA"/>
        </w:rPr>
      </w:pPr>
    </w:p>
    <w:p w:rsidR="00EB788B" w:rsidRPr="00F10F70" w:rsidRDefault="00EB788B" w:rsidP="00EB788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Lucida Sans Unicode" w:hAnsi="Times New Roman" w:cs="Arial Unicode MS"/>
          <w:b/>
          <w:szCs w:val="24"/>
          <w:lang w:eastAsia="ar-SA"/>
        </w:rPr>
        <w:t>Zapoznałem(</w:t>
      </w:r>
      <w:proofErr w:type="spellStart"/>
      <w:r w:rsidRPr="00F10F70">
        <w:rPr>
          <w:rFonts w:ascii="Times New Roman" w:eastAsia="Lucida Sans Unicode" w:hAnsi="Times New Roman" w:cs="Arial Unicode MS"/>
          <w:b/>
          <w:szCs w:val="24"/>
          <w:lang w:eastAsia="ar-SA"/>
        </w:rPr>
        <w:t>am</w:t>
      </w:r>
      <w:proofErr w:type="spellEnd"/>
      <w:r w:rsidRPr="00F10F70">
        <w:rPr>
          <w:rFonts w:ascii="Times New Roman" w:eastAsia="Lucida Sans Unicode" w:hAnsi="Times New Roman" w:cs="Arial Unicode MS"/>
          <w:b/>
          <w:szCs w:val="24"/>
          <w:lang w:eastAsia="ar-SA"/>
        </w:rPr>
        <w:t xml:space="preserve">) się z uwagami i wskazówkami zawartymi wyżej, co potwierdzam </w:t>
      </w:r>
      <w:r w:rsidRPr="00F10F70">
        <w:rPr>
          <w:rFonts w:ascii="Times New Roman" w:eastAsia="Times New Roman" w:hAnsi="Times New Roman" w:cs="Arial Unicode MS"/>
          <w:b/>
          <w:szCs w:val="24"/>
          <w:lang w:eastAsia="ar-SA"/>
        </w:rPr>
        <w:t xml:space="preserve">własnoręcznym podpisem.                        </w:t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 xml:space="preserve">         </w:t>
      </w:r>
    </w:p>
    <w:p w:rsidR="00EB788B" w:rsidRPr="00F10F70" w:rsidRDefault="00EB788B" w:rsidP="00EB788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 Unicode MS"/>
          <w:sz w:val="16"/>
          <w:szCs w:val="24"/>
          <w:lang w:eastAsia="ar-SA"/>
        </w:rPr>
      </w:pPr>
    </w:p>
    <w:p w:rsidR="00EB788B" w:rsidRPr="00F10F70" w:rsidRDefault="00EB788B" w:rsidP="00EB788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>..........................................................</w:t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</w:p>
    <w:p w:rsidR="00EB788B" w:rsidRPr="00F10F70" w:rsidRDefault="00EB788B" w:rsidP="00EB788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Arial Unicode MS"/>
          <w:sz w:val="16"/>
          <w:szCs w:val="24"/>
          <w:lang w:eastAsia="ar-SA"/>
        </w:rPr>
      </w:pP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 xml:space="preserve">  </w:t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  <w:t xml:space="preserve">        </w:t>
      </w:r>
      <w:r w:rsidRPr="00F10F70">
        <w:rPr>
          <w:rFonts w:ascii="Times New Roman" w:eastAsia="Lucida Sans Unicode" w:hAnsi="Times New Roman" w:cs="Arial Unicode MS"/>
          <w:sz w:val="16"/>
          <w:szCs w:val="24"/>
          <w:lang w:eastAsia="ar-SA"/>
        </w:rPr>
        <w:t>Podpis Wnioskodawcy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</w:p>
    <w:p w:rsidR="002F7879" w:rsidRDefault="002F7879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</w:p>
    <w:p w:rsidR="00424FD6" w:rsidRDefault="00424FD6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</w:p>
    <w:p w:rsidR="00424FD6" w:rsidRDefault="00424FD6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</w:p>
    <w:p w:rsidR="00424FD6" w:rsidRDefault="00424FD6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</w:p>
    <w:p w:rsidR="00424FD6" w:rsidRDefault="00424FD6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</w:p>
    <w:p w:rsidR="00424FD6" w:rsidRDefault="00424FD6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</w:p>
    <w:p w:rsidR="00424FD6" w:rsidRPr="00F10F70" w:rsidRDefault="00424FD6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lastRenderedPageBreak/>
        <w:t>II.</w:t>
      </w:r>
    </w:p>
    <w:p w:rsidR="00EB788B" w:rsidRPr="00F10F70" w:rsidRDefault="00EB788B" w:rsidP="00DE66D6">
      <w:pPr>
        <w:numPr>
          <w:ilvl w:val="0"/>
          <w:numId w:val="9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Rodzaj zamierzonej działalności gospodarczej:</w:t>
      </w:r>
    </w:p>
    <w:p w:rsidR="00EB788B" w:rsidRPr="00F10F70" w:rsidRDefault="00EB788B" w:rsidP="00DE66D6">
      <w:pPr>
        <w:numPr>
          <w:ilvl w:val="0"/>
          <w:numId w:val="19"/>
        </w:numPr>
        <w:suppressAutoHyphens/>
        <w:spacing w:after="0" w:line="360" w:lineRule="auto"/>
        <w:ind w:left="426" w:hanging="284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 rozumieniu przepisów o swobodzie działalności gospodarczej, jaką Wnioskodawca zamierza podjąć i prowadzić w sposób zorganizowany i ciągły przez min. 12 m-</w:t>
      </w:r>
      <w:proofErr w:type="spell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cy</w:t>
      </w:r>
      <w:proofErr w:type="spell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.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br/>
        <w:t xml:space="preserve">(Podkreślić </w:t>
      </w: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właściwe ) </w:t>
      </w:r>
      <w:proofErr w:type="gramEnd"/>
    </w:p>
    <w:p w:rsidR="00EB788B" w:rsidRPr="00F10F70" w:rsidRDefault="00EB788B" w:rsidP="00EB788B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a</w:t>
      </w:r>
      <w:proofErr w:type="gramEnd"/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) zarobkowa działalność wytwórcza; </w:t>
      </w:r>
    </w:p>
    <w:p w:rsidR="00EB788B" w:rsidRPr="00F10F70" w:rsidRDefault="00EB788B" w:rsidP="00EB788B">
      <w:pPr>
        <w:suppressAutoHyphens/>
        <w:spacing w:after="0" w:line="240" w:lineRule="auto"/>
        <w:ind w:left="567"/>
        <w:rPr>
          <w:rFonts w:ascii="Times New Roman" w:eastAsia="Times New Roman" w:hAnsi="Times New Roman" w:cs="Arial Unicode MS"/>
          <w:b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b</w:t>
      </w:r>
      <w:proofErr w:type="gramEnd"/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) zarobkowa działalność budowlana;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br/>
        <w:t xml:space="preserve">c) zarobkowa działalność handlowa; </w:t>
      </w:r>
    </w:p>
    <w:p w:rsidR="00EB788B" w:rsidRPr="00F10F70" w:rsidRDefault="00EB788B" w:rsidP="00EB788B">
      <w:pPr>
        <w:suppressAutoHyphens/>
        <w:spacing w:after="0" w:line="240" w:lineRule="auto"/>
        <w:ind w:left="567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d) zarobkowa działalność usługowa;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br/>
      </w:r>
      <w:proofErr w:type="gramStart"/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e)  poszukiwanie</w:t>
      </w:r>
      <w:proofErr w:type="gramEnd"/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, rozpoznawanie i wydobywanie kopalin ze złóż;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br/>
        <w:t>f)   zarobkowa działalność zawodowa</w:t>
      </w:r>
    </w:p>
    <w:p w:rsidR="00EB788B" w:rsidRPr="00F10F70" w:rsidRDefault="00EB788B" w:rsidP="00EB788B">
      <w:pPr>
        <w:suppressAutoHyphens/>
        <w:spacing w:after="0" w:line="240" w:lineRule="auto"/>
        <w:ind w:left="567"/>
        <w:rPr>
          <w:rFonts w:ascii="Times New Roman" w:eastAsia="Times New Roman" w:hAnsi="Times New Roman" w:cs="Arial Unicode MS"/>
          <w:b/>
          <w:sz w:val="16"/>
          <w:szCs w:val="16"/>
          <w:lang w:eastAsia="ar-SA"/>
        </w:rPr>
      </w:pPr>
    </w:p>
    <w:p w:rsidR="00EB788B" w:rsidRPr="00F10F70" w:rsidRDefault="00EB788B" w:rsidP="00DE66D6">
      <w:pPr>
        <w:numPr>
          <w:ilvl w:val="0"/>
          <w:numId w:val="19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symbol</w:t>
      </w:r>
      <w:proofErr w:type="gramEnd"/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podklasy rodzaju działalności zgodnie z Polską Klasyfikacją Działalności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br/>
        <w:t xml:space="preserve">PKD 2007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[Kody PKD można znaleźć pod adresem </w:t>
      </w:r>
      <w:hyperlink r:id="rId11" w:history="1">
        <w:proofErr w:type="spellStart"/>
        <w:r w:rsidRPr="00F10F70">
          <w:rPr>
            <w:rFonts w:ascii="Times New Roman" w:eastAsia="Times New Roman" w:hAnsi="Times New Roman" w:cs="Arial Unicode MS"/>
            <w:color w:val="000000"/>
            <w:sz w:val="20"/>
            <w:szCs w:val="20"/>
            <w:u w:val="single"/>
            <w:lang w:eastAsia="ar-SA"/>
          </w:rPr>
          <w:t>www.</w:t>
        </w:r>
        <w:proofErr w:type="gramStart"/>
        <w:r w:rsidRPr="00F10F70">
          <w:rPr>
            <w:rFonts w:ascii="Times New Roman" w:eastAsia="Times New Roman" w:hAnsi="Times New Roman" w:cs="Arial Unicode MS"/>
            <w:color w:val="000000"/>
            <w:sz w:val="20"/>
            <w:szCs w:val="20"/>
            <w:u w:val="single"/>
            <w:lang w:eastAsia="ar-SA"/>
          </w:rPr>
          <w:t>stat</w:t>
        </w:r>
        <w:proofErr w:type="gramEnd"/>
        <w:r w:rsidRPr="00F10F70">
          <w:rPr>
            <w:rFonts w:ascii="Times New Roman" w:eastAsia="Times New Roman" w:hAnsi="Times New Roman" w:cs="Arial Unicode MS"/>
            <w:color w:val="000000"/>
            <w:sz w:val="20"/>
            <w:szCs w:val="20"/>
            <w:u w:val="single"/>
            <w:lang w:eastAsia="ar-SA"/>
          </w:rPr>
          <w:t>.</w:t>
        </w:r>
        <w:proofErr w:type="gramStart"/>
        <w:r w:rsidRPr="00F10F70">
          <w:rPr>
            <w:rFonts w:ascii="Times New Roman" w:eastAsia="Times New Roman" w:hAnsi="Times New Roman" w:cs="Arial Unicode MS"/>
            <w:color w:val="000000"/>
            <w:sz w:val="20"/>
            <w:szCs w:val="20"/>
            <w:u w:val="single"/>
            <w:lang w:eastAsia="ar-SA"/>
          </w:rPr>
          <w:t>gov</w:t>
        </w:r>
        <w:proofErr w:type="gramEnd"/>
        <w:r w:rsidRPr="00F10F70">
          <w:rPr>
            <w:rFonts w:ascii="Times New Roman" w:eastAsia="Times New Roman" w:hAnsi="Times New Roman" w:cs="Arial Unicode MS"/>
            <w:color w:val="000000"/>
            <w:sz w:val="20"/>
            <w:szCs w:val="20"/>
            <w:u w:val="single"/>
            <w:lang w:eastAsia="ar-SA"/>
          </w:rPr>
          <w:t>.pl</w:t>
        </w:r>
        <w:proofErr w:type="spellEnd"/>
        <w:r w:rsidRPr="00F10F70">
          <w:rPr>
            <w:rFonts w:ascii="Times New Roman" w:eastAsia="Times New Roman" w:hAnsi="Times New Roman" w:cs="Arial Unicode MS"/>
            <w:color w:val="000000"/>
            <w:sz w:val="20"/>
            <w:szCs w:val="20"/>
            <w:u w:val="single"/>
            <w:lang w:eastAsia="ar-SA"/>
          </w:rPr>
          <w:t>/</w:t>
        </w:r>
        <w:proofErr w:type="gramStart"/>
        <w:r w:rsidRPr="00F10F70">
          <w:rPr>
            <w:rFonts w:ascii="Times New Roman" w:eastAsia="Times New Roman" w:hAnsi="Times New Roman" w:cs="Arial Unicode MS"/>
            <w:color w:val="000000"/>
            <w:sz w:val="20"/>
            <w:szCs w:val="20"/>
            <w:u w:val="single"/>
            <w:lang w:eastAsia="ar-SA"/>
          </w:rPr>
          <w:t>Klasyfikacje/</w:t>
        </w:r>
      </w:hyperlink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 xml:space="preserve"> 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zakładka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PKD 2007, wyszukiwarka] nazwa rodzaju działalności gospodarczej bezwzględnie z </w:t>
      </w:r>
      <w:r w:rsidRPr="00F10F70">
        <w:rPr>
          <w:rFonts w:ascii="Times New Roman" w:eastAsia="Times New Roman" w:hAnsi="Times New Roman" w:cs="Arial Unicode MS"/>
          <w:szCs w:val="20"/>
          <w:u w:val="single"/>
          <w:lang w:eastAsia="ar-SA"/>
        </w:rPr>
        <w:t>5-znakowym symbolem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wg PKD, </w:t>
      </w:r>
      <w:r w:rsidRPr="00F10F70">
        <w:rPr>
          <w:rFonts w:ascii="Times New Roman" w:eastAsia="Times New Roman" w:hAnsi="Times New Roman" w:cs="Arial Unicode MS"/>
          <w:i/>
          <w:szCs w:val="20"/>
          <w:lang w:eastAsia="ar-SA"/>
        </w:rPr>
        <w:t xml:space="preserve">[np.  </w:t>
      </w:r>
      <w:r w:rsidRPr="00F10F70">
        <w:rPr>
          <w:rFonts w:ascii="Times New Roman" w:eastAsia="Times New Roman" w:hAnsi="Times New Roman" w:cs="Arial Unicode MS"/>
          <w:b/>
          <w:i/>
          <w:szCs w:val="20"/>
          <w:lang w:eastAsia="ar-SA"/>
        </w:rPr>
        <w:t>Rodzaj:</w:t>
      </w:r>
      <w:r w:rsidRPr="00F10F70">
        <w:rPr>
          <w:rFonts w:ascii="Times New Roman" w:eastAsia="Times New Roman" w:hAnsi="Times New Roman" w:cs="Arial Unicode MS"/>
          <w:i/>
          <w:szCs w:val="20"/>
          <w:lang w:eastAsia="ar-SA"/>
        </w:rPr>
        <w:t xml:space="preserve"> Usługi remontowe </w:t>
      </w:r>
      <w:r w:rsidRPr="00F10F70">
        <w:rPr>
          <w:rFonts w:ascii="Times New Roman" w:eastAsia="Times New Roman" w:hAnsi="Times New Roman" w:cs="Arial Unicode MS"/>
          <w:b/>
          <w:i/>
          <w:szCs w:val="20"/>
          <w:lang w:eastAsia="ar-SA"/>
        </w:rPr>
        <w:t>PKD</w:t>
      </w:r>
      <w:r w:rsidRPr="00F10F70">
        <w:rPr>
          <w:rFonts w:ascii="Times New Roman" w:eastAsia="Times New Roman" w:hAnsi="Times New Roman" w:cs="Arial Unicode MS"/>
          <w:i/>
          <w:szCs w:val="20"/>
          <w:lang w:eastAsia="ar-SA"/>
        </w:rPr>
        <w:t>. 43.31.Z Tynkowanie]</w:t>
      </w:r>
    </w:p>
    <w:p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Rodzaj: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................................................</w:t>
      </w:r>
      <w:proofErr w:type="gramEnd"/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..................................................................................................................... </w:t>
      </w:r>
    </w:p>
    <w:p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Podstawowy PKD 2007, który należy wykazać w REGONIE</w:t>
      </w:r>
    </w:p>
    <w:p w:rsidR="00EB788B" w:rsidRPr="00F10F70" w:rsidRDefault="00EB788B" w:rsidP="00EB788B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PKD: 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tabs>
          <w:tab w:val="left" w:pos="0"/>
        </w:tabs>
        <w:suppressAutoHyphens/>
        <w:spacing w:after="0" w:line="360" w:lineRule="auto"/>
        <w:ind w:left="720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Pozostałe PKD 2007, związane z profilem planowanej działalności</w:t>
      </w:r>
    </w:p>
    <w:p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PKD: 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PKD: 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PKD: 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Arial Unicode MS"/>
          <w:sz w:val="4"/>
          <w:szCs w:val="4"/>
          <w:lang w:eastAsia="ar-SA"/>
        </w:rPr>
      </w:pPr>
    </w:p>
    <w:p w:rsidR="00EB788B" w:rsidRPr="00F10F70" w:rsidRDefault="00EB788B" w:rsidP="00DE66D6">
      <w:pPr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0" w:line="360" w:lineRule="auto"/>
        <w:ind w:hanging="660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Adres prowadzonej </w:t>
      </w: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działalność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</w:t>
      </w:r>
      <w:proofErr w:type="gramEnd"/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</w:t>
      </w:r>
    </w:p>
    <w:p w:rsidR="00EB788B" w:rsidRPr="00F10F70" w:rsidRDefault="00EB788B" w:rsidP="00DE66D6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 xml:space="preserve">Tytuł prawny do lokalu, w którym ma być prowadzona działalność </w:t>
      </w:r>
      <w:proofErr w:type="gramStart"/>
      <w:r w:rsidRPr="00F10F70">
        <w:rPr>
          <w:rFonts w:ascii="Times New Roman" w:eastAsia="Times New Roman" w:hAnsi="Times New Roman" w:cs="Arial Unicode MS"/>
          <w:lang w:eastAsia="ar-SA"/>
        </w:rPr>
        <w:t xml:space="preserve">gospodarcza  </w:t>
      </w:r>
      <w:r w:rsidRPr="00F10F70">
        <w:rPr>
          <w:rFonts w:ascii="Times New Roman" w:eastAsia="Times New Roman" w:hAnsi="Times New Roman" w:cs="Arial Unicode MS"/>
          <w:lang w:eastAsia="ar-SA"/>
        </w:rPr>
        <w:br/>
        <w:t>( własność</w:t>
      </w:r>
      <w:proofErr w:type="gramEnd"/>
      <w:r w:rsidRPr="00F10F70">
        <w:rPr>
          <w:rFonts w:ascii="Times New Roman" w:eastAsia="Times New Roman" w:hAnsi="Times New Roman" w:cs="Arial Unicode MS"/>
          <w:lang w:eastAsia="ar-SA"/>
        </w:rPr>
        <w:t>, wynajęty, użyczony)</w:t>
      </w:r>
      <w:r w:rsidRPr="00F10F70">
        <w:rPr>
          <w:rFonts w:ascii="Times New Roman" w:eastAsia="Calibri" w:hAnsi="Times New Roman" w:cs="Arial Unicode MS"/>
          <w:lang w:eastAsia="ar-SA"/>
        </w:rPr>
        <w:t>…………………………………………........……………………</w:t>
      </w:r>
    </w:p>
    <w:p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w załączeniu </w:t>
      </w:r>
      <w:proofErr w:type="gramStart"/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przedkładam :</w:t>
      </w:r>
      <w:proofErr w:type="gramEnd"/>
    </w:p>
    <w:p w:rsidR="00EB788B" w:rsidRPr="00F10F70" w:rsidRDefault="00EB788B" w:rsidP="00DE66D6">
      <w:pPr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wstępną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umowę najmu, dzierżawy, użyczenia, </w:t>
      </w:r>
    </w:p>
    <w:p w:rsidR="00EB788B" w:rsidRPr="00F10F70" w:rsidRDefault="00EB788B" w:rsidP="00DE66D6">
      <w:pPr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oświadczenie przyszłego wynajmującego, użyczającego lub oddającego w </w:t>
      </w: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dzierżawę                              o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potwierdzonych wstępnych ustaleniach dotyczących wynajmu, użyczenia, dzierżawy,</w:t>
      </w:r>
    </w:p>
    <w:p w:rsidR="00EB788B" w:rsidRPr="00F10F70" w:rsidRDefault="00EB788B" w:rsidP="00DE66D6">
      <w:pPr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zgoda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na prowadzenie działalności w danym miejscu, </w:t>
      </w:r>
    </w:p>
    <w:p w:rsidR="00EB788B" w:rsidRPr="00F10F70" w:rsidRDefault="00EB788B" w:rsidP="00DE66D6">
      <w:pPr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inne  (notarialny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akt własności, wypis z Księgi Wieczystej)</w:t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……………………………………………</w:t>
      </w:r>
    </w:p>
    <w:p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(* właściwe podkreślić)     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Czy w lokalu prowadzona jest inna działalność gospodarcza?  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lang w:eastAsia="ar-SA"/>
        </w:rPr>
        <w:t></w:t>
      </w:r>
      <w:r w:rsidRPr="00F10F70">
        <w:rPr>
          <w:rFonts w:ascii="Symbol" w:eastAsia="Times New Roman" w:hAnsi="Symbol" w:cs="Arial Unicode MS"/>
          <w:lang w:eastAsia="ar-SA"/>
        </w:rPr>
        <w:t></w:t>
      </w:r>
      <w:r w:rsidRPr="00F10F70">
        <w:rPr>
          <w:rFonts w:ascii="Symbol" w:eastAsia="Times New Roman" w:hAnsi="Symbol" w:cs="Arial Unicode MS"/>
          <w:lang w:eastAsia="ar-SA"/>
        </w:rPr>
        <w:t></w:t>
      </w:r>
      <w:r w:rsidRPr="00F10F70">
        <w:rPr>
          <w:rFonts w:ascii="Symbol" w:eastAsia="Times New Roman" w:hAnsi="Symbol" w:cs="Arial Unicode MS"/>
          <w:lang w:eastAsia="ar-SA"/>
        </w:rPr>
        <w:t>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Times New Roman" w:eastAsia="Times New Roman" w:hAnsi="Times New Roman" w:cs="Times New Roman"/>
          <w:lang w:eastAsia="ar-SA"/>
        </w:rPr>
        <w:t>NIE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  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Jeśli TAK, proszę podać rodzaj prowadzonej działalności i nazwę firmy ……………………………………………………………………………………………………………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 xml:space="preserve">Czy lokal wymaga remontu? 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lang w:eastAsia="ar-SA"/>
        </w:rPr>
        <w:t></w:t>
      </w:r>
      <w:r w:rsidRPr="00F10F70">
        <w:rPr>
          <w:rFonts w:ascii="Symbol" w:eastAsia="Times New Roman" w:hAnsi="Symbol" w:cs="Arial Unicode MS"/>
          <w:lang w:eastAsia="ar-SA"/>
        </w:rPr>
        <w:t></w:t>
      </w:r>
      <w:r w:rsidRPr="00F10F70">
        <w:rPr>
          <w:rFonts w:ascii="Symbol" w:eastAsia="Times New Roman" w:hAnsi="Symbol" w:cs="Arial Unicode MS"/>
          <w:lang w:eastAsia="ar-SA"/>
        </w:rPr>
        <w:t></w:t>
      </w:r>
      <w:r w:rsidRPr="00F10F70">
        <w:rPr>
          <w:rFonts w:ascii="Symbol" w:eastAsia="Times New Roman" w:hAnsi="Symbol" w:cs="Arial Unicode MS"/>
          <w:lang w:eastAsia="ar-SA"/>
        </w:rPr>
        <w:t>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Times New Roman" w:eastAsia="Times New Roman" w:hAnsi="Times New Roman" w:cs="Times New Roman"/>
          <w:lang w:eastAsia="ar-SA"/>
        </w:rPr>
        <w:t>NIE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   </w:t>
      </w:r>
    </w:p>
    <w:p w:rsidR="002F7879" w:rsidRPr="00F10F70" w:rsidRDefault="002F7879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</w:p>
    <w:p w:rsidR="00EB788B" w:rsidRPr="00F10F70" w:rsidRDefault="00EB788B" w:rsidP="00DE66D6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hanging="6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lastRenderedPageBreak/>
        <w:t xml:space="preserve">Przewidywany termin rozpoczęcia działalności </w:t>
      </w:r>
    </w:p>
    <w:p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DE66D6">
      <w:pPr>
        <w:numPr>
          <w:ilvl w:val="0"/>
          <w:numId w:val="9"/>
        </w:numPr>
        <w:tabs>
          <w:tab w:val="left" w:pos="284"/>
          <w:tab w:val="left" w:pos="1134"/>
        </w:tabs>
        <w:suppressAutoHyphens/>
        <w:spacing w:after="0" w:line="360" w:lineRule="auto"/>
        <w:ind w:hanging="66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 Czy prowadził/a Pan/i wcześniej działalność gospodarczą?</w:t>
      </w:r>
    </w:p>
    <w:p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></w:t>
      </w:r>
      <w:r w:rsidR="00814887"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TAK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></w:t>
      </w:r>
      <w:r w:rsidR="00814887"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NIE</w:t>
      </w:r>
    </w:p>
    <w:p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i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Cs w:val="20"/>
          <w:lang w:eastAsia="ar-SA"/>
        </w:rPr>
        <w:t>*zaznaczyć X właściwe</w:t>
      </w:r>
    </w:p>
    <w:p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 xml:space="preserve">Jeśli TAK, to proszę podać rodzaj, adres, </w:t>
      </w:r>
      <w:proofErr w:type="gramStart"/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okres w jakim</w:t>
      </w:r>
      <w:proofErr w:type="gramEnd"/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 xml:space="preserve"> była prowadzona, datę wyrejestrowana oraz przyczynę likwidacji </w:t>
      </w: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>………………………………………………………………..............................................</w:t>
      </w: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br/>
        <w:t>……………………………………………………………………………………………………………………….</w:t>
      </w:r>
    </w:p>
    <w:p w:rsidR="00EB788B" w:rsidRPr="00F10F70" w:rsidRDefault="00EB788B" w:rsidP="00DE66D6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hanging="660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 xml:space="preserve">Czy Pan/ i współmałżonek lub ktoś z domowników prowadzi działalność gospodarczą? </w:t>
      </w:r>
    </w:p>
    <w:p w:rsidR="00EB788B" w:rsidRPr="00F10F70" w:rsidRDefault="00EB788B" w:rsidP="00EB788B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⁭ </w:t>
      </w: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TAK</w:t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    ⁭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NIE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</w:p>
    <w:p w:rsidR="00EB788B" w:rsidRPr="00F10F70" w:rsidRDefault="00EB788B" w:rsidP="00EB788B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Arial Unicode MS"/>
          <w:i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*</w:t>
      </w:r>
      <w:r w:rsidRPr="00F10F70">
        <w:rPr>
          <w:rFonts w:ascii="Times New Roman" w:eastAsia="Times New Roman" w:hAnsi="Times New Roman" w:cs="Arial Unicode MS"/>
          <w:i/>
          <w:szCs w:val="20"/>
          <w:lang w:eastAsia="ar-SA"/>
        </w:rPr>
        <w:t>zaznaczyć X właściwe</w:t>
      </w:r>
    </w:p>
    <w:p w:rsidR="00EB788B" w:rsidRPr="00F10F70" w:rsidRDefault="00EB788B" w:rsidP="00EB788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Jeśli tak to proszę </w:t>
      </w: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podać: kto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prowadzi działalność, stopień pokrewieństwa, adres prowadzonej działalności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oraz symbol podklasy rodzaju działalności określony zgodnie z Polską Klasyfikacją Działalności (PKD2007)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.………………...............……………...............………………</w:t>
      </w:r>
      <w:r w:rsidR="00814887"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</w:t>
      </w:r>
    </w:p>
    <w:p w:rsidR="00814887" w:rsidRPr="00F10F70" w:rsidRDefault="00814887" w:rsidP="00EB788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:rsidR="00814887" w:rsidRPr="00F10F70" w:rsidRDefault="00814887" w:rsidP="00EB788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9"/>
        </w:numPr>
        <w:tabs>
          <w:tab w:val="left" w:pos="0"/>
          <w:tab w:val="left" w:pos="426"/>
        </w:tabs>
        <w:suppressAutoHyphens/>
        <w:spacing w:after="0" w:line="360" w:lineRule="auto"/>
        <w:ind w:hanging="660"/>
        <w:jc w:val="both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 xml:space="preserve">Czy Pan/ i współmałżonek lub ktoś z domowników prowadził działalność gospodarczą </w:t>
      </w:r>
      <w:r w:rsidRPr="00F10F70">
        <w:rPr>
          <w:rFonts w:ascii="Times New Roman" w:eastAsia="Times New Roman" w:hAnsi="Times New Roman" w:cs="Arial Unicode MS"/>
          <w:lang w:eastAsia="ar-SA"/>
        </w:rPr>
        <w:br/>
        <w:t>w ostatnich 12 miesiącach przed dniem złożenia przez Pana/ Panią wniosku o dotację?</w:t>
      </w:r>
    </w:p>
    <w:p w:rsidR="00EB788B" w:rsidRPr="00F10F70" w:rsidRDefault="00EB788B" w:rsidP="00EB788B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⁭ </w:t>
      </w: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TAK</w:t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    ⁭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NIE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</w:p>
    <w:p w:rsidR="00EB788B" w:rsidRPr="00F10F70" w:rsidRDefault="00EB788B" w:rsidP="00EB788B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Arial Unicode MS"/>
          <w:i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*</w:t>
      </w:r>
      <w:r w:rsidRPr="00F10F70">
        <w:rPr>
          <w:rFonts w:ascii="Times New Roman" w:eastAsia="Times New Roman" w:hAnsi="Times New Roman" w:cs="Arial Unicode MS"/>
          <w:i/>
          <w:szCs w:val="20"/>
          <w:lang w:eastAsia="ar-SA"/>
        </w:rPr>
        <w:t>zaznaczyć X właściwe</w:t>
      </w:r>
    </w:p>
    <w:p w:rsidR="00EB788B" w:rsidRPr="00F10F70" w:rsidRDefault="00EB788B" w:rsidP="00EB788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Jeśli tak to proszę </w:t>
      </w: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podać: kto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prowadził działalność, stopień pokrewieństwa, adres prowadzonej działalności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oraz symbol podklasy rodzaju działalności określony zgodnie z Polską Klasyfikacją Działalności (PKD2007)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.………………...............……………...............………………………………………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br/>
        <w:t>……………………………………………………………………………………………………………………….</w:t>
      </w:r>
    </w:p>
    <w:p w:rsidR="00442D17" w:rsidRPr="00F10F70" w:rsidRDefault="00EB788B" w:rsidP="00DE66D6">
      <w:pPr>
        <w:numPr>
          <w:ilvl w:val="0"/>
          <w:numId w:val="9"/>
        </w:numPr>
        <w:tabs>
          <w:tab w:val="left" w:pos="0"/>
          <w:tab w:val="left" w:pos="426"/>
        </w:tabs>
        <w:suppressAutoHyphens/>
        <w:spacing w:after="0" w:line="360" w:lineRule="auto"/>
        <w:ind w:hanging="660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Wskazanie działań podjętych na rzecz podjęcia działalności, dotyczących w szczególności</w:t>
      </w:r>
    </w:p>
    <w:p w:rsidR="00EB788B" w:rsidRPr="00F10F70" w:rsidRDefault="00EB788B" w:rsidP="00442D17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pozyskania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lokalu, uzyskania niezbędnych pozwoleń jak: SANEPID, ochrona środowiska, zmiana zagospodarowania przestrzennego (należy dołączyć stosowne dokumenty) </w:t>
      </w:r>
    </w:p>
    <w:p w:rsidR="00EB788B" w:rsidRPr="00F10F70" w:rsidRDefault="00EB788B" w:rsidP="00EB788B">
      <w:pPr>
        <w:tabs>
          <w:tab w:val="left" w:pos="42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62361D" w:rsidRPr="00F10F70" w:rsidRDefault="0062361D">
      <w:pPr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  <w:br w:type="page"/>
      </w:r>
    </w:p>
    <w:p w:rsidR="00EB788B" w:rsidRPr="00F10F70" w:rsidRDefault="00EB788B" w:rsidP="00EB788B">
      <w:pPr>
        <w:keepNext/>
        <w:suppressAutoHyphens/>
        <w:spacing w:after="0" w:line="360" w:lineRule="auto"/>
        <w:jc w:val="both"/>
        <w:outlineLvl w:val="2"/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  <w:lastRenderedPageBreak/>
        <w:t>III. Zabezpieczenie przyznanych środków*</w:t>
      </w:r>
    </w:p>
    <w:p w:rsidR="00EB788B" w:rsidRPr="00F10F70" w:rsidRDefault="00EB788B" w:rsidP="00EB788B">
      <w:pPr>
        <w:keepNext/>
        <w:suppressAutoHyphens/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a)</w:t>
      </w:r>
      <w:r w:rsidRPr="00F10F70">
        <w:rPr>
          <w:rFonts w:ascii="Times New Roman" w:eastAsia="Times New Roman" w:hAnsi="Times New Roman" w:cs="Arial Unicode MS"/>
          <w:b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weksel z poręczeniem wekslowym (</w:t>
      </w:r>
      <w:proofErr w:type="spellStart"/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aval</w:t>
      </w:r>
      <w:proofErr w:type="spellEnd"/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) –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Poręczyciele (w liczbie dwie </w:t>
      </w: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osoby                                      z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wynagrodzeniem co najmniej </w:t>
      </w:r>
      <w:r w:rsidR="00567384">
        <w:rPr>
          <w:rFonts w:ascii="Times New Roman" w:eastAsia="Times New Roman" w:hAnsi="Times New Roman" w:cs="Arial Unicode MS"/>
          <w:b/>
          <w:szCs w:val="20"/>
          <w:lang w:eastAsia="ar-SA"/>
        </w:rPr>
        <w:t>2 7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00,00 zł brutto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każdy / średnia z ostatnich 3 m-</w:t>
      </w:r>
      <w:proofErr w:type="spell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cy</w:t>
      </w:r>
      <w:proofErr w:type="spell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pokrywające udzieloną dotację do sumy </w:t>
      </w:r>
      <w:r w:rsidR="00567384">
        <w:rPr>
          <w:rFonts w:ascii="Times New Roman" w:eastAsia="Times New Roman" w:hAnsi="Times New Roman" w:cs="Arial Unicode MS"/>
          <w:b/>
          <w:szCs w:val="20"/>
          <w:lang w:eastAsia="ar-SA"/>
        </w:rPr>
        <w:t>5 4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00,00 zł  brutto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należy dołączyć oświadczenia poręczycieli),</w:t>
      </w:r>
    </w:p>
    <w:p w:rsidR="00EB788B" w:rsidRPr="00F10F70" w:rsidRDefault="00EB788B" w:rsidP="00EB788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b) poręczenie cywilne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Poręczyciele (w liczbie dwie osoby z </w:t>
      </w: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wynagrodzeniem  co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najmniej            </w:t>
      </w:r>
      <w:r w:rsidR="00567384">
        <w:rPr>
          <w:rFonts w:ascii="Times New Roman" w:eastAsia="Times New Roman" w:hAnsi="Times New Roman" w:cs="Arial Unicode MS"/>
          <w:b/>
          <w:szCs w:val="20"/>
          <w:lang w:eastAsia="ar-SA"/>
        </w:rPr>
        <w:t>2 7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00,00 zł brutto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każdy/ średnia z ostatnich 3 m-</w:t>
      </w:r>
      <w:proofErr w:type="spell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cy</w:t>
      </w:r>
      <w:proofErr w:type="spell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pokrywające udzieloną dotację do sumy                     </w:t>
      </w:r>
      <w:r w:rsidR="00567384">
        <w:rPr>
          <w:rFonts w:ascii="Times New Roman" w:eastAsia="Times New Roman" w:hAnsi="Times New Roman" w:cs="Arial Unicode MS"/>
          <w:b/>
          <w:szCs w:val="20"/>
          <w:lang w:eastAsia="ar-SA"/>
        </w:rPr>
        <w:t>5 4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00,00 zł  brutto–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należy dołączyć oświadczenia poręczycieli),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proofErr w:type="gramStart"/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c)  zastaw</w:t>
      </w:r>
      <w:proofErr w:type="gramEnd"/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na prawach i rzeczach  - wskazać przedmiot zastawu:</w:t>
      </w:r>
    </w:p>
    <w:p w:rsidR="00EB788B" w:rsidRPr="00F10F70" w:rsidRDefault="00EB788B" w:rsidP="00EB788B">
      <w:pPr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………………………………………………………………………………………..……………….</w:t>
      </w:r>
    </w:p>
    <w:p w:rsidR="00EB788B" w:rsidRPr="00F10F70" w:rsidRDefault="00EB788B" w:rsidP="00EB788B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b/>
          <w:i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Wartość </w:t>
      </w: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praw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lub rzeczy będących przedmiotem zastawu musi przekraczać o 30 % kwotę wnioskowaną z uwzględnieniem spadku wartości przedmiotu zastawu w okresie obowiązywania tej formy zabezpieczenia. W przypadku rzeczy ruchomych ich wartość liczona będzie na podstawie wyceny rzeczoznawcy, którą bezrobotny dokona na własny koszt.</w:t>
      </w:r>
      <w:r w:rsidRPr="00F10F70">
        <w:rPr>
          <w:rFonts w:ascii="Times New Roman" w:eastAsia="Times New Roman" w:hAnsi="Times New Roman" w:cs="Arial Unicode MS"/>
          <w:b/>
          <w:i/>
          <w:szCs w:val="20"/>
          <w:lang w:eastAsia="ar-SA"/>
        </w:rPr>
        <w:tab/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proofErr w:type="gramStart"/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d)  gwarancja</w:t>
      </w:r>
      <w:proofErr w:type="gramEnd"/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bankowa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(której wartość będzie przekraczać  przyznaną kwotę dotacji o 30 %     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( należy dołączyć pismo z banku o możliwości udzielenia gwarancji),     </w:t>
      </w:r>
    </w:p>
    <w:p w:rsidR="00EB788B" w:rsidRPr="00F10F70" w:rsidRDefault="00EB788B" w:rsidP="00EB788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e) blokada rachunku bankowego (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dołączyć zaświadczenie z banku lub wyciąg o posiadaniu kwoty w wysokości wnioskowanej kwoty + 30 %),</w:t>
      </w:r>
    </w:p>
    <w:p w:rsidR="00EB788B" w:rsidRPr="00F10F70" w:rsidRDefault="00EB788B" w:rsidP="00EB788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f</w:t>
      </w:r>
      <w:proofErr w:type="gramStart"/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)</w:t>
      </w: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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akt</w:t>
      </w:r>
      <w:proofErr w:type="gramEnd"/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notarialny o poddaniu się rygorowi egzekucji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(dołączyć deklarację majątkową i inne dokumenty potwierdzające posiadany majątek)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.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i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szCs w:val="20"/>
          <w:u w:val="single"/>
          <w:lang w:eastAsia="ar-SA"/>
        </w:rPr>
        <w:t>* zaznaczyć X właściwe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18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…..........................................................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….........................................................</w:t>
      </w:r>
    </w:p>
    <w:p w:rsidR="00EB788B" w:rsidRPr="00F10F70" w:rsidRDefault="00EB788B" w:rsidP="00EB78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 Unicode MS"/>
          <w:sz w:val="18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 xml:space="preserve">Podpis </w:t>
      </w:r>
      <w:proofErr w:type="gramStart"/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 xml:space="preserve">Współmałżonka </w:t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  <w:t xml:space="preserve">                    Podpis</w:t>
      </w:r>
      <w:proofErr w:type="gramEnd"/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 xml:space="preserve"> Wnioskodawcy</w:t>
      </w:r>
    </w:p>
    <w:p w:rsidR="00EB788B" w:rsidRPr="00F10F70" w:rsidRDefault="00EB788B" w:rsidP="00EB78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 Unicode MS"/>
          <w:sz w:val="18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szCs w:val="20"/>
          <w:lang w:eastAsia="ar-SA"/>
        </w:rPr>
        <w:t>Zaświadczenia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o dochodach poręczycieli należy dostarczyć w przypadku pozytywnego rozpatrzenia wniosku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druk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zaświadczenia</w:t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do pobrania w Powiatowym Urzędzie Pracy w Nakle nad Notecią oraz Filii Urzędu w Szubinie lub na stronie internetowej </w:t>
      </w:r>
      <w:hyperlink r:id="rId12" w:history="1">
        <w:proofErr w:type="spellStart"/>
        <w:r w:rsidRPr="00F10F70">
          <w:rPr>
            <w:rFonts w:ascii="Times New Roman" w:eastAsia="Times New Roman" w:hAnsi="Times New Roman" w:cs="Arial Unicode MS"/>
            <w:b/>
            <w:sz w:val="20"/>
            <w:szCs w:val="20"/>
            <w:lang w:eastAsia="ar-SA"/>
          </w:rPr>
          <w:t>www.</w:t>
        </w:r>
        <w:proofErr w:type="gramStart"/>
        <w:r w:rsidRPr="00F10F70">
          <w:rPr>
            <w:rFonts w:ascii="Times New Roman" w:eastAsia="Times New Roman" w:hAnsi="Times New Roman" w:cs="Arial Unicode MS"/>
            <w:b/>
            <w:sz w:val="20"/>
            <w:szCs w:val="20"/>
            <w:lang w:eastAsia="ar-SA"/>
          </w:rPr>
          <w:t>pupnakl</w:t>
        </w:r>
        <w:bookmarkStart w:id="1" w:name="_Hlt319318413"/>
        <w:r w:rsidRPr="00F10F70">
          <w:rPr>
            <w:rFonts w:ascii="Times New Roman" w:eastAsia="Times New Roman" w:hAnsi="Times New Roman" w:cs="Arial Unicode MS"/>
            <w:b/>
            <w:sz w:val="20"/>
            <w:szCs w:val="20"/>
            <w:lang w:eastAsia="ar-SA"/>
          </w:rPr>
          <w:t>o</w:t>
        </w:r>
        <w:bookmarkEnd w:id="1"/>
        <w:proofErr w:type="gramEnd"/>
        <w:r w:rsidRPr="00F10F70">
          <w:rPr>
            <w:rFonts w:ascii="Times New Roman" w:eastAsia="Times New Roman" w:hAnsi="Times New Roman" w:cs="Arial Unicode MS"/>
            <w:b/>
            <w:sz w:val="20"/>
            <w:szCs w:val="20"/>
            <w:lang w:eastAsia="ar-SA"/>
          </w:rPr>
          <w:t>.</w:t>
        </w:r>
        <w:proofErr w:type="gramStart"/>
        <w:r w:rsidRPr="00F10F70">
          <w:rPr>
            <w:rFonts w:ascii="Times New Roman" w:eastAsia="Times New Roman" w:hAnsi="Times New Roman" w:cs="Arial Unicode MS"/>
            <w:b/>
            <w:sz w:val="20"/>
            <w:szCs w:val="20"/>
            <w:lang w:eastAsia="ar-SA"/>
          </w:rPr>
          <w:t>pl</w:t>
        </w:r>
        <w:proofErr w:type="spellEnd"/>
      </w:hyperlink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Zaświadczenie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o dochodach winno być wydane w terminie do 30 dni przed podpisaniem umowy i wskazywać średnią brutto z 3 ostatnich wypłaconych miesięcy poprzedzających podpisanie umowy.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UWAGA: Poręczycielem może być obywatel Rzeczpospolitej Polskiej spełniający następujące warunki:</w:t>
      </w:r>
    </w:p>
    <w:p w:rsidR="00EB788B" w:rsidRPr="00F10F70" w:rsidRDefault="00EB788B" w:rsidP="00EB788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osoba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zatrudniona </w:t>
      </w:r>
      <w:r w:rsidR="00561A21"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na terenie Rzeczypospolitej Polskiej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na podstawie umowy o pracę na czas nieokreślony lub określony powyżej 2 lat, liczonych od dnia zawarcia umowy o przyznanie jednorazowych środków,</w:t>
      </w:r>
    </w:p>
    <w:p w:rsidR="00EB788B" w:rsidRPr="00F10F70" w:rsidRDefault="00EB788B" w:rsidP="00814887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osoba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posiadająca stałe zameldowanie na terytorium Rzeczypospolitej Polskiej,</w:t>
      </w:r>
    </w:p>
    <w:p w:rsidR="00EB788B" w:rsidRPr="00F10F70" w:rsidRDefault="00EB788B" w:rsidP="00EB788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rolnik prowadzący gospodarstwo rolne lub dział specjalny produkcji rolnej, uzyskujący </w:t>
      </w: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dochód               w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stosunku miesięcznym w wysokości nie niższej </w:t>
      </w:r>
      <w:r w:rsidR="002629BB"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niż </w:t>
      </w:r>
      <w:r w:rsidR="00567384">
        <w:rPr>
          <w:rFonts w:ascii="Times New Roman" w:eastAsia="Times New Roman" w:hAnsi="Times New Roman" w:cs="Arial Unicode MS"/>
          <w:szCs w:val="20"/>
          <w:lang w:eastAsia="ar-SA"/>
        </w:rPr>
        <w:t>2 7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00,00 zł brutto,</w:t>
      </w:r>
    </w:p>
    <w:p w:rsidR="00EB788B" w:rsidRPr="00F10F70" w:rsidRDefault="00EB788B" w:rsidP="00EB788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osoba prowadząca działalność gospodarczą i uzyskująca dochód w stosunku </w:t>
      </w: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miesięcznym                      w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wysokości nie niższej </w:t>
      </w:r>
      <w:r w:rsidR="002629BB"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niż  </w:t>
      </w:r>
      <w:r w:rsidR="00567384">
        <w:rPr>
          <w:rFonts w:ascii="Times New Roman" w:eastAsia="Times New Roman" w:hAnsi="Times New Roman" w:cs="Arial Unicode MS"/>
          <w:szCs w:val="20"/>
          <w:lang w:eastAsia="ar-SA"/>
        </w:rPr>
        <w:t>2 7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00,00 zł brutto,</w:t>
      </w:r>
    </w:p>
    <w:p w:rsidR="00EB788B" w:rsidRPr="00F10F70" w:rsidRDefault="00EB788B" w:rsidP="00EB788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osoba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posiadająca prawo do emerytury lub renty stałej</w:t>
      </w:r>
      <w:r w:rsidR="00567384">
        <w:rPr>
          <w:rFonts w:ascii="Times New Roman" w:eastAsia="Times New Roman" w:hAnsi="Times New Roman" w:cs="Arial Unicode MS"/>
          <w:szCs w:val="20"/>
          <w:lang w:eastAsia="ar-SA"/>
        </w:rPr>
        <w:t xml:space="preserve"> w wysokości nie niższej niż 2 7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00,00 zł brutto, w wieku do 75 lat.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z</w:t>
      </w:r>
      <w:proofErr w:type="gramEnd"/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wyjątkiem:</w:t>
      </w:r>
    </w:p>
    <w:p w:rsidR="00EB788B" w:rsidRPr="00F10F70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osób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, która wcześniej otrzymały pożyczkę z Powiatowego Urzędu Pracy lub dotację, względnie ją poręczyły i nie została ona dotychczas rozliczona i spłacona,  </w:t>
      </w:r>
    </w:p>
    <w:p w:rsidR="00EB788B" w:rsidRPr="00F10F70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współmałżonków  poręczycieli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pozostających w małżeńskiej wspólnocie majątkowej,</w:t>
      </w:r>
    </w:p>
    <w:p w:rsidR="00EB788B" w:rsidRPr="00F10F70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współmałżonka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bezrobotnego ubiegającego się o jednorazowe środki na podjęcie działalności gospodarczej bez względu na stosunki majątkowe między małżonkami,</w:t>
      </w:r>
    </w:p>
    <w:p w:rsidR="00EB788B" w:rsidRPr="00F10F70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hanging="101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pracowników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pozostający w okresie wypowiedzenia umowy o pracę,</w:t>
      </w:r>
    </w:p>
    <w:p w:rsidR="00EB788B" w:rsidRPr="00F10F70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hanging="101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osób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, wobec których toczy się sądowe lub administracyjne postępowanie egzekucyjne,</w:t>
      </w:r>
    </w:p>
    <w:p w:rsidR="00EB788B" w:rsidRPr="00F10F70" w:rsidRDefault="00EB788B" w:rsidP="00EB788B">
      <w:pPr>
        <w:numPr>
          <w:ilvl w:val="1"/>
          <w:numId w:val="5"/>
        </w:numPr>
        <w:tabs>
          <w:tab w:val="left" w:pos="685"/>
          <w:tab w:val="left" w:pos="704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osób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posiadających wymagalne i przeterminowane zadłużenie z tytułu zaciągniętych pożyczek lub kredytów bankowych,</w:t>
      </w:r>
    </w:p>
    <w:p w:rsidR="002F7879" w:rsidRPr="00F10F70" w:rsidRDefault="00EB788B" w:rsidP="004A18F7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osób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, których aktualne zobowiązania finansowe pomniejszają wynagrodzenie lub dochód poniżej kwoty </w:t>
      </w:r>
      <w:r w:rsidR="00567384">
        <w:rPr>
          <w:rFonts w:ascii="Times New Roman" w:eastAsia="Times New Roman" w:hAnsi="Times New Roman" w:cs="Arial Unicode MS"/>
          <w:szCs w:val="20"/>
          <w:lang w:eastAsia="ar-SA"/>
        </w:rPr>
        <w:t>2 7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00,00 zł, </w:t>
      </w:r>
    </w:p>
    <w:p w:rsidR="00EB788B" w:rsidRPr="00F10F70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przedsiębiorców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rozliczających się z podatku dochodowego w formie karty podatkowej oraz w formie ryczałtu od przychodów ewidencjonowanych.</w:t>
      </w:r>
    </w:p>
    <w:p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lastRenderedPageBreak/>
        <w:t>IV.</w:t>
      </w:r>
    </w:p>
    <w:p w:rsidR="00EB788B" w:rsidRPr="00F10F70" w:rsidRDefault="00EB788B" w:rsidP="00EB788B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KALKULACJA WYDATKÓW</w:t>
      </w:r>
    </w:p>
    <w:p w:rsidR="00EB788B" w:rsidRPr="00F10F70" w:rsidRDefault="00EB788B" w:rsidP="00EB788B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Arial Unicode MS"/>
          <w:b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NIEZBĘDNYCH   DO</w:t>
      </w:r>
      <w:proofErr w:type="gramEnd"/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 URUCHOMIENIA  DZIAŁALNOŚCI   GOSPODARCZEJ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3160"/>
        <w:gridCol w:w="1737"/>
        <w:gridCol w:w="1737"/>
        <w:gridCol w:w="1779"/>
      </w:tblGrid>
      <w:tr w:rsidR="00EB788B" w:rsidRPr="00F10F70" w:rsidTr="00EB788B">
        <w:trPr>
          <w:trHeight w:val="792"/>
        </w:trPr>
        <w:tc>
          <w:tcPr>
            <w:tcW w:w="7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Lp.</w:t>
            </w:r>
          </w:p>
        </w:tc>
        <w:tc>
          <w:tcPr>
            <w:tcW w:w="31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 xml:space="preserve">Wyszczególnienie </w:t>
            </w:r>
          </w:p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proofErr w:type="gramStart"/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zakupów</w:t>
            </w:r>
            <w:proofErr w:type="gramEnd"/>
          </w:p>
        </w:tc>
        <w:tc>
          <w:tcPr>
            <w:tcW w:w="1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Zakup ze środków Funduszu Pracy/EFS (kwota)</w:t>
            </w: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vertAlign w:val="superscript"/>
                <w:lang w:eastAsia="ar-SA"/>
              </w:rPr>
              <w:footnoteReference w:id="1"/>
            </w:r>
          </w:p>
        </w:tc>
        <w:tc>
          <w:tcPr>
            <w:tcW w:w="1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 xml:space="preserve">Zakup ze środków </w:t>
            </w:r>
          </w:p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proofErr w:type="gramStart"/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własnych</w:t>
            </w:r>
            <w:proofErr w:type="gramEnd"/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 xml:space="preserve"> (kwota)</w:t>
            </w:r>
            <w:r w:rsidR="00D267D4"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 xml:space="preserve"> min. 10% kwoty dofinansowania</w:t>
            </w:r>
            <w:r w:rsidR="00256CA3" w:rsidRPr="00F10F70">
              <w:rPr>
                <w:rStyle w:val="Odwoanieprzypisudolnego"/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footnoteReference w:id="2"/>
            </w:r>
          </w:p>
        </w:tc>
        <w:tc>
          <w:tcPr>
            <w:tcW w:w="17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pct10" w:color="000000" w:fill="FFFFFF"/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Suma</w:t>
            </w: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  <w:trHeight w:val="711"/>
        </w:trPr>
        <w:tc>
          <w:tcPr>
            <w:tcW w:w="3864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:rsidR="00EB788B" w:rsidRPr="00F10F70" w:rsidRDefault="00EB788B" w:rsidP="00EB788B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RAZEM</w:t>
            </w: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</w:tbl>
    <w:p w:rsidR="00EB788B" w:rsidRPr="00F10F70" w:rsidRDefault="00EB788B" w:rsidP="00EB788B">
      <w:pPr>
        <w:spacing w:after="0" w:line="240" w:lineRule="auto"/>
        <w:jc w:val="both"/>
        <w:rPr>
          <w:rFonts w:ascii="Times New Roman" w:eastAsia="Times New Roman" w:hAnsi="Times New Roman" w:cs="Arial Unicode MS"/>
          <w:b/>
          <w:sz w:val="20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u w:val="single"/>
          <w:lang w:eastAsia="ar-SA"/>
        </w:rPr>
        <w:t xml:space="preserve">Wnioskodawca zobowiązany jest do dokonania zwrotu na wskazane przez Urząd konto równowartości odzyskanego zgodnie z ustawą z dnia 11 marca 2004r. o podatku od towarów i usług </w:t>
      </w:r>
      <w:r w:rsidR="00085DF0" w:rsidRPr="00F10F7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(Dz. U. </w:t>
      </w:r>
      <w:r w:rsidR="00F95E39">
        <w:rPr>
          <w:rFonts w:ascii="Times New Roman" w:hAnsi="Times New Roman" w:cs="Times New Roman"/>
          <w:b/>
          <w:sz w:val="20"/>
          <w:szCs w:val="20"/>
          <w:u w:val="single"/>
        </w:rPr>
        <w:t xml:space="preserve">Dz. U. </w:t>
      </w:r>
      <w:proofErr w:type="gramStart"/>
      <w:r w:rsidR="00F95E39">
        <w:rPr>
          <w:rFonts w:ascii="Times New Roman" w:hAnsi="Times New Roman" w:cs="Times New Roman"/>
          <w:b/>
          <w:sz w:val="20"/>
          <w:szCs w:val="20"/>
          <w:u w:val="single"/>
        </w:rPr>
        <w:t>z</w:t>
      </w:r>
      <w:proofErr w:type="gramEnd"/>
      <w:r w:rsidR="00F95E39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2018 r. poz. 2174</w:t>
      </w:r>
      <w:r w:rsidR="0099681D" w:rsidRPr="00F10F7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 </w:t>
      </w:r>
      <w:r w:rsidR="0024775A" w:rsidRPr="00F10F7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z</w:t>
      </w:r>
      <w:r w:rsidR="00F95E3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e</w:t>
      </w:r>
      <w:r w:rsidR="0024775A" w:rsidRPr="00F10F7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 zm</w:t>
      </w:r>
      <w:r w:rsidR="00085DF0" w:rsidRPr="00F10F7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.)</w:t>
      </w:r>
      <w:r w:rsidR="00085DF0" w:rsidRPr="00F10F70">
        <w:rPr>
          <w:rFonts w:ascii="Times New Roman" w:eastAsia="Times New Roman" w:hAnsi="Times New Roman" w:cs="Arial Unicode MS"/>
          <w:b/>
          <w:color w:val="000000"/>
          <w:sz w:val="20"/>
          <w:szCs w:val="20"/>
          <w:u w:val="single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b/>
          <w:sz w:val="20"/>
          <w:szCs w:val="20"/>
          <w:u w:val="single"/>
          <w:lang w:eastAsia="ar-SA"/>
        </w:rPr>
        <w:t>podatku zakupionych towarów i usług w ramach przyznanego dofinansowania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………………..………………….                                                         ..............................................................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       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miejscowość, </w:t>
      </w:r>
      <w:proofErr w:type="gramStart"/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data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  <w:t xml:space="preserve">                                               </w:t>
      </w:r>
      <w:proofErr w:type="gramEnd"/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        podpis wnioskodawcy</w:t>
      </w:r>
    </w:p>
    <w:p w:rsidR="00EB788B" w:rsidRPr="00F10F70" w:rsidRDefault="00EB788B" w:rsidP="00EB788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</w:p>
    <w:p w:rsidR="00EB788B" w:rsidRPr="00F10F70" w:rsidRDefault="00EB788B" w:rsidP="00EB788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F10F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 !</w:t>
      </w:r>
      <w:proofErr w:type="gramEnd"/>
    </w:p>
    <w:p w:rsidR="00EB788B" w:rsidRPr="00F10F70" w:rsidRDefault="00EB788B" w:rsidP="00EB788B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Środki  na</w:t>
      </w:r>
      <w:proofErr w:type="gramEnd"/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podjęcie działalności gospodarczej nie mogą być przeznaczone na: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opłaty</w:t>
      </w:r>
      <w:proofErr w:type="gramEnd"/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administracyjne, skarbowe, wynagrodzenia i składki na ubezpieczenie społeczne,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koszty wynajmu, kaucje, wykup koncesji, licencji oraz zezwoleń, koszty abonamentów, ubezpieczenia, podatki, </w:t>
      </w:r>
      <w:proofErr w:type="gramStart"/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akcyzę ,</w:t>
      </w:r>
      <w:proofErr w:type="gramEnd"/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nabycie</w:t>
      </w:r>
      <w:proofErr w:type="gramEnd"/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akcji, obligacji, polis i innych papierów wartościowych lub o charakterze zamiennym,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nabycie</w:t>
      </w:r>
      <w:proofErr w:type="gramEnd"/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udziałów wnoszonych do spółek,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wszelkiego</w:t>
      </w:r>
      <w:proofErr w:type="gramEnd"/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rodzaju opłaty w ramach umowy leasingu,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wycenę</w:t>
      </w:r>
      <w:proofErr w:type="gramEnd"/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rzeczoznawcy,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koszty podłączenia wszelkich mediów ( np. linii telefonicznych, </w:t>
      </w:r>
      <w:proofErr w:type="gramStart"/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Internetu ),</w:t>
      </w:r>
      <w:proofErr w:type="gramEnd"/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remont</w:t>
      </w:r>
      <w:proofErr w:type="gramEnd"/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, modernizację, adaptację lokalu, w którym ma być prowadzona działalność gospodarcza w kwocie przewyższającej 20 % wartości dotacji,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wydatki</w:t>
      </w:r>
      <w:proofErr w:type="gramEnd"/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związane z usługą remontową oraz na zakup narzędzi i maszyn wykorzystanych do remontu,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zakup</w:t>
      </w:r>
      <w:proofErr w:type="gramEnd"/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nieruchomości, gruntów, kasy fiskalnej, odzieży, z wyłączeniem odzieży roboczej i ochronnej, regulowanych odrębnymi przepisami,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zakup samochodu osobowego, z wyjątkiem sytuacji, w których wykorzystanie pojazdu pozostaje w związku z bezpośrednim profilem planowanej </w:t>
      </w:r>
      <w:proofErr w:type="gramStart"/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działalności,                np</w:t>
      </w:r>
      <w:proofErr w:type="gramEnd"/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. „ Nauka jazdy”,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hanging="10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zakup</w:t>
      </w:r>
      <w:proofErr w:type="gramEnd"/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samochodu ciężarowego lub przyczepy w kwocie przekraczającej 10.000 </w:t>
      </w:r>
      <w:proofErr w:type="gramStart"/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  <w:proofErr w:type="gramEnd"/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zakup</w:t>
      </w:r>
      <w:proofErr w:type="gramEnd"/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towaru do dalszej odsprzedaży, surowców i materiałów w części przekraczającej 50 % kwoty dotacji, 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zakup</w:t>
      </w:r>
      <w:proofErr w:type="gramEnd"/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usług i materiałów reklamowych w części przekraczającej 15 % kwoty dotacji,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zakup</w:t>
      </w:r>
      <w:proofErr w:type="gramEnd"/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środków (towarów i usług) od współmałżonka, 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zakup</w:t>
      </w:r>
      <w:proofErr w:type="gramEnd"/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środków (towarów i usług) od krewnych i powinowatych w linii prostej, rodzeństwa ani powinowatych w linii bocznej w ramach umowy kupna – sprzedaży</w:t>
      </w:r>
    </w:p>
    <w:p w:rsidR="00EB788B" w:rsidRPr="00F10F70" w:rsidRDefault="00EB788B" w:rsidP="00DE66D6">
      <w:pPr>
        <w:numPr>
          <w:ilvl w:val="0"/>
          <w:numId w:val="21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zakup środków w ramach umowy kupna – sprzedaży o </w:t>
      </w:r>
      <w:proofErr w:type="gramStart"/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war</w:t>
      </w:r>
      <w:r w:rsidR="00675A5D"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tości  nie</w:t>
      </w: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przekraczającej</w:t>
      </w:r>
      <w:proofErr w:type="gramEnd"/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1.000,00 </w:t>
      </w:r>
      <w:proofErr w:type="gramStart"/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  <w:proofErr w:type="gramEnd"/>
    </w:p>
    <w:p w:rsidR="00EB788B" w:rsidRPr="00F10F70" w:rsidRDefault="00EB788B" w:rsidP="00DE66D6">
      <w:pPr>
        <w:numPr>
          <w:ilvl w:val="0"/>
          <w:numId w:val="21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koszty</w:t>
      </w:r>
      <w:proofErr w:type="gramEnd"/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wysyłki, transportu, przygotowania i pakowania przesyłek.</w:t>
      </w:r>
    </w:p>
    <w:p w:rsidR="00EB788B" w:rsidRPr="00F10F70" w:rsidRDefault="00EB788B" w:rsidP="00EB788B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planowanego remontu pomieszczenia w szczegółowej specyfikacji zakupów prosimy opisać planowane zakupu.</w:t>
      </w:r>
    </w:p>
    <w:p w:rsidR="00814887" w:rsidRPr="00F10F70" w:rsidRDefault="00814887" w:rsidP="00EB788B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4887" w:rsidRPr="00F10F70" w:rsidRDefault="00814887" w:rsidP="00EB788B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788B" w:rsidRPr="00F10F70" w:rsidRDefault="00EB788B" w:rsidP="00EB788B">
      <w:pPr>
        <w:tabs>
          <w:tab w:val="left" w:pos="426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Arial Unicode MS"/>
          <w:sz w:val="18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8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t xml:space="preserve">Szczegółowa specyfikacja wydatków w ramach wnioskowanej </w:t>
      </w:r>
      <w:proofErr w:type="gramStart"/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t>kwoty  dotacji</w:t>
      </w:r>
      <w:proofErr w:type="gramEnd"/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18"/>
          <w:szCs w:val="20"/>
          <w:lang w:eastAsia="ar-SA"/>
        </w:rPr>
      </w:pPr>
    </w:p>
    <w:tbl>
      <w:tblPr>
        <w:tblW w:w="9091" w:type="dxa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205"/>
        <w:gridCol w:w="1650"/>
        <w:gridCol w:w="2310"/>
        <w:gridCol w:w="2326"/>
      </w:tblGrid>
      <w:tr w:rsidR="00EB788B" w:rsidRPr="00F10F70" w:rsidTr="00EB788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L.P.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Wyszczególnienie zakupów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Nowy</w:t>
            </w:r>
          </w:p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proofErr w:type="gramStart"/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tak</w:t>
            </w:r>
            <w:proofErr w:type="gramEnd"/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/ nie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Uzasadnienie zakupu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KWOTA</w:t>
            </w: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  <w:t>RAZEM: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</w:tbl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                                                               </w:t>
      </w: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ab/>
        <w:t xml:space="preserve">     </w:t>
      </w:r>
    </w:p>
    <w:p w:rsidR="00EB788B" w:rsidRPr="00F10F70" w:rsidRDefault="00EB788B" w:rsidP="00EB788B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   ................................................  </w:t>
      </w:r>
    </w:p>
    <w:p w:rsidR="00EB788B" w:rsidRPr="00F10F70" w:rsidRDefault="00EB788B" w:rsidP="00EB788B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>podpis</w:t>
      </w:r>
      <w:proofErr w:type="gramEnd"/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wnioskodawcy</w:t>
      </w:r>
    </w:p>
    <w:p w:rsidR="00EB788B" w:rsidRPr="00F10F70" w:rsidRDefault="00EB788B" w:rsidP="00EB788B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ind w:left="5664" w:hanging="5522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>UWAGA: Suma zakupów musi być równa wnioskowanej kwocie.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</w:p>
    <w:p w:rsidR="00C40580" w:rsidRPr="00F10F70" w:rsidRDefault="00C40580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lastRenderedPageBreak/>
        <w:t xml:space="preserve">V. </w:t>
      </w:r>
    </w:p>
    <w:p w:rsidR="00EB788B" w:rsidRPr="00F10F70" w:rsidRDefault="00EB788B" w:rsidP="00EB788B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Krótko opisz </w:t>
      </w: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dziedzinę do jakiej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masz zamiar wejść oraz produkt lub usługę, które chciałbyś wytwarzać/ sprzedawać: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8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2. Czy posiadasz odpowiednią wiedzę, aby prowadzić ten rodzaj działalności gospodarczej, jakie masz doświadczenie? (</w:t>
      </w: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wskazać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wykształcenie, doświadczenie, wynikające z umów o pracę, zlecenia,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br/>
        <w:t>o dzieło, ukończone szkolenia, kursy)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3. Zaangażowane środki własne (gotówka, posiadane maszyny, urządzenia, materiały, surowce, </w:t>
      </w: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środki   transportu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, lokale, itd.) z tego: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i/>
          <w:szCs w:val="20"/>
          <w:u w:val="single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i/>
          <w:szCs w:val="20"/>
          <w:u w:val="single"/>
          <w:lang w:eastAsia="ar-SA"/>
        </w:rPr>
        <w:t>zaznaczyć  X</w:t>
      </w:r>
      <w:proofErr w:type="gramEnd"/>
      <w:r w:rsidRPr="00F10F70">
        <w:rPr>
          <w:rFonts w:ascii="Times New Roman" w:eastAsia="Times New Roman" w:hAnsi="Times New Roman" w:cs="Arial Unicode MS"/>
          <w:i/>
          <w:szCs w:val="20"/>
          <w:u w:val="single"/>
          <w:lang w:eastAsia="ar-SA"/>
        </w:rPr>
        <w:t xml:space="preserve"> właściwe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lokal własny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lokal użyczony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lokal wynajęty, liczba pomieszczeń 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powierzchnia w </w:t>
      </w: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m</w:t>
      </w:r>
      <w:r w:rsidRPr="00F10F70">
        <w:rPr>
          <w:rFonts w:ascii="Times New Roman" w:eastAsia="Times New Roman" w:hAnsi="Times New Roman" w:cs="Arial Unicode MS"/>
          <w:szCs w:val="20"/>
          <w:vertAlign w:val="superscript"/>
          <w:lang w:eastAsia="ar-SA"/>
        </w:rPr>
        <w:t xml:space="preserve">2 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</w:t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 xml:space="preserve">……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                               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     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umowa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najmu/ użyczenia na okres od ………………….</w:t>
      </w: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do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……………..</w:t>
      </w: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czynsz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…………zł za 1 m-c     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36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samochód </w:t>
      </w: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własny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36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samochód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użyczony *…………………………………………………...……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 xml:space="preserve">              </w:t>
      </w:r>
      <w:r w:rsidRPr="00F10F70">
        <w:rPr>
          <w:rFonts w:ascii="Times New Roman" w:eastAsia="Times New Roman" w:hAnsi="Times New Roman" w:cs="Arial Unicode MS"/>
          <w:sz w:val="16"/>
          <w:szCs w:val="20"/>
          <w:lang w:eastAsia="ar-SA"/>
        </w:rPr>
        <w:t xml:space="preserve">( podać markę, rocznik, wartość </w:t>
      </w:r>
      <w:proofErr w:type="gramStart"/>
      <w:r w:rsidRPr="00F10F70">
        <w:rPr>
          <w:rFonts w:ascii="Times New Roman" w:eastAsia="Times New Roman" w:hAnsi="Times New Roman" w:cs="Arial Unicode MS"/>
          <w:sz w:val="16"/>
          <w:szCs w:val="20"/>
          <w:lang w:eastAsia="ar-SA"/>
        </w:rPr>
        <w:t>rynkową )</w:t>
      </w:r>
      <w:proofErr w:type="gramEnd"/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FF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ab/>
        <w:t xml:space="preserve">           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maszyny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, urządzenia……………………………………………………………………………………...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6"/>
          <w:szCs w:val="20"/>
          <w:lang w:eastAsia="ar-SA"/>
        </w:rPr>
        <w:t xml:space="preserve">( wymienić jakie, podać wartość </w:t>
      </w:r>
      <w:proofErr w:type="gramStart"/>
      <w:r w:rsidRPr="00F10F70">
        <w:rPr>
          <w:rFonts w:ascii="Times New Roman" w:eastAsia="Times New Roman" w:hAnsi="Times New Roman" w:cs="Arial Unicode MS"/>
          <w:sz w:val="16"/>
          <w:szCs w:val="20"/>
          <w:lang w:eastAsia="ar-SA"/>
        </w:rPr>
        <w:t>rynkową )</w:t>
      </w:r>
      <w:proofErr w:type="gramEnd"/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materiały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, surowce…………………………………………..……………………………………………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6"/>
          <w:szCs w:val="20"/>
          <w:lang w:eastAsia="ar-SA"/>
        </w:rPr>
        <w:t xml:space="preserve">( wymienić jakie, podać wartość </w:t>
      </w:r>
      <w:proofErr w:type="gramStart"/>
      <w:r w:rsidRPr="00F10F70">
        <w:rPr>
          <w:rFonts w:ascii="Times New Roman" w:eastAsia="Times New Roman" w:hAnsi="Times New Roman" w:cs="Arial Unicode MS"/>
          <w:sz w:val="16"/>
          <w:szCs w:val="20"/>
          <w:lang w:eastAsia="ar-SA"/>
        </w:rPr>
        <w:t>rynkową )</w:t>
      </w:r>
      <w:proofErr w:type="gramEnd"/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inne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……………………………………………………..............…………………………………………</w:t>
      </w:r>
    </w:p>
    <w:p w:rsidR="00EB788B" w:rsidRPr="00F10F70" w:rsidRDefault="00EB788B" w:rsidP="00DE66D6">
      <w:pPr>
        <w:numPr>
          <w:ilvl w:val="2"/>
          <w:numId w:val="11"/>
        </w:numPr>
        <w:tabs>
          <w:tab w:val="left" w:pos="300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Przewidywana struktura odbiorców (nabywców, kto będzie Twoim klientem)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2185"/>
        <w:gridCol w:w="1111"/>
        <w:gridCol w:w="1852"/>
        <w:gridCol w:w="1982"/>
        <w:gridCol w:w="1298"/>
      </w:tblGrid>
      <w:tr w:rsidR="00EB788B" w:rsidRPr="00F10F70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</w:p>
          <w:p w:rsidR="00EB788B" w:rsidRPr="00F10F70" w:rsidRDefault="00EB788B" w:rsidP="00EB78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L.</w:t>
            </w:r>
            <w:proofErr w:type="gramStart"/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p</w:t>
            </w:r>
            <w:proofErr w:type="gramEnd"/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</w:p>
          <w:p w:rsidR="00EB788B" w:rsidRPr="00F10F70" w:rsidRDefault="00EB788B" w:rsidP="00EB78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Odbiorca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% sprzedaży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Sprzedawany asortyment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Forma płatności (przelew, gotówka)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Termin płatności</w:t>
            </w:r>
          </w:p>
        </w:tc>
      </w:tr>
      <w:tr w:rsidR="00EB788B" w:rsidRPr="00F10F70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</w:tr>
    </w:tbl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lastRenderedPageBreak/>
        <w:t>Jak będziesz promował swój produkt lub usługę?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 xml:space="preserve">Główni konkurenci na rynku. Proszę opisać. Wskazać </w:t>
      </w:r>
      <w:r w:rsidRPr="00F10F70">
        <w:rPr>
          <w:rFonts w:ascii="Times New Roman" w:eastAsia="Times New Roman" w:hAnsi="Times New Roman" w:cs="Arial Unicode MS"/>
          <w:u w:val="single"/>
          <w:lang w:eastAsia="ar-SA"/>
        </w:rPr>
        <w:t>konkretne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firmy.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…..………………...............................................…………………………………………….………………………………………………………………............................................………………………….………………………………………………………………………………………………………………………………………………………….…………………...........................................................................................……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</w:p>
    <w:p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Uzasadnij, dlaczego klient kupi Twój produkt/ usługę zamiast oferowanych przez konkurencję?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Działania podjęte na rzecz zamierzonej działalności:</w:t>
      </w:r>
    </w:p>
    <w:p w:rsidR="00EB788B" w:rsidRPr="00F10F70" w:rsidRDefault="00EB788B" w:rsidP="00DE66D6">
      <w:pPr>
        <w:numPr>
          <w:ilvl w:val="0"/>
          <w:numId w:val="12"/>
        </w:numPr>
        <w:tabs>
          <w:tab w:val="num" w:pos="709"/>
        </w:tabs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przedwstępne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umowy, oświadczenia o współpracy z przyszłymi kontrahentami, odbiorcami, dostawcami (Należy dołączyć stosowne dokumenty potwierdzające)</w:t>
      </w: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……………………………………………..……………………………………...........…………………..……………………………………….……………………………………………………………………..</w:t>
      </w:r>
    </w:p>
    <w:p w:rsidR="00EB788B" w:rsidRPr="00F10F70" w:rsidRDefault="00EB788B" w:rsidP="00DE66D6">
      <w:pPr>
        <w:numPr>
          <w:ilvl w:val="0"/>
          <w:numId w:val="12"/>
        </w:numPr>
        <w:tabs>
          <w:tab w:val="num" w:pos="709"/>
        </w:tabs>
        <w:suppressAutoHyphens/>
        <w:spacing w:after="0" w:line="360" w:lineRule="auto"/>
        <w:ind w:left="709" w:hanging="425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inne</w:t>
      </w:r>
      <w:proofErr w:type="gramEnd"/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…………………………………………………………………..................................................……...……………………………………………………………………….......................……………………..</w:t>
      </w:r>
    </w:p>
    <w:p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Jakie pozwolenie, licencje, koncesje będziesz potrzebował?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Ile osób zatrudnisz?  W jakim zawodzie?  Co one będą robić?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W jaki sposób będziesz prowadził księgowość?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Arial Unicode MS"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 xml:space="preserve">Czy </w:t>
      </w:r>
      <w:proofErr w:type="gramStart"/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będziesz  płatnikiem</w:t>
      </w:r>
      <w:proofErr w:type="gramEnd"/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 xml:space="preserve"> podatku VAT?</w:t>
      </w:r>
    </w:p>
    <w:p w:rsidR="00EB788B" w:rsidRPr="00F10F70" w:rsidRDefault="00EB788B" w:rsidP="00EB788B">
      <w:pPr>
        <w:suppressAutoHyphens/>
        <w:spacing w:after="0" w:line="360" w:lineRule="auto"/>
        <w:ind w:left="460"/>
        <w:rPr>
          <w:rFonts w:ascii="Times New Roman" w:eastAsia="Times New Roman" w:hAnsi="Times New Roman" w:cs="Arial Unicode MS"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sym w:font="Symbol" w:char="F099"/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TAK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   </w:t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sym w:font="Symbol" w:char="F099"/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NIE</w:t>
      </w:r>
      <w:proofErr w:type="gramEnd"/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</w:p>
    <w:p w:rsidR="00EB788B" w:rsidRPr="00F10F70" w:rsidRDefault="00EB788B" w:rsidP="00EB788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Arial Unicode MS"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Jakie są Twoje cele w pierwszym roku działalności?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0"/>
          <w:lang w:eastAsia="ar-SA"/>
        </w:rPr>
        <w:sectPr w:rsidR="00EB788B" w:rsidRPr="00F10F70" w:rsidSect="00EB788B">
          <w:headerReference w:type="default" r:id="rId13"/>
          <w:footerReference w:type="even" r:id="rId14"/>
          <w:footerReference w:type="default" r:id="rId15"/>
          <w:pgSz w:w="11906" w:h="16838"/>
          <w:pgMar w:top="426" w:right="1416" w:bottom="0" w:left="1417" w:header="142" w:footer="708" w:gutter="0"/>
          <w:cols w:space="708"/>
          <w:docGrid w:linePitch="360"/>
        </w:sectPr>
      </w:pP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0"/>
          <w:lang w:eastAsia="ar-SA"/>
        </w:rPr>
        <w:sectPr w:rsidR="00EB788B" w:rsidRPr="00F10F70" w:rsidSect="00EB788B">
          <w:type w:val="continuous"/>
          <w:pgSz w:w="11906" w:h="16838"/>
          <w:pgMar w:top="426" w:right="1416" w:bottom="0" w:left="1417" w:header="142" w:footer="708" w:gutter="0"/>
          <w:cols w:space="708"/>
          <w:docGrid w:linePitch="360"/>
        </w:sectPr>
      </w:pP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val="de-DE" w:eastAsia="ar-SA"/>
        </w:rPr>
        <w:lastRenderedPageBreak/>
        <w:t>VI.</w:t>
      </w:r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 xml:space="preserve">  </w:t>
      </w:r>
      <w:proofErr w:type="spellStart"/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>Przewidywane</w:t>
      </w:r>
      <w:proofErr w:type="spellEnd"/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efekty</w:t>
      </w:r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 xml:space="preserve"> </w:t>
      </w:r>
      <w:proofErr w:type="spellStart"/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>ekonomiczne</w:t>
      </w:r>
      <w:proofErr w:type="spellEnd"/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 xml:space="preserve"> w </w:t>
      </w:r>
      <w:proofErr w:type="spellStart"/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>pierwszym</w:t>
      </w:r>
      <w:proofErr w:type="spellEnd"/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 xml:space="preserve"> </w:t>
      </w:r>
      <w:proofErr w:type="spellStart"/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>roku</w:t>
      </w:r>
      <w:proofErr w:type="spellEnd"/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 xml:space="preserve"> </w:t>
      </w:r>
      <w:proofErr w:type="spellStart"/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>prowadzenia</w:t>
      </w:r>
      <w:proofErr w:type="spellEnd"/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 xml:space="preserve"> </w:t>
      </w:r>
      <w:proofErr w:type="spellStart"/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>działalności</w:t>
      </w:r>
      <w:proofErr w:type="spellEnd"/>
    </w:p>
    <w:tbl>
      <w:tblPr>
        <w:tblW w:w="142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2055"/>
        <w:gridCol w:w="2056"/>
        <w:gridCol w:w="2056"/>
        <w:gridCol w:w="2056"/>
        <w:gridCol w:w="2056"/>
      </w:tblGrid>
      <w:tr w:rsidR="00EB788B" w:rsidRPr="00F10F70" w:rsidTr="00F95E39">
        <w:trPr>
          <w:trHeight w:val="5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L.</w:t>
            </w:r>
            <w:proofErr w:type="gramStart"/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</w:t>
            </w:r>
            <w:proofErr w:type="gramEnd"/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Wyszczególnienie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proofErr w:type="gramStart"/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za</w:t>
            </w:r>
            <w:proofErr w:type="gramEnd"/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 xml:space="preserve"> I kwartał</w:t>
            </w: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proofErr w:type="gramStart"/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prowadzenia</w:t>
            </w:r>
            <w:proofErr w:type="gramEnd"/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 xml:space="preserve"> działalności</w:t>
            </w: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proofErr w:type="gramStart"/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za</w:t>
            </w:r>
            <w:proofErr w:type="gramEnd"/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 xml:space="preserve"> II kwartał</w:t>
            </w: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proofErr w:type="gramStart"/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prowadzenia</w:t>
            </w:r>
            <w:proofErr w:type="gramEnd"/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 xml:space="preserve"> działalności</w:t>
            </w: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proofErr w:type="gramStart"/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za</w:t>
            </w:r>
            <w:proofErr w:type="gramEnd"/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 xml:space="preserve"> III kwartał</w:t>
            </w: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proofErr w:type="gramStart"/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prowadzenia</w:t>
            </w:r>
            <w:proofErr w:type="gramEnd"/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 xml:space="preserve"> działalności</w:t>
            </w: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proofErr w:type="gramStart"/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za</w:t>
            </w:r>
            <w:proofErr w:type="gramEnd"/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 xml:space="preserve"> IV kwartał</w:t>
            </w: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proofErr w:type="gramStart"/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prowadzenia</w:t>
            </w:r>
            <w:proofErr w:type="gramEnd"/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 xml:space="preserve"> działalności</w:t>
            </w: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E39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Pierwszy rok</w:t>
            </w: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proofErr w:type="gramStart"/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działalności</w:t>
            </w:r>
            <w:proofErr w:type="gramEnd"/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/>
              </w:rPr>
              <w:t xml:space="preserve">PRZYCHODY </w:t>
            </w:r>
            <w:proofErr w:type="gramStart"/>
            <w:r w:rsidRPr="00F10F70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/>
              </w:rPr>
              <w:t xml:space="preserve">OGÓŁEM             </w:t>
            </w:r>
            <w:r w:rsidR="00F95E39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/>
              </w:rPr>
              <w:t xml:space="preserve">               </w:t>
            </w:r>
            <w:r w:rsidRPr="00F10F70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/>
              </w:rPr>
              <w:t xml:space="preserve"> w</w:t>
            </w:r>
            <w:proofErr w:type="gramEnd"/>
            <w:r w:rsidRPr="00F10F70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/>
              </w:rPr>
              <w:t xml:space="preserve"> tym: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Przychód ze sprzedaży towarów, produktów lub usług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Pozostałe przychody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 xml:space="preserve">KOSZTY </w:t>
            </w:r>
            <w:proofErr w:type="gramStart"/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OGÓŁEM  w</w:t>
            </w:r>
            <w:proofErr w:type="gramEnd"/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 xml:space="preserve"> tym: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Zakup materiałów, towarów lub usług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Opłaty za najem lokalu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Opłaty eksploatacyjne (c.</w:t>
            </w:r>
            <w:proofErr w:type="gramStart"/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o</w:t>
            </w:r>
            <w:proofErr w:type="gramEnd"/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 xml:space="preserve">., </w:t>
            </w:r>
            <w:proofErr w:type="gramStart"/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energia</w:t>
            </w:r>
            <w:proofErr w:type="gramEnd"/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, woda, gaz)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Inne koszty (telefon, poczta, prowadzenie ksiąg przez biuro rachunkowe, usługi bankowe, reklama, itp.)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Wynagrodzenia pracowników wraz ze składką ZUS i inne narzuty)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DOCHÓD BRUTTO (A – B)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Składki na ubezpieczenie społeczne własne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ZYSK BRUTTO (C – D)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Składki na ubezpieczenie zdrowotne własne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Podatek dochodowy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583604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val="de-DE"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val="de-DE" w:eastAsia="ar-SA"/>
              </w:rPr>
              <w:t>ZYSK NETTO (E – F – G)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  <w:p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</w:tr>
    </w:tbl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val="en-US" w:eastAsia="ar-SA"/>
        </w:rPr>
        <w:sectPr w:rsidR="00EB788B" w:rsidRPr="00F10F70" w:rsidSect="00EB788B">
          <w:footerReference w:type="default" r:id="rId16"/>
          <w:type w:val="oddPage"/>
          <w:pgSz w:w="16840" w:h="11907" w:orient="landscape" w:code="9"/>
          <w:pgMar w:top="1418" w:right="1418" w:bottom="1418" w:left="1418" w:header="708" w:footer="708" w:gutter="0"/>
          <w:cols w:space="708"/>
          <w:docGrid w:linePitch="272"/>
        </w:sect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lastRenderedPageBreak/>
        <w:t>Analiza SWOT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, czyli mocne i słabe strony przedsięwzięcia oraz szanse i zagrożenia, jakie ono stwarza. To metoda określenia słabych i mocnych stron firmy oraz szans i zagrożeń przed nią stojących, gdzie „S” – to silne strony firmy w pozytywny sposób wyróżniające ją wśród konkurencji, „W” – to słabe strony działania firmy, „O” – to szanse rozwoju, „T” – to trudności i bariery dla działania i rozwoju firmy: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36"/>
      </w:tblGrid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 xml:space="preserve">S – </w:t>
            </w:r>
            <w:proofErr w:type="spellStart"/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strong</w:t>
            </w:r>
            <w:proofErr w:type="spellEnd"/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 xml:space="preserve"> (mocne strony)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 xml:space="preserve">W – </w:t>
            </w:r>
            <w:proofErr w:type="spellStart"/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weak</w:t>
            </w:r>
            <w:proofErr w:type="spellEnd"/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 xml:space="preserve"> (słabe strony)</w:t>
            </w: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 xml:space="preserve">O – </w:t>
            </w:r>
            <w:proofErr w:type="spellStart"/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opportunity</w:t>
            </w:r>
            <w:proofErr w:type="spellEnd"/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 xml:space="preserve"> (szanse)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 xml:space="preserve">T – </w:t>
            </w:r>
            <w:proofErr w:type="spellStart"/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threat</w:t>
            </w:r>
            <w:proofErr w:type="spellEnd"/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 xml:space="preserve"> (zagrożenia)</w:t>
            </w: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</w:tbl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Analizę prosimy przeprowadzić według poniższych wskazówek:</w:t>
      </w:r>
    </w:p>
    <w:p w:rsidR="00EB788B" w:rsidRPr="00F10F70" w:rsidRDefault="00EB788B" w:rsidP="00DE66D6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Mocne strony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wewnętrzne czynniki pozytywne – należy wymienić m. in. atuty swojego pomysłu, zalety proponowanych towarów/usług, charakterystyczne cechy, które odróżniają planowaną działalność od innych podobnych, własne umiejętności, które są niezbędne dla prowadzenia przedsięwzięcia.</w:t>
      </w:r>
    </w:p>
    <w:p w:rsidR="00EB788B" w:rsidRPr="00F10F70" w:rsidRDefault="00EB788B" w:rsidP="00DE66D6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Słabe strony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wewnętrzne czynniki negatywne – należy wymienić m. In. czynniki, które stanowią o przewadze konkurencji, elementy, które powinny zostać usprawnione, </w:t>
      </w: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błędy których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należałoby się wystrzegać w przyszłości, ograniczenia wynikające z małych zasobów lub niedostatecznych kwalifikacji.</w:t>
      </w:r>
    </w:p>
    <w:p w:rsidR="00EB788B" w:rsidRPr="00F10F70" w:rsidRDefault="00EB788B" w:rsidP="00DE66D6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Szanse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– zewnętrzne czynniki pozytywne – należy wymienić m.in. zjawiska i </w:t>
      </w: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tendencje                         w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otoczeniu, które, gdy odpowiednio wykorzystane, staną się impulsem do rozwoju, szanse wynikające z rozwoju technologii, ze struktury rynku pracy, struktury społeczeństwa, zmian                  w stylu życia, wzorów społecznych, rządowej oraz samorządowej polityki gospodarczej                         i finansowej.</w:t>
      </w:r>
    </w:p>
    <w:p w:rsidR="00EB788B" w:rsidRPr="00F10F70" w:rsidRDefault="00EB788B" w:rsidP="00DE66D6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Zagrożenia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– zewnętrzne czynniki negatywne – należy wymienić m. in. bariery rozwoju firmy wynikające np. z sytuacji makro i mikroekonomicznej, utrudnienia wynikające z przewagi konkurencji, zmiennych warunków na rynku towarów/usług, przeszkody wynikające z sytuacji politycznej i gospodarczej kraju, Europy, świata.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Realistyczna analiza ww. czynników pozwoli na wyciągnięcie wniosków, które umożliwią osiągnięcie dwóch głównych celów:</w:t>
      </w:r>
    </w:p>
    <w:p w:rsidR="00EB788B" w:rsidRPr="00F10F70" w:rsidRDefault="00EB788B" w:rsidP="00EB788B">
      <w:pPr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lastRenderedPageBreak/>
        <w:t>wykorzystanie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w pełni mocnych stron i pojawiających się szans;</w:t>
      </w:r>
    </w:p>
    <w:p w:rsidR="00EB788B" w:rsidRPr="00F10F70" w:rsidRDefault="00EB788B" w:rsidP="00EB788B">
      <w:pPr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ograniczenie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słabych stron i skutków zewnętrznych zagrożeń.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8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Podsumowanie analizy SWOT </w:t>
      </w:r>
      <w:r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(należy zawrzeć informację na temat atrakcyjności, a przede wszystkim realności planowanego </w:t>
      </w:r>
      <w:proofErr w:type="gramStart"/>
      <w:r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przedsięwzięcia</w:t>
      </w:r>
      <w:r w:rsidRPr="00F10F70">
        <w:rPr>
          <w:rFonts w:ascii="Times New Roman" w:eastAsia="Times New Roman" w:hAnsi="Times New Roman" w:cs="Arial Unicode MS"/>
          <w:i/>
          <w:szCs w:val="20"/>
          <w:lang w:eastAsia="ar-SA"/>
        </w:rPr>
        <w:t xml:space="preserve">)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................................................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..................................................</w:t>
      </w: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..... ............................................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8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Świadomy, odpowiedzialności karnej za składanie fałszywych zeznań, wynikającej z art. 233 § 1 Kodeksu Karnego, który brzmi: „Kto składając zeznanie mające służyć za </w:t>
      </w:r>
      <w:proofErr w:type="gramStart"/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dowód                                  w</w:t>
      </w:r>
      <w:proofErr w:type="gramEnd"/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postępowaniu (…) prowadzonym na podstawie ustawy, zeznaje nieprawdę lub zataja prawdę podlega kar</w:t>
      </w:r>
      <w:r w:rsidR="00C725BE">
        <w:rPr>
          <w:rFonts w:ascii="Times New Roman" w:eastAsia="Times New Roman" w:hAnsi="Times New Roman" w:cs="Arial Unicode MS"/>
          <w:b/>
          <w:szCs w:val="20"/>
          <w:lang w:eastAsia="ar-SA"/>
        </w:rPr>
        <w:t>ze pozbawienia wolności do lat 8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(…) , § 6. Przepisy § 1 (…) stosuje się odpowiednio do osoby, która składa fałszywe oświadczenie (…)”</w:t>
      </w:r>
    </w:p>
    <w:p w:rsidR="00EB788B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F95E39" w:rsidRDefault="00F95E39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F95E39" w:rsidRPr="00F10F70" w:rsidRDefault="00F95E39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..................................................</w:t>
      </w: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............                                     .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................................................................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 xml:space="preserve">                     (miejscowość i </w:t>
      </w:r>
      <w:proofErr w:type="gramStart"/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 xml:space="preserve">data)                                                 </w:t>
      </w:r>
      <w:proofErr w:type="gramEnd"/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 xml:space="preserve">                                      </w:t>
      </w:r>
      <w:r w:rsidR="00F14543">
        <w:rPr>
          <w:rFonts w:ascii="Times New Roman" w:eastAsia="Times New Roman" w:hAnsi="Times New Roman" w:cs="Arial Unicode MS"/>
          <w:sz w:val="18"/>
          <w:szCs w:val="20"/>
          <w:lang w:eastAsia="ar-SA"/>
        </w:rPr>
        <w:t>czytelny</w:t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 xml:space="preserve"> podpis Wnioskodawcy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keepNext/>
        <w:suppressAutoHyphens/>
        <w:spacing w:after="0" w:line="360" w:lineRule="auto"/>
        <w:jc w:val="center"/>
        <w:outlineLvl w:val="3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t>DO WNIOSKU NALEŻY DOŁĄCZYĆ: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8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8"/>
        </w:numPr>
        <w:tabs>
          <w:tab w:val="left" w:pos="300"/>
        </w:tabs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Oświadczenie o niepozostawaniu lub pozostawaniu w związku małżeńskim/ zgoda współmałżonka (załącznik nr 1)</w:t>
      </w:r>
    </w:p>
    <w:p w:rsidR="00EB788B" w:rsidRPr="00F10F70" w:rsidRDefault="00EB788B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Zobowiązanie bezrobotnego (załącznik nr 2)</w:t>
      </w:r>
    </w:p>
    <w:p w:rsidR="00EB788B" w:rsidRPr="00F10F70" w:rsidRDefault="00EB788B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Oświadczenie bezrobotnego nr 1 (załącznik nr 3)</w:t>
      </w:r>
    </w:p>
    <w:p w:rsidR="00EB788B" w:rsidRPr="00F10F70" w:rsidRDefault="004E6F7C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Oświadczenie bezrobotnego nr 2</w:t>
      </w:r>
      <w:r w:rsidR="00EB788B"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(załącznik nr 4)</w:t>
      </w:r>
    </w:p>
    <w:p w:rsidR="00EB788B" w:rsidRPr="00F10F70" w:rsidRDefault="004E6F7C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Oświadczenie bezrobotnego nr 3</w:t>
      </w:r>
      <w:r w:rsidR="00EB788B"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(załącznik nr 5)</w:t>
      </w:r>
    </w:p>
    <w:p w:rsidR="00EB788B" w:rsidRPr="00F10F70" w:rsidRDefault="00EB788B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Oświadczenie be</w:t>
      </w:r>
      <w:r w:rsidR="004E6F7C" w:rsidRPr="00F10F70">
        <w:rPr>
          <w:rFonts w:ascii="Times New Roman" w:eastAsia="Times New Roman" w:hAnsi="Times New Roman" w:cs="Arial Unicode MS"/>
          <w:szCs w:val="20"/>
          <w:lang w:eastAsia="ar-SA"/>
        </w:rPr>
        <w:t>zrobotnego nr 4</w:t>
      </w:r>
      <w:r w:rsidR="003D48BB"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(załącznik nr 6</w:t>
      </w:r>
      <w:r w:rsidR="00567384">
        <w:rPr>
          <w:rFonts w:ascii="Times New Roman" w:eastAsia="Times New Roman" w:hAnsi="Times New Roman" w:cs="Arial Unicode MS"/>
          <w:szCs w:val="20"/>
          <w:lang w:eastAsia="ar-SA"/>
        </w:rPr>
        <w:t>)</w:t>
      </w:r>
    </w:p>
    <w:p w:rsidR="00EB788B" w:rsidRPr="00F10F70" w:rsidRDefault="00EB788B" w:rsidP="00DE66D6">
      <w:pPr>
        <w:numPr>
          <w:ilvl w:val="0"/>
          <w:numId w:val="8"/>
        </w:numPr>
        <w:tabs>
          <w:tab w:val="num" w:pos="14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Umowa najmu / użyczenia lokalu do prowadzenia działalności gospodarczej, bądź akt własności lub </w:t>
      </w: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wypis  z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księgi wieczystej.</w:t>
      </w:r>
    </w:p>
    <w:p w:rsidR="00EB788B" w:rsidRPr="00F10F70" w:rsidRDefault="00EB788B" w:rsidP="00DE66D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b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 xml:space="preserve">Ksero dowodu osobistego. </w:t>
      </w:r>
    </w:p>
    <w:p w:rsidR="00EB788B" w:rsidRPr="00F10F70" w:rsidRDefault="00EB788B" w:rsidP="00DE66D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b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 xml:space="preserve">Ksero prawa jazdy – w przypadku planowania zakupu środka transportu. </w:t>
      </w:r>
    </w:p>
    <w:p w:rsidR="00EB788B" w:rsidRPr="00F10F70" w:rsidRDefault="00EB788B" w:rsidP="00DE66D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Oświadczenia poręczycieli w przypadku wyboru w części III pkt a lub b, lub deklaracja majątkowa w przypadku wyboru poręczenia w części III pkt f, zaświadczenie z </w:t>
      </w: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banku                        o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możliwości udzielenia gwarancji w przypadku wyboru poręczenia w części III pkt d, zaświadczenie z banku o posiadanej kwocie lub wyciąg w przypadku wyboru poręczenia w części III e.</w:t>
      </w:r>
    </w:p>
    <w:p w:rsidR="00EB788B" w:rsidRPr="00F10F70" w:rsidRDefault="00EB788B" w:rsidP="00EB788B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ind w:left="1134" w:hanging="1134"/>
        <w:jc w:val="both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 xml:space="preserve">UWAGA: Wszelkie dokumenty dołączone w formie kserokopii do wniosku, </w:t>
      </w:r>
      <w:proofErr w:type="gramStart"/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należy   okazać</w:t>
      </w:r>
      <w:proofErr w:type="gramEnd"/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 xml:space="preserve"> pracownikowi PUP w oryginale w dniu składania wniosku. </w:t>
      </w: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424FD6" w:rsidRDefault="00424FD6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424FD6" w:rsidRDefault="00424FD6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424FD6" w:rsidRDefault="00424FD6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lastRenderedPageBreak/>
        <w:t>Załącznik 1</w:t>
      </w:r>
    </w:p>
    <w:p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</w:p>
    <w:p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 I.  </w:t>
      </w:r>
      <w:r w:rsidRPr="00424FD6">
        <w:rPr>
          <w:rFonts w:ascii="Times New Roman" w:eastAsia="Times New Roman" w:hAnsi="Times New Roman" w:cs="Arial Unicode MS"/>
          <w:b/>
          <w:lang w:eastAsia="ar-SA"/>
        </w:rPr>
        <w:tab/>
      </w:r>
      <w:r w:rsidRPr="00424FD6">
        <w:rPr>
          <w:rFonts w:ascii="Times New Roman" w:eastAsia="Times New Roman" w:hAnsi="Times New Roman" w:cs="Arial Unicode MS"/>
          <w:b/>
          <w:lang w:eastAsia="ar-SA"/>
        </w:rPr>
        <w:tab/>
      </w:r>
      <w:r w:rsidRPr="00424FD6">
        <w:rPr>
          <w:rFonts w:ascii="Times New Roman" w:eastAsia="Times New Roman" w:hAnsi="Times New Roman" w:cs="Arial Unicode MS"/>
          <w:b/>
          <w:lang w:eastAsia="ar-SA"/>
        </w:rPr>
        <w:tab/>
        <w:t>Wypełnia wnioskodawca*</w:t>
      </w:r>
    </w:p>
    <w:p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Oświadczam, że:</w:t>
      </w:r>
    </w:p>
    <w:p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:rsidR="00EB788B" w:rsidRPr="00424FD6" w:rsidRDefault="00EB788B" w:rsidP="00424FD6">
      <w:pPr>
        <w:widowControl w:val="0"/>
        <w:numPr>
          <w:ilvl w:val="1"/>
          <w:numId w:val="2"/>
        </w:numPr>
        <w:tabs>
          <w:tab w:val="left" w:pos="14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 </w:t>
      </w:r>
      <w:proofErr w:type="gramStart"/>
      <w:r w:rsidRPr="00424FD6">
        <w:rPr>
          <w:rFonts w:ascii="Times New Roman" w:eastAsia="Times New Roman" w:hAnsi="Times New Roman" w:cs="Arial Unicode MS"/>
          <w:b/>
          <w:lang w:eastAsia="ar-SA"/>
        </w:rPr>
        <w:t>nie</w:t>
      </w:r>
      <w:proofErr w:type="gramEnd"/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 pozostaję w związku małżeńskim*</w:t>
      </w:r>
    </w:p>
    <w:p w:rsidR="00EB788B" w:rsidRPr="00424FD6" w:rsidRDefault="00EB788B" w:rsidP="00EB788B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lang w:eastAsia="ar-SA"/>
        </w:rPr>
      </w:pPr>
      <w:proofErr w:type="gramStart"/>
      <w:r w:rsidRPr="00424FD6">
        <w:rPr>
          <w:rFonts w:ascii="Times New Roman" w:eastAsia="Times New Roman" w:hAnsi="Times New Roman" w:cs="Arial Unicode MS"/>
          <w:lang w:eastAsia="ar-SA"/>
        </w:rPr>
        <w:t>podać</w:t>
      </w:r>
      <w:proofErr w:type="gramEnd"/>
      <w:r w:rsidRPr="00424FD6">
        <w:rPr>
          <w:rFonts w:ascii="Times New Roman" w:eastAsia="Times New Roman" w:hAnsi="Times New Roman" w:cs="Arial Unicode MS"/>
          <w:lang w:eastAsia="ar-SA"/>
        </w:rPr>
        <w:t xml:space="preserve"> stan cywilny: kawaler, panna, wdowa, wdowiec, rozwiedziony, w separacji sądowej*</w:t>
      </w:r>
    </w:p>
    <w:p w:rsidR="00EB788B" w:rsidRPr="00424FD6" w:rsidRDefault="00EB788B" w:rsidP="00424FD6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i/>
          <w:lang w:eastAsia="ar-SA"/>
        </w:rPr>
      </w:pPr>
      <w:r w:rsidRPr="00424FD6">
        <w:rPr>
          <w:rFonts w:ascii="Times New Roman" w:eastAsia="Times New Roman" w:hAnsi="Times New Roman" w:cs="Arial Unicode MS"/>
          <w:i/>
          <w:lang w:eastAsia="ar-SA"/>
        </w:rPr>
        <w:t>(Należy dołączyć stosowny dokument potwierdzający stan cywilny (akt zgonu współmałżonka, orzeczenie sądu o rozwodzie, orzeczenie sądu o separacji)</w:t>
      </w:r>
    </w:p>
    <w:p w:rsidR="00EB788B" w:rsidRPr="00424FD6" w:rsidRDefault="00EB788B" w:rsidP="00424FD6">
      <w:pPr>
        <w:widowControl w:val="0"/>
        <w:numPr>
          <w:ilvl w:val="1"/>
          <w:numId w:val="2"/>
        </w:numPr>
        <w:tabs>
          <w:tab w:val="left" w:pos="142"/>
        </w:tabs>
        <w:suppressAutoHyphens/>
        <w:spacing w:after="0" w:line="240" w:lineRule="auto"/>
        <w:ind w:hanging="1440"/>
        <w:rPr>
          <w:rFonts w:ascii="Times New Roman" w:eastAsia="Times New Roman" w:hAnsi="Times New Roman" w:cs="Arial Unicode MS"/>
          <w:i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  </w:t>
      </w:r>
      <w:r w:rsidRPr="00424FD6">
        <w:rPr>
          <w:rFonts w:ascii="Times New Roman" w:eastAsia="Times New Roman" w:hAnsi="Times New Roman" w:cs="Arial Unicode MS"/>
          <w:b/>
          <w:color w:val="000000"/>
          <w:lang w:eastAsia="ar-SA"/>
        </w:rPr>
        <w:t xml:space="preserve">nie </w:t>
      </w: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pozostaję we wspólności majątkowej </w:t>
      </w:r>
      <w:proofErr w:type="gramStart"/>
      <w:r w:rsidRPr="00424FD6">
        <w:rPr>
          <w:rFonts w:ascii="Times New Roman" w:eastAsia="Times New Roman" w:hAnsi="Times New Roman" w:cs="Arial Unicode MS"/>
          <w:b/>
          <w:lang w:eastAsia="ar-SA"/>
        </w:rPr>
        <w:t>małżeńskiej</w:t>
      </w:r>
      <w:r w:rsidRPr="00424FD6">
        <w:rPr>
          <w:rFonts w:ascii="Times New Roman" w:eastAsia="Times New Roman" w:hAnsi="Times New Roman" w:cs="Arial Unicode MS"/>
          <w:lang w:eastAsia="ar-SA"/>
        </w:rPr>
        <w:t xml:space="preserve"> </w:t>
      </w:r>
      <w:r w:rsidR="00424FD6">
        <w:rPr>
          <w:rFonts w:ascii="Times New Roman" w:eastAsia="Times New Roman" w:hAnsi="Times New Roman" w:cs="Arial Unicode MS"/>
          <w:lang w:eastAsia="ar-SA"/>
        </w:rPr>
        <w:t xml:space="preserve">  </w:t>
      </w:r>
      <w:r w:rsidRPr="00424FD6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(Należy</w:t>
      </w:r>
      <w:proofErr w:type="gramEnd"/>
      <w:r w:rsidRPr="00424FD6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załączyć dokument o rozdzielności </w:t>
      </w:r>
      <w:r w:rsidR="00424FD6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ab/>
      </w:r>
      <w:r w:rsidR="00424FD6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ab/>
      </w:r>
      <w:r w:rsidR="00424FD6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ab/>
      </w:r>
      <w:r w:rsidR="00424FD6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ab/>
      </w:r>
      <w:r w:rsidR="00424FD6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ab/>
      </w:r>
      <w:r w:rsidR="00424FD6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ab/>
      </w:r>
      <w:r w:rsidRPr="00424FD6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majątkowej)</w:t>
      </w:r>
    </w:p>
    <w:p w:rsidR="00424FD6" w:rsidRPr="00424FD6" w:rsidRDefault="00424FD6" w:rsidP="00424FD6">
      <w:pPr>
        <w:widowControl w:val="0"/>
        <w:tabs>
          <w:tab w:val="left" w:pos="142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Arial Unicode MS"/>
          <w:i/>
          <w:lang w:eastAsia="ar-SA"/>
        </w:rPr>
      </w:pPr>
    </w:p>
    <w:p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.....................................................................................................................................................</w:t>
      </w:r>
      <w:r w:rsidR="00424FD6" w:rsidRPr="00424FD6">
        <w:rPr>
          <w:rFonts w:ascii="Times New Roman" w:eastAsia="Times New Roman" w:hAnsi="Times New Roman" w:cs="Arial Unicode MS"/>
          <w:lang w:eastAsia="ar-SA"/>
        </w:rPr>
        <w:t>............</w:t>
      </w:r>
    </w:p>
    <w:p w:rsidR="00EB788B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424FD6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(imię i nazwisko </w:t>
      </w:r>
      <w:proofErr w:type="gramStart"/>
      <w:r w:rsidRPr="00424FD6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wnioskodawcy)                                       </w:t>
      </w:r>
      <w:r w:rsidR="00424FD6" w:rsidRPr="00424FD6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</w:t>
      </w:r>
      <w:proofErr w:type="gramEnd"/>
      <w:r w:rsidR="00424FD6" w:rsidRPr="00424FD6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</w:t>
      </w:r>
      <w:r w:rsidRPr="00424FD6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(PESEL)</w:t>
      </w:r>
    </w:p>
    <w:p w:rsidR="00D56D71" w:rsidRPr="00424FD6" w:rsidRDefault="00D56D71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 xml:space="preserve">..........................................................                                                      </w:t>
      </w:r>
      <w:r w:rsidR="00424FD6">
        <w:rPr>
          <w:rFonts w:ascii="Times New Roman" w:eastAsia="Times New Roman" w:hAnsi="Times New Roman" w:cs="Arial Unicode MS"/>
          <w:lang w:eastAsia="ar-SA"/>
        </w:rPr>
        <w:t>…………………………………</w:t>
      </w:r>
    </w:p>
    <w:p w:rsidR="00EB788B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 xml:space="preserve">                      (</w:t>
      </w:r>
      <w:proofErr w:type="gramStart"/>
      <w:r w:rsidRPr="00424FD6">
        <w:rPr>
          <w:rFonts w:ascii="Times New Roman" w:eastAsia="Times New Roman" w:hAnsi="Times New Roman" w:cs="Arial Unicode MS"/>
          <w:lang w:eastAsia="ar-SA"/>
        </w:rPr>
        <w:t xml:space="preserve">data)                                                 </w:t>
      </w:r>
      <w:proofErr w:type="gramEnd"/>
      <w:r w:rsidRPr="00424FD6">
        <w:rPr>
          <w:rFonts w:ascii="Times New Roman" w:eastAsia="Times New Roman" w:hAnsi="Times New Roman" w:cs="Arial Unicode MS"/>
          <w:lang w:eastAsia="ar-SA"/>
        </w:rPr>
        <w:t xml:space="preserve">                                          (podpis wnioskodawcy)</w:t>
      </w:r>
    </w:p>
    <w:p w:rsidR="00D56D71" w:rsidRPr="00424FD6" w:rsidRDefault="00D56D71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:rsidR="00EB788B" w:rsidRPr="00424FD6" w:rsidRDefault="00EB788B" w:rsidP="00424FD6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*proszę podkreślić właściwe</w:t>
      </w:r>
    </w:p>
    <w:p w:rsidR="00EB788B" w:rsidRPr="00424FD6" w:rsidRDefault="00EB788B" w:rsidP="00EB788B">
      <w:pPr>
        <w:pBdr>
          <w:bottom w:val="single" w:sz="1" w:space="0" w:color="000000"/>
        </w:pBd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</w:p>
    <w:p w:rsidR="00EB788B" w:rsidRPr="00424FD6" w:rsidRDefault="00EB788B" w:rsidP="00424FD6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* proszę </w:t>
      </w:r>
      <w:proofErr w:type="gramStart"/>
      <w:r w:rsidRPr="00424FD6">
        <w:rPr>
          <w:rFonts w:ascii="Times New Roman" w:eastAsia="Times New Roman" w:hAnsi="Times New Roman" w:cs="Arial Unicode MS"/>
          <w:b/>
          <w:lang w:eastAsia="ar-SA"/>
        </w:rPr>
        <w:t>wypełnić  stosownie</w:t>
      </w:r>
      <w:proofErr w:type="gramEnd"/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 do składanego oświadczenia część I lub II</w:t>
      </w:r>
    </w:p>
    <w:p w:rsidR="00EB788B" w:rsidRPr="00424FD6" w:rsidRDefault="00EB788B" w:rsidP="00EB788B">
      <w:pPr>
        <w:pBdr>
          <w:bottom w:val="single" w:sz="1" w:space="2" w:color="000000"/>
        </w:pBd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>__________________________________________________________________________________</w:t>
      </w:r>
    </w:p>
    <w:p w:rsidR="00424FD6" w:rsidRDefault="00424FD6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</w:p>
    <w:p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II.    </w:t>
      </w:r>
      <w:r w:rsidR="00424FD6" w:rsidRPr="00424FD6">
        <w:rPr>
          <w:rFonts w:ascii="Times New Roman" w:eastAsia="Times New Roman" w:hAnsi="Times New Roman" w:cs="Arial Unicode MS"/>
          <w:b/>
          <w:lang w:eastAsia="ar-SA"/>
        </w:rPr>
        <w:t xml:space="preserve">                            </w:t>
      </w: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 Wypełnia współmałżonek wnioskodawcy*</w:t>
      </w:r>
    </w:p>
    <w:p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Ja niżej podpisany/a..............................................................................................................................................</w:t>
      </w:r>
    </w:p>
    <w:p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 xml:space="preserve">                                                    (imię i nazwisko współmałżonka wnioskodawcy)</w:t>
      </w:r>
    </w:p>
    <w:p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proofErr w:type="gramStart"/>
      <w:r w:rsidRPr="00424FD6">
        <w:rPr>
          <w:rFonts w:ascii="Times New Roman" w:eastAsia="Times New Roman" w:hAnsi="Times New Roman" w:cs="Arial Unicode MS"/>
          <w:lang w:eastAsia="ar-SA"/>
        </w:rPr>
        <w:t>legitymujący</w:t>
      </w:r>
      <w:proofErr w:type="gramEnd"/>
      <w:r w:rsidRPr="00424FD6">
        <w:rPr>
          <w:rFonts w:ascii="Times New Roman" w:eastAsia="Times New Roman" w:hAnsi="Times New Roman" w:cs="Arial Unicode MS"/>
          <w:lang w:eastAsia="ar-SA"/>
        </w:rPr>
        <w:t>/a się dowodem osobistym.........................................................................................................</w:t>
      </w:r>
    </w:p>
    <w:p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 xml:space="preserve">                                                                                   (seria dowodu osobistego, PESEL)           </w:t>
      </w:r>
    </w:p>
    <w:p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proofErr w:type="gramStart"/>
      <w:r w:rsidRPr="00424FD6">
        <w:rPr>
          <w:rFonts w:ascii="Times New Roman" w:eastAsia="Times New Roman" w:hAnsi="Times New Roman" w:cs="Arial Unicode MS"/>
          <w:lang w:eastAsia="ar-SA"/>
        </w:rPr>
        <w:t>wydanym</w:t>
      </w:r>
      <w:proofErr w:type="gramEnd"/>
      <w:r w:rsidRPr="00424FD6">
        <w:rPr>
          <w:rFonts w:ascii="Times New Roman" w:eastAsia="Times New Roman" w:hAnsi="Times New Roman" w:cs="Arial Unicode MS"/>
          <w:lang w:eastAsia="ar-SA"/>
        </w:rPr>
        <w:t xml:space="preserve"> przez............................................................................................</w:t>
      </w:r>
      <w:proofErr w:type="gramStart"/>
      <w:r w:rsidRPr="00424FD6">
        <w:rPr>
          <w:rFonts w:ascii="Times New Roman" w:eastAsia="Times New Roman" w:hAnsi="Times New Roman" w:cs="Arial Unicode MS"/>
          <w:lang w:eastAsia="ar-SA"/>
        </w:rPr>
        <w:t>dnia</w:t>
      </w:r>
      <w:proofErr w:type="gramEnd"/>
      <w:r w:rsidRPr="00424FD6">
        <w:rPr>
          <w:rFonts w:ascii="Times New Roman" w:eastAsia="Times New Roman" w:hAnsi="Times New Roman" w:cs="Arial Unicode MS"/>
          <w:lang w:eastAsia="ar-SA"/>
        </w:rPr>
        <w:t>.................................................</w:t>
      </w:r>
    </w:p>
    <w:p w:rsidR="00D56D71" w:rsidRDefault="00EB788B" w:rsidP="00424FD6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proofErr w:type="gramStart"/>
      <w:r w:rsidRPr="00424FD6">
        <w:rPr>
          <w:rFonts w:ascii="Times New Roman" w:eastAsia="Times New Roman" w:hAnsi="Times New Roman" w:cs="Arial Unicode MS"/>
          <w:b/>
          <w:lang w:eastAsia="ar-SA"/>
        </w:rPr>
        <w:t>wyrażam</w:t>
      </w:r>
      <w:proofErr w:type="gramEnd"/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 zgodę/ nie wyrażam zgody </w:t>
      </w:r>
      <w:r w:rsidRPr="00424FD6">
        <w:rPr>
          <w:rFonts w:ascii="Times New Roman" w:eastAsia="Times New Roman" w:hAnsi="Times New Roman" w:cs="Arial Unicode MS"/>
          <w:lang w:eastAsia="ar-SA"/>
        </w:rPr>
        <w:t xml:space="preserve">na ubieganie się o jednorazowe środki na podjęcie działalności gospodarczej przez mojego współmałżonka </w:t>
      </w:r>
    </w:p>
    <w:p w:rsidR="00D56D71" w:rsidRDefault="00D56D71" w:rsidP="00424FD6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:rsidR="00EB788B" w:rsidRPr="00424FD6" w:rsidRDefault="00EB788B" w:rsidP="00424FD6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..........................................................................................................................</w:t>
      </w:r>
    </w:p>
    <w:p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 xml:space="preserve">                                                                       </w:t>
      </w:r>
      <w:r w:rsidRPr="00424FD6">
        <w:rPr>
          <w:rFonts w:ascii="Times New Roman" w:eastAsia="Times New Roman" w:hAnsi="Times New Roman" w:cs="Arial Unicode MS"/>
          <w:sz w:val="16"/>
          <w:szCs w:val="16"/>
          <w:lang w:eastAsia="ar-SA"/>
        </w:rPr>
        <w:t>(imię i nazwisko wnioskodawcy)</w:t>
      </w:r>
    </w:p>
    <w:p w:rsidR="00EB788B" w:rsidRPr="00424FD6" w:rsidRDefault="00424FD6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>
        <w:rPr>
          <w:rFonts w:ascii="Times New Roman" w:eastAsia="Times New Roman" w:hAnsi="Times New Roman" w:cs="Arial Unicode MS"/>
          <w:lang w:eastAsia="ar-SA"/>
        </w:rPr>
        <w:t xml:space="preserve"> </w:t>
      </w:r>
      <w:r w:rsidR="00EB788B" w:rsidRPr="00424FD6">
        <w:rPr>
          <w:rFonts w:ascii="Times New Roman" w:eastAsia="Times New Roman" w:hAnsi="Times New Roman" w:cs="Arial Unicode MS"/>
          <w:lang w:eastAsia="ar-SA"/>
        </w:rPr>
        <w:t>........................................</w:t>
      </w:r>
      <w:r>
        <w:rPr>
          <w:rFonts w:ascii="Times New Roman" w:eastAsia="Times New Roman" w:hAnsi="Times New Roman" w:cs="Arial Unicode MS"/>
          <w:lang w:eastAsia="ar-SA"/>
        </w:rPr>
        <w:t>..................</w:t>
      </w:r>
    </w:p>
    <w:p w:rsidR="00EB788B" w:rsidRDefault="00EB788B" w:rsidP="00424FD6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 xml:space="preserve">                     (</w:t>
      </w:r>
      <w:proofErr w:type="gramStart"/>
      <w:r w:rsidRPr="00424FD6">
        <w:rPr>
          <w:rFonts w:ascii="Times New Roman" w:eastAsia="Times New Roman" w:hAnsi="Times New Roman" w:cs="Arial Unicode MS"/>
          <w:lang w:eastAsia="ar-SA"/>
        </w:rPr>
        <w:t xml:space="preserve">data )                                              </w:t>
      </w:r>
      <w:r w:rsidR="00424FD6">
        <w:rPr>
          <w:rFonts w:ascii="Times New Roman" w:eastAsia="Times New Roman" w:hAnsi="Times New Roman" w:cs="Arial Unicode MS"/>
          <w:lang w:eastAsia="ar-SA"/>
        </w:rPr>
        <w:t xml:space="preserve">  </w:t>
      </w:r>
      <w:proofErr w:type="gramEnd"/>
      <w:r w:rsidR="00424FD6">
        <w:rPr>
          <w:rFonts w:ascii="Times New Roman" w:eastAsia="Times New Roman" w:hAnsi="Times New Roman" w:cs="Arial Unicode MS"/>
          <w:lang w:eastAsia="ar-SA"/>
        </w:rPr>
        <w:t xml:space="preserve">                    </w:t>
      </w:r>
      <w:r w:rsidRPr="00424FD6">
        <w:rPr>
          <w:rFonts w:ascii="Times New Roman" w:eastAsia="Times New Roman" w:hAnsi="Times New Roman" w:cs="Arial Unicode MS"/>
          <w:lang w:eastAsia="ar-SA"/>
        </w:rPr>
        <w:t xml:space="preserve"> (podpis współmałżonka wnioskodawcy)</w:t>
      </w:r>
    </w:p>
    <w:p w:rsidR="00424FD6" w:rsidRDefault="00424FD6" w:rsidP="00424FD6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:rsidR="00424FD6" w:rsidRPr="00424FD6" w:rsidRDefault="00424FD6" w:rsidP="00424FD6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:rsidR="00814887" w:rsidRPr="00F10F70" w:rsidRDefault="00EB788B" w:rsidP="00814887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 xml:space="preserve">* proszę </w:t>
      </w:r>
      <w:proofErr w:type="gramStart"/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wypełnić  stosownie</w:t>
      </w:r>
      <w:proofErr w:type="gramEnd"/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 xml:space="preserve"> do składanego oświadczenia część I lub II</w:t>
      </w:r>
    </w:p>
    <w:p w:rsidR="00424FD6" w:rsidRDefault="00424FD6" w:rsidP="00814887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424FD6" w:rsidRDefault="00424FD6" w:rsidP="00424FD6">
      <w:pPr>
        <w:jc w:val="both"/>
      </w:pPr>
      <w:r w:rsidRPr="00424FD6">
        <w:rPr>
          <w:rFonts w:ascii="Times New Roman" w:hAnsi="Times New Roman" w:cs="Times New Roman"/>
        </w:rPr>
        <w:t>Na podstawie art. 6 ust. 1 a</w:t>
      </w:r>
      <w:r w:rsidRPr="00424FD6">
        <w:rPr>
          <w:rFonts w:ascii="Times New Roman" w:hAnsi="Times New Roman" w:cs="Times New Roman"/>
          <w:bCs/>
          <w:color w:val="000000"/>
        </w:rPr>
        <w:t xml:space="preserve"> </w:t>
      </w:r>
      <w:r w:rsidRPr="00424FD6">
        <w:rPr>
          <w:rFonts w:ascii="Times New Roman" w:hAnsi="Times New Roman" w:cs="Times New Roman"/>
          <w:color w:val="000000"/>
        </w:rPr>
        <w:t>Rozporządzenia Parlamentu Europejskiego i Rady (</w:t>
      </w:r>
      <w:proofErr w:type="gramStart"/>
      <w:r w:rsidRPr="00424FD6">
        <w:rPr>
          <w:rFonts w:ascii="Times New Roman" w:hAnsi="Times New Roman" w:cs="Times New Roman"/>
          <w:color w:val="000000"/>
        </w:rPr>
        <w:t>UE) 2016/679   z</w:t>
      </w:r>
      <w:proofErr w:type="gramEnd"/>
      <w:r w:rsidRPr="00424FD6">
        <w:rPr>
          <w:rFonts w:ascii="Times New Roman" w:hAnsi="Times New Roman" w:cs="Times New Roman"/>
          <w:color w:val="000000"/>
        </w:rPr>
        <w:t xml:space="preserve"> dnia 27 kwietnia 2016 r. w sprawie ochrony osób fizycznych w związku z przetwarzaniem danych osobowych i w sprawie swobodnego przepływu takich danych oraz uchylenia dyrektywy 95/46/WE </w:t>
      </w:r>
      <w:r w:rsidRPr="00424FD6">
        <w:rPr>
          <w:rFonts w:ascii="Times New Roman" w:hAnsi="Times New Roman" w:cs="Times New Roman"/>
        </w:rPr>
        <w:t xml:space="preserve">(ogólne rozporządzenie o ochronie danych) – Dz. Urz. UE L119 z 4.05.2016 wyrażam </w:t>
      </w:r>
      <w:proofErr w:type="gramStart"/>
      <w:r w:rsidRPr="00424FD6">
        <w:rPr>
          <w:rFonts w:ascii="Times New Roman" w:hAnsi="Times New Roman" w:cs="Times New Roman"/>
        </w:rPr>
        <w:t xml:space="preserve">zgodę   </w:t>
      </w:r>
      <w:r w:rsidR="00567384">
        <w:rPr>
          <w:rFonts w:ascii="Times New Roman" w:hAnsi="Times New Roman" w:cs="Times New Roman"/>
        </w:rPr>
        <w:t xml:space="preserve">                     </w:t>
      </w:r>
      <w:r w:rsidRPr="00424FD6">
        <w:rPr>
          <w:rFonts w:ascii="Times New Roman" w:hAnsi="Times New Roman" w:cs="Times New Roman"/>
        </w:rPr>
        <w:t>na</w:t>
      </w:r>
      <w:proofErr w:type="gramEnd"/>
      <w:r w:rsidRPr="00424FD6">
        <w:rPr>
          <w:rFonts w:ascii="Times New Roman" w:hAnsi="Times New Roman" w:cs="Times New Roman"/>
        </w:rPr>
        <w:t xml:space="preserve"> przetwarzanie moich danych osobowych jako </w:t>
      </w:r>
      <w:r w:rsidRPr="00424FD6">
        <w:rPr>
          <w:rFonts w:ascii="Times New Roman" w:hAnsi="Times New Roman" w:cs="Times New Roman"/>
          <w:b/>
        </w:rPr>
        <w:t>współmałżonka wnioskodawcy</w:t>
      </w:r>
      <w:r w:rsidR="00D56D71">
        <w:rPr>
          <w:rFonts w:ascii="Times New Roman" w:hAnsi="Times New Roman" w:cs="Times New Roman"/>
        </w:rPr>
        <w:t xml:space="preserve"> </w:t>
      </w:r>
      <w:r w:rsidRPr="00424FD6">
        <w:rPr>
          <w:rFonts w:ascii="Times New Roman" w:hAnsi="Times New Roman" w:cs="Times New Roman"/>
        </w:rPr>
        <w:t xml:space="preserve">Pana/Pani ……………………………..w </w:t>
      </w:r>
      <w:proofErr w:type="gramStart"/>
      <w:r w:rsidRPr="00424FD6">
        <w:rPr>
          <w:rFonts w:ascii="Times New Roman" w:hAnsi="Times New Roman" w:cs="Times New Roman"/>
        </w:rPr>
        <w:t>związku   z</w:t>
      </w:r>
      <w:proofErr w:type="gramEnd"/>
      <w:r w:rsidRPr="00424FD6">
        <w:rPr>
          <w:rFonts w:ascii="Times New Roman" w:hAnsi="Times New Roman" w:cs="Times New Roman"/>
        </w:rPr>
        <w:t xml:space="preserve"> wnioskowaniem, rozpatrzeniem, jak i realizacją umowy </w:t>
      </w:r>
      <w:r w:rsidR="00D56D71">
        <w:rPr>
          <w:rFonts w:ascii="Times New Roman" w:hAnsi="Times New Roman" w:cs="Times New Roman"/>
        </w:rPr>
        <w:br/>
      </w:r>
      <w:r w:rsidRPr="00424FD6">
        <w:rPr>
          <w:rFonts w:ascii="Times New Roman" w:hAnsi="Times New Roman" w:cs="Times New Roman"/>
        </w:rPr>
        <w:t xml:space="preserve">o przyznanie </w:t>
      </w:r>
      <w:r w:rsidR="00D56D71">
        <w:rPr>
          <w:rFonts w:ascii="Times New Roman" w:hAnsi="Times New Roman" w:cs="Times New Roman"/>
        </w:rPr>
        <w:t>jednorazowych środków na podjęcie działalności gospodarczej.</w:t>
      </w:r>
    </w:p>
    <w:p w:rsidR="00424FD6" w:rsidRDefault="00424FD6" w:rsidP="00424FD6">
      <w:r>
        <w:t xml:space="preserve">………………………………………………………………………. </w:t>
      </w:r>
    </w:p>
    <w:p w:rsidR="00D56D71" w:rsidRDefault="00424FD6" w:rsidP="00D56D71">
      <w:r>
        <w:t>Miejsce, data i czytelny podpis współmałżonka wnioskodawcy</w:t>
      </w:r>
    </w:p>
    <w:p w:rsidR="00EB788B" w:rsidRPr="00D56D71" w:rsidRDefault="00EB788B" w:rsidP="00D56D71">
      <w:pPr>
        <w:jc w:val="right"/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lastRenderedPageBreak/>
        <w:t>Załącznik nr 2</w:t>
      </w:r>
    </w:p>
    <w:p w:rsidR="00EB788B" w:rsidRPr="00F10F70" w:rsidRDefault="00EB788B" w:rsidP="00EB788B">
      <w:pPr>
        <w:suppressAutoHyphens/>
        <w:spacing w:after="0" w:line="360" w:lineRule="auto"/>
        <w:jc w:val="right"/>
        <w:rPr>
          <w:rFonts w:ascii="Times New Roman" w:eastAsia="Times New Roman" w:hAnsi="Times New Roman" w:cs="Arial Unicode MS"/>
          <w:sz w:val="20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360" w:lineRule="auto"/>
        <w:jc w:val="center"/>
        <w:rPr>
          <w:rFonts w:ascii="Times New Roman" w:eastAsia="Times New Roman" w:hAnsi="Times New Roman" w:cs="Arial Unicode MS"/>
          <w:b/>
          <w:sz w:val="32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32"/>
          <w:szCs w:val="20"/>
          <w:lang w:eastAsia="ar-SA"/>
        </w:rPr>
        <w:t>ZOBOWIĄZANIE BEZROBOTNEGO</w:t>
      </w:r>
    </w:p>
    <w:p w:rsidR="00EB788B" w:rsidRPr="00F10F70" w:rsidRDefault="00EB788B" w:rsidP="00EB788B">
      <w:pPr>
        <w:suppressAutoHyphens/>
        <w:spacing w:after="0" w:line="360" w:lineRule="auto"/>
        <w:jc w:val="center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>(DOTYCZY WNIOSKU O PRZYZNANIE BEZROBOTNEMU JEDNORAZOWYCH ŚRODKÓW NA PODJĘCIE DZIAŁALNOŚCI GOSPODARCZEJ)</w:t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14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W związku ze złożonym wnioskiem o przyznanie przez Powiatowy Urząd </w:t>
      </w: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Pracy                                w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Nakle nad Notecią jednorazowo środków na podjęcie działalności gospodarczej, zobowiązuję się, w razie pozytywnego rozpatrzenia mojego wniosku i zawarcia stosownej umowy,                            do wykorzystania otrzymanych środków zgodnie z ich przeznaczeniem w okresie od dnia zawarcia umowy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do dwóch miesięcy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od dnia rozpoczęcia działalności gospodarczej (za dzień rozpoczęcia działalności gospodarczej uważa się datę wskazaną we wpisie do ewidencji działalności gospodarczej dokonanym do CEIDG)</w:t>
      </w:r>
    </w:p>
    <w:p w:rsidR="00EB788B" w:rsidRPr="00F10F70" w:rsidRDefault="008A68A3" w:rsidP="00DE66D6">
      <w:pPr>
        <w:numPr>
          <w:ilvl w:val="0"/>
          <w:numId w:val="14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Arial Unicode MS"/>
          <w:color w:val="000000" w:themeColor="text1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Zobowiązuję się do prowadzenia działalności gospodarczej </w:t>
      </w:r>
      <w:r w:rsidRPr="00F10F70">
        <w:rPr>
          <w:rFonts w:ascii="Times New Roman" w:eastAsia="Times New Roman" w:hAnsi="Times New Roman" w:cs="Arial Unicode MS"/>
          <w:color w:val="000000" w:themeColor="text1"/>
          <w:szCs w:val="20"/>
          <w:lang w:eastAsia="ar-SA"/>
        </w:rPr>
        <w:t>przez okres 12 miesięcy</w:t>
      </w:r>
      <w:r w:rsidR="003A1CFA" w:rsidRPr="00F10F70">
        <w:rPr>
          <w:rFonts w:ascii="Times New Roman" w:eastAsia="Times New Roman" w:hAnsi="Times New Roman" w:cs="Arial Unicode MS"/>
          <w:color w:val="000000" w:themeColor="text1"/>
          <w:szCs w:val="20"/>
          <w:lang w:eastAsia="ar-SA"/>
        </w:rPr>
        <w:t xml:space="preserve"> od dnia jej rozpoczęcia (do okresu prowadzenia działalności gospodarczej zalicza się przerwy z powodu choroby lub korzystania ze świadczenia </w:t>
      </w:r>
      <w:proofErr w:type="gramStart"/>
      <w:r w:rsidR="003A1CFA" w:rsidRPr="00F10F70">
        <w:rPr>
          <w:rFonts w:ascii="Times New Roman" w:eastAsia="Times New Roman" w:hAnsi="Times New Roman" w:cs="Arial Unicode MS"/>
          <w:color w:val="000000" w:themeColor="text1"/>
          <w:szCs w:val="20"/>
          <w:lang w:eastAsia="ar-SA"/>
        </w:rPr>
        <w:t xml:space="preserve">rehabilitacyjnego </w:t>
      </w:r>
      <w:r w:rsidR="006F0834" w:rsidRPr="00F10F70">
        <w:rPr>
          <w:rFonts w:ascii="Times New Roman" w:eastAsia="Times New Roman" w:hAnsi="Times New Roman" w:cs="Arial Unicode MS"/>
          <w:color w:val="000000" w:themeColor="text1"/>
          <w:szCs w:val="20"/>
          <w:lang w:eastAsia="ar-SA"/>
        </w:rPr>
        <w:t xml:space="preserve">) </w:t>
      </w:r>
      <w:proofErr w:type="gramEnd"/>
      <w:r w:rsidR="006F0834" w:rsidRPr="00F10F70">
        <w:rPr>
          <w:rFonts w:ascii="Times New Roman" w:eastAsia="Times New Roman" w:hAnsi="Times New Roman" w:cs="Arial Unicode MS"/>
          <w:color w:val="000000" w:themeColor="text1"/>
          <w:szCs w:val="20"/>
          <w:lang w:eastAsia="ar-SA"/>
        </w:rPr>
        <w:t>oraz nie składania w tym okresie wniosku o zawieszenie jej wykonywania.</w:t>
      </w:r>
    </w:p>
    <w:p w:rsidR="004558A7" w:rsidRPr="00F10F70" w:rsidRDefault="00EB788B" w:rsidP="00DE66D6">
      <w:pPr>
        <w:numPr>
          <w:ilvl w:val="0"/>
          <w:numId w:val="14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Zobowiązuję się do niepodejmowania zatrudnienia w okresie 12 miesięcy po dniu rozpoczęcia dział</w:t>
      </w:r>
      <w:r w:rsidR="008A68A3" w:rsidRPr="00F10F70">
        <w:rPr>
          <w:rFonts w:ascii="Times New Roman" w:eastAsia="Times New Roman" w:hAnsi="Times New Roman" w:cs="Arial Unicode MS"/>
          <w:szCs w:val="20"/>
          <w:lang w:eastAsia="ar-SA"/>
        </w:rPr>
        <w:t>alności gospodarczej</w:t>
      </w:r>
      <w:r w:rsidR="004558A7" w:rsidRPr="00F10F70">
        <w:rPr>
          <w:rFonts w:ascii="Times New Roman" w:eastAsia="Times New Roman" w:hAnsi="Times New Roman" w:cs="Arial Unicode MS"/>
          <w:color w:val="E36C0A" w:themeColor="accent6" w:themeShade="BF"/>
          <w:szCs w:val="20"/>
          <w:lang w:eastAsia="ar-SA"/>
        </w:rPr>
        <w:t>.</w:t>
      </w:r>
    </w:p>
    <w:p w:rsidR="00EB788B" w:rsidRPr="00F10F70" w:rsidRDefault="00EB788B" w:rsidP="00DE66D6">
      <w:pPr>
        <w:numPr>
          <w:ilvl w:val="0"/>
          <w:numId w:val="14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Zobowiązuje się do zwrotu równowartości odzyskanego, zgodnie z ustawą z dnia 11 marca 2004</w:t>
      </w:r>
      <w:r w:rsidR="00085DF0"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r. o podatku od towarów i usług (</w:t>
      </w:r>
      <w:r w:rsidR="0099681D" w:rsidRPr="00F10F70">
        <w:rPr>
          <w:rFonts w:ascii="Times New Roman" w:hAnsi="Times New Roman" w:cs="Times New Roman"/>
        </w:rPr>
        <w:t xml:space="preserve">Dz. U. </w:t>
      </w:r>
      <w:proofErr w:type="gramStart"/>
      <w:r w:rsidR="0099681D" w:rsidRPr="00F10F70">
        <w:rPr>
          <w:rFonts w:ascii="Times New Roman" w:hAnsi="Times New Roman" w:cs="Times New Roman"/>
        </w:rPr>
        <w:t>z</w:t>
      </w:r>
      <w:proofErr w:type="gramEnd"/>
      <w:r w:rsidR="0099681D" w:rsidRPr="00F10F70">
        <w:rPr>
          <w:rFonts w:ascii="Times New Roman" w:hAnsi="Times New Roman" w:cs="Times New Roman"/>
        </w:rPr>
        <w:t xml:space="preserve"> 2016 r. poz. 710</w:t>
      </w:r>
      <w:r w:rsidR="0099681D"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 </w:t>
      </w:r>
      <w:r w:rsidR="0024775A"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z </w:t>
      </w:r>
      <w:proofErr w:type="spellStart"/>
      <w:r w:rsidR="0024775A" w:rsidRPr="00F10F70">
        <w:rPr>
          <w:rFonts w:ascii="Times New Roman" w:eastAsia="Times New Roman" w:hAnsi="Times New Roman" w:cs="Arial Unicode MS"/>
          <w:color w:val="000000"/>
          <w:lang w:eastAsia="ar-SA"/>
        </w:rPr>
        <w:t>późn</w:t>
      </w:r>
      <w:proofErr w:type="spellEnd"/>
      <w:r w:rsidR="0024775A" w:rsidRPr="00F10F70">
        <w:rPr>
          <w:rFonts w:ascii="Times New Roman" w:eastAsia="Times New Roman" w:hAnsi="Times New Roman" w:cs="Arial Unicode MS"/>
          <w:color w:val="000000"/>
          <w:lang w:eastAsia="ar-SA"/>
        </w:rPr>
        <w:t>. zm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.) </w:t>
      </w:r>
      <w:proofErr w:type="gramStart"/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podatku                               od</w:t>
      </w:r>
      <w:proofErr w:type="gramEnd"/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 zakupionych towarów i usług w ramach przyznanego dofinansowania.</w:t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FF000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                                                                                   ..............................................................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                                                                                        (data i podpis osoby bezrobotnej)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D56D71" w:rsidRDefault="00D56D71" w:rsidP="00D56D71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D56D71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lastRenderedPageBreak/>
        <w:t>........................................</w:t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>....</w:t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  <w:t xml:space="preserve">                                        </w:t>
      </w:r>
      <w:r w:rsidRPr="00F10F70"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  <w:t>Załącznik nr 3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16"/>
          <w:szCs w:val="20"/>
          <w:lang w:eastAsia="ar-SA"/>
        </w:rPr>
        <w:t xml:space="preserve">      (miejscowość i data)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4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ar-SA"/>
        </w:rPr>
      </w:pPr>
    </w:p>
    <w:p w:rsidR="00EB788B" w:rsidRPr="00F10F70" w:rsidRDefault="00EB788B" w:rsidP="00EB788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OŚWIADCZENIE BEZROBOTNEGO NR 1</w:t>
      </w:r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(DOTYCZY WNIOSKU O PRZYZNANIE BEZROBOTNEMU JEDNORAZOWO ŚRODKÓW NA PODJĘCIE DZIAŁALNOŚCI GOSPODARCZEJ)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Świadomy(a), iż zeznanie nieprawdy lub zatajenie prawdy, zgodnie z art., 233 § 1 Kodeksu Karnego podlega kar</w:t>
      </w:r>
      <w:r w:rsidR="00C725B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ze pozbawienia wolności do lat 8</w:t>
      </w:r>
      <w:r w:rsidRPr="00F10F7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, </w:t>
      </w:r>
      <w:proofErr w:type="gramStart"/>
      <w:r w:rsidRPr="00F10F7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oświadczam co</w:t>
      </w:r>
      <w:proofErr w:type="gramEnd"/>
      <w:r w:rsidRPr="00F10F7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następuje: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7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Zapoznałem(</w:t>
      </w:r>
      <w:proofErr w:type="spellStart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am</w:t>
      </w:r>
      <w:proofErr w:type="spellEnd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się i spełniam warunki, o których </w:t>
      </w:r>
      <w:r w:rsidR="004558A7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mowa w rozporządzeniu Komisji (</w:t>
      </w:r>
      <w:proofErr w:type="gramStart"/>
      <w:r w:rsidR="004558A7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U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E)                            nr</w:t>
      </w:r>
      <w:proofErr w:type="gramEnd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558A7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1407/2013 z dnia 18 grudnia 2013 r. w sprawie stosowania art. 107 i 10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8 Traktatu</w:t>
      </w:r>
      <w:r w:rsidR="004558A7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 funkcjonowaniu Unii Europejskiej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 pomocy </w:t>
      </w:r>
      <w:r w:rsidR="00814887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de </w:t>
      </w:r>
      <w:proofErr w:type="spellStart"/>
      <w:r w:rsidR="00814887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m</w:t>
      </w:r>
      <w:r w:rsidR="004558A7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inimis</w:t>
      </w:r>
      <w:proofErr w:type="spellEnd"/>
      <w:r w:rsidR="004558A7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(Dz. Urz. UE L 352 z 24.12.2013 , </w:t>
      </w:r>
      <w:proofErr w:type="gramStart"/>
      <w:r w:rsidR="004558A7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str</w:t>
      </w:r>
      <w:proofErr w:type="gramEnd"/>
      <w:r w:rsidR="004558A7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. 1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), </w:t>
      </w:r>
    </w:p>
    <w:p w:rsidR="00EB788B" w:rsidRPr="00094C8B" w:rsidRDefault="00EB788B" w:rsidP="00DE66D6">
      <w:pPr>
        <w:numPr>
          <w:ilvl w:val="0"/>
          <w:numId w:val="29"/>
        </w:numPr>
        <w:tabs>
          <w:tab w:val="clear" w:pos="973"/>
          <w:tab w:val="left" w:pos="426"/>
          <w:tab w:val="num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Zapoznałem(</w:t>
      </w:r>
      <w:proofErr w:type="spellStart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am</w:t>
      </w:r>
      <w:proofErr w:type="spellEnd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się i spełniam warunki dotyczące przyznawania i wydatkowania ewentualnie </w:t>
      </w:r>
      <w:r w:rsidRPr="00094C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otrzymanych środków określone w ustawie z dnia 20 kwietnia 2004 roku o promocji </w:t>
      </w:r>
      <w:proofErr w:type="gramStart"/>
      <w:r w:rsidRPr="00094C8B">
        <w:rPr>
          <w:rFonts w:ascii="Times New Roman" w:eastAsia="Times New Roman" w:hAnsi="Times New Roman" w:cs="Times New Roman"/>
          <w:sz w:val="20"/>
          <w:szCs w:val="20"/>
          <w:lang w:eastAsia="ar-SA"/>
        </w:rPr>
        <w:t>zatrudnienia                   i</w:t>
      </w:r>
      <w:proofErr w:type="gramEnd"/>
      <w:r w:rsidRPr="00094C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instytucjach rynku pracy (</w:t>
      </w:r>
      <w:r w:rsidR="004A4B40" w:rsidRPr="00094C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Dz. U. </w:t>
      </w:r>
      <w:r w:rsidR="00DA6D05" w:rsidRPr="00094C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2017, </w:t>
      </w:r>
      <w:proofErr w:type="gramStart"/>
      <w:r w:rsidR="00DA6D05" w:rsidRPr="00094C8B">
        <w:rPr>
          <w:rFonts w:ascii="Times New Roman" w:eastAsia="Times New Roman" w:hAnsi="Times New Roman" w:cs="Times New Roman"/>
          <w:sz w:val="20"/>
          <w:szCs w:val="20"/>
          <w:lang w:eastAsia="ar-SA"/>
        </w:rPr>
        <w:t>poz</w:t>
      </w:r>
      <w:proofErr w:type="gramEnd"/>
      <w:r w:rsidR="00DA6D05" w:rsidRPr="00094C8B">
        <w:rPr>
          <w:rFonts w:ascii="Times New Roman" w:eastAsia="Times New Roman" w:hAnsi="Times New Roman" w:cs="Times New Roman"/>
          <w:sz w:val="20"/>
          <w:szCs w:val="20"/>
          <w:lang w:eastAsia="ar-SA"/>
        </w:rPr>
        <w:t>. 1065 ze zm</w:t>
      </w:r>
      <w:r w:rsidR="004A4B40" w:rsidRPr="00094C8B">
        <w:rPr>
          <w:rFonts w:ascii="Times New Roman" w:eastAsia="Times New Roman" w:hAnsi="Times New Roman" w:cs="Times New Roman"/>
          <w:sz w:val="20"/>
          <w:szCs w:val="20"/>
          <w:lang w:eastAsia="ar-SA"/>
        </w:rPr>
        <w:t>.)</w:t>
      </w:r>
      <w:r w:rsidRPr="00094C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oraz zawarte w </w:t>
      </w:r>
      <w:r w:rsidR="0004586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rozporządzeniu Ministra Rodziny, Pracy </w:t>
      </w:r>
      <w:r w:rsidR="00094C8B" w:rsidRPr="00094C8B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i Polityki Społecznej z dnia 14 lipca 2017 roku w sprawie dokonywania z Funduszu Pracy refundacji kosztów wyposażenia lub doposażenia stanowiska pracy oraz przyznawania bezrobotnemu środków na podjęcie działalności gospodarczej (Dz. U. z 2017, </w:t>
      </w:r>
      <w:proofErr w:type="gramStart"/>
      <w:r w:rsidR="00094C8B" w:rsidRPr="00094C8B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>poz. 1380</w:t>
      </w:r>
      <w:r w:rsidR="00094C8B" w:rsidRPr="00094C8B">
        <w:rPr>
          <w:rFonts w:ascii="Times New Roman" w:eastAsia="Times New Roman" w:hAnsi="Times New Roman" w:cs="Arial Unicode MS"/>
          <w:color w:val="000000" w:themeColor="text1"/>
          <w:sz w:val="20"/>
          <w:szCs w:val="20"/>
          <w:lang w:eastAsia="ar-SA"/>
        </w:rPr>
        <w:t>);</w:t>
      </w:r>
      <w:r w:rsidR="00045860">
        <w:rPr>
          <w:rFonts w:ascii="Times New Roman" w:eastAsia="Times New Roman" w:hAnsi="Times New Roman" w:cs="Arial Unicode MS"/>
          <w:color w:val="000000" w:themeColor="text1"/>
          <w:sz w:val="20"/>
          <w:szCs w:val="20"/>
          <w:lang w:eastAsia="ar-SA"/>
        </w:rPr>
        <w:t xml:space="preserve"> </w:t>
      </w:r>
      <w:r w:rsidR="00F14543">
        <w:rPr>
          <w:rFonts w:ascii="Times New Roman" w:eastAsia="Times New Roman" w:hAnsi="Times New Roman" w:cs="Arial Unicode MS"/>
          <w:color w:val="000000" w:themeColor="text1"/>
          <w:sz w:val="20"/>
          <w:szCs w:val="20"/>
          <w:lang w:eastAsia="ar-SA"/>
        </w:rPr>
        <w:t xml:space="preserve">                               </w:t>
      </w:r>
      <w:r w:rsidRPr="00094C8B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proofErr w:type="gramEnd"/>
      <w:r w:rsidRPr="00094C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szczególności:</w:t>
      </w:r>
    </w:p>
    <w:p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</w:t>
      </w:r>
      <w:proofErr w:type="gramEnd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prowadziłem(</w:t>
      </w:r>
      <w:proofErr w:type="spellStart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am</w:t>
      </w:r>
      <w:proofErr w:type="spellEnd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) działalności gospodarczej na terenie Rzeczpospolitej Polskiej w okresie 12 miesięcy poprzedzających złożenie wniosku,</w:t>
      </w:r>
    </w:p>
    <w:p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hanging="44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nie posiadam wpisu do ewidencji działalności gospodarczej w okresie 12 </w:t>
      </w:r>
      <w:proofErr w:type="gramStart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miesięcy  bezpośrednio</w:t>
      </w:r>
      <w:proofErr w:type="gramEnd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poprzedzających dzień złożenia wniosku,</w:t>
      </w:r>
    </w:p>
    <w:p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w</w:t>
      </w:r>
      <w:proofErr w:type="gramEnd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okresie 12 miesięcy</w:t>
      </w:r>
      <w:r w:rsidR="008A68A3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bezpośredni 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poprzedzających</w:t>
      </w:r>
      <w:r w:rsidR="008A68A3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dzień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złożenie wniosku:</w:t>
      </w:r>
    </w:p>
    <w:p w:rsidR="00EB788B" w:rsidRPr="00F10F70" w:rsidRDefault="00EB788B" w:rsidP="00EB788B">
      <w:p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Pr="00F10F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nie odmówiłem bez uzasadnionej przyczyny przyjęcia propozycji odpowiedniej </w:t>
      </w:r>
      <w:proofErr w:type="gramStart"/>
      <w:r w:rsidRPr="00F10F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pracy                   lub</w:t>
      </w:r>
      <w:proofErr w:type="gramEnd"/>
      <w:r w:rsidRPr="00F10F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innej formy pomocy określonej w ustawie</w:t>
      </w:r>
      <w:r w:rsidR="007E6659" w:rsidRPr="00F10F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oraz udziału w działaniach w ramach Programu Aktywizacja i Integracja, o którym mowa w art. 62a ustawy.</w:t>
      </w:r>
    </w:p>
    <w:p w:rsidR="007E6659" w:rsidRPr="00F10F70" w:rsidRDefault="00EB788B" w:rsidP="00EB788B">
      <w:p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- nie przerwałem z własnej winy szkolenia, stażu,</w:t>
      </w:r>
      <w:r w:rsidR="007E6659" w:rsidRPr="00F10F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realizacji indywidualnego planu działania, udziału w działaniach w ramach Programu Aktywizacja i Integracja, o których </w:t>
      </w:r>
      <w:proofErr w:type="gramStart"/>
      <w:r w:rsidR="007E6659" w:rsidRPr="00F10F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mowa </w:t>
      </w:r>
      <w:r w:rsidR="00F145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                        </w:t>
      </w:r>
      <w:r w:rsidR="007E6659" w:rsidRPr="00F10F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w</w:t>
      </w:r>
      <w:proofErr w:type="gramEnd"/>
      <w:r w:rsidR="007E6659" w:rsidRPr="00F10F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art. 62a ustawy, wykonywanie prac społecznie użytecznych lub innej formy</w:t>
      </w:r>
      <w:r w:rsidR="00F145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pomocy określonej </w:t>
      </w:r>
      <w:r w:rsidR="007E6659" w:rsidRPr="00F10F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w ustawie.</w:t>
      </w:r>
    </w:p>
    <w:p w:rsidR="00EB788B" w:rsidRPr="00F10F70" w:rsidRDefault="007E6659" w:rsidP="00EB788B">
      <w:p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-</w:t>
      </w:r>
      <w:r w:rsidR="00EB788B" w:rsidRPr="00F10F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po skierowaniu podjąłem szkolenie, przygotowanie zawodowe dorosłych, staż</w:t>
      </w:r>
      <w:r w:rsidRPr="00F10F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, prace społecznie użyteczne</w:t>
      </w:r>
      <w:r w:rsidR="00EB788B" w:rsidRPr="00F10F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lub inną formę pomocy określoną w ustawie</w:t>
      </w:r>
    </w:p>
    <w:p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nie otrzymałem bezzwrotnych </w:t>
      </w:r>
      <w:proofErr w:type="gramStart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środków  Funduszu</w:t>
      </w:r>
      <w:proofErr w:type="gramEnd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Pracy lub z innych</w:t>
      </w:r>
      <w:r w:rsidR="00CB06D9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bezzwrotnych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środków publicznych  na podjęcie działalności gospodarczej lub rolniczej, założenie lub przystąpienie do spółdzielni socjalnej,</w:t>
      </w:r>
    </w:p>
    <w:p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korzystam</w:t>
      </w:r>
      <w:proofErr w:type="gramEnd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 pełni praw publicznych i posiadam pełną zdolność do czynności prawnych</w:t>
      </w:r>
    </w:p>
    <w:p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</w:t>
      </w:r>
      <w:proofErr w:type="gramEnd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byłem(</w:t>
      </w:r>
      <w:proofErr w:type="spellStart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am</w:t>
      </w:r>
      <w:proofErr w:type="spellEnd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karany(a) w okresie 2 lat przed dniem złożenia wniosku za przestępstwa przeciwko obrotowi gospodarczemu, w rozumieniu ustawy z dnia 06 czerwca 1997 roku Kodeks Karny </w:t>
      </w:r>
      <w:r w:rsidRPr="00F10F7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lub ustawy z dnia 28 października 2002r. o odpowiedzialności podmiotów zbiorowych za czyny zabronione pod groźbą kary </w:t>
      </w:r>
    </w:p>
    <w:p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</w:t>
      </w:r>
      <w:proofErr w:type="gramEnd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złożyłem(</w:t>
      </w:r>
      <w:proofErr w:type="spellStart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am</w:t>
      </w:r>
      <w:proofErr w:type="spellEnd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wniosku do innego starosty o przyznanie dofinansowania lub przyznanie jednorazowo środków na założenie lub przystąpienie do spółdzielni socjalnej </w:t>
      </w:r>
    </w:p>
    <w:p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wykorzystam</w:t>
      </w:r>
      <w:proofErr w:type="gramEnd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przyznane środki zgodnie z przeznaczeniem,</w:t>
      </w:r>
    </w:p>
    <w:p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posiadam</w:t>
      </w:r>
      <w:proofErr w:type="gramEnd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stały adres zameldowania lub czasowy na okres minimum 18 miesięcy, na terenie działania Powiatowego Urzędu Pracy w Nakle nad Notecią</w:t>
      </w:r>
    </w:p>
    <w:p w:rsidR="00EB788B" w:rsidRPr="00F10F70" w:rsidRDefault="00EB788B" w:rsidP="00DE66D6">
      <w:pPr>
        <w:numPr>
          <w:ilvl w:val="1"/>
          <w:numId w:val="7"/>
        </w:numPr>
        <w:tabs>
          <w:tab w:val="left" w:pos="993"/>
        </w:tabs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</w:t>
      </w:r>
      <w:proofErr w:type="gramEnd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byłem wcześniej pożyczkobiorcą lub poręczycielem pożyczki udzielonej ze środków Funduszu Pracy, której spłata była dokonywana nieterminowo lub stanowi niespłacone zadłużenie wobec Powiatowego Urzędu Pracy lub była umorzona w części lub w całości albo jej spłatę odroczono z uwagi na t</w:t>
      </w:r>
      <w:r w:rsidR="00B71943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rudną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sytuację bytową</w:t>
      </w:r>
    </w:p>
    <w:p w:rsidR="00EB788B" w:rsidRPr="00F10F70" w:rsidRDefault="00EB788B" w:rsidP="00DE66D6">
      <w:pPr>
        <w:numPr>
          <w:ilvl w:val="1"/>
          <w:numId w:val="7"/>
        </w:numPr>
        <w:tabs>
          <w:tab w:val="left" w:pos="993"/>
        </w:tabs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nie jestem poręczycielem, ani współmałżonkiem poręczyciela dotacji lub refundacji, </w:t>
      </w:r>
      <w:proofErr w:type="gramStart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która                   nie</w:t>
      </w:r>
      <w:proofErr w:type="gramEnd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została dotychczas rozliczona lub spłacona</w:t>
      </w:r>
    </w:p>
    <w:p w:rsidR="00EB788B" w:rsidRPr="00F10F70" w:rsidRDefault="00085DF0" w:rsidP="00DE66D6">
      <w:pPr>
        <w:numPr>
          <w:ilvl w:val="1"/>
          <w:numId w:val="7"/>
        </w:numPr>
        <w:tabs>
          <w:tab w:val="left" w:pos="993"/>
        </w:tabs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byłem karany karą</w:t>
      </w:r>
      <w:r w:rsidR="00EB788B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dostępu do środków, o których mowa w art. 5, ust. 3, pkt. 1 i 4 </w:t>
      </w:r>
      <w:proofErr w:type="gramStart"/>
      <w:r w:rsidR="00EB788B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ustawy  </w:t>
      </w:r>
      <w:r w:rsidR="00F1454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r w:rsidR="00EB788B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z</w:t>
      </w:r>
      <w:proofErr w:type="gramEnd"/>
      <w:r w:rsidR="00F1454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="00EB788B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dnia 27 sierpnia 2009 r. o finansach publicznych</w:t>
      </w:r>
      <w:r w:rsidR="00E07E98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EB788B" w:rsidRPr="00F10F70" w:rsidRDefault="00EB788B" w:rsidP="00DE66D6">
      <w:pPr>
        <w:numPr>
          <w:ilvl w:val="1"/>
          <w:numId w:val="7"/>
        </w:numPr>
        <w:tabs>
          <w:tab w:val="left" w:pos="993"/>
        </w:tabs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w</w:t>
      </w:r>
      <w:proofErr w:type="gramEnd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stosunku do mnie nie toczy się żadne postępowanie egzekucyjne, ani nie toczy się postępowanie sądowe lub administracyjne, które może skutkować wszczęciem takiego postępowania egzekucyjnego</w:t>
      </w:r>
    </w:p>
    <w:p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Zobowiązuję się do złożenia w dniu podpisania umowy dodatkowego oświadczenia o uzyskanej pomocy publicznej, jeżeli w okresie od dnia złożenia wniosku do dnia podpisania </w:t>
      </w:r>
      <w:proofErr w:type="gramStart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umowy                                     z</w:t>
      </w:r>
      <w:proofErr w:type="gramEnd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Powiatowym Urzędem Pracy otrzymam pomoc publiczną.</w:t>
      </w:r>
    </w:p>
    <w:p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Brałem/</w:t>
      </w:r>
      <w:proofErr w:type="spellStart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am</w:t>
      </w:r>
      <w:proofErr w:type="spellEnd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czynny udział w postępowaniu oraz znana jest mi moja sytuacja faktyczna i prawna.</w:t>
      </w:r>
    </w:p>
    <w:p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posiadam zaległości w ZUS</w:t>
      </w:r>
      <w:r w:rsidR="00F71320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, KRUS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US z tytułu prowadzonej w przeszłości działalności gospodarczej.                   </w:t>
      </w:r>
    </w:p>
    <w:p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Mam świadomość, iż w przypadku podania we wniosku nieprawdziwych informacji Dyrektor PUP może odmówić uwzględnienia wniosku.</w:t>
      </w:r>
    </w:p>
    <w:p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Zapoznałem/</w:t>
      </w:r>
      <w:proofErr w:type="spellStart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am</w:t>
      </w:r>
      <w:proofErr w:type="spellEnd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akceptuję Regulamin przyznawania dotacji obowiązującym w PUP Nakło nad Notecią.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Zobowiązuję się do bieżącego przekazywania informacji dotyczącej każdej zmiany </w:t>
      </w:r>
      <w:proofErr w:type="gramStart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wskazanej                        we</w:t>
      </w:r>
      <w:proofErr w:type="gramEnd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wniosku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odpowiedzi negatywnej proszę o podanie pkt z oświadczenia …............................................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</w:t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..........................................  </w:t>
      </w:r>
      <w:r w:rsidRPr="00F10F70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( </w:t>
      </w:r>
      <w:proofErr w:type="gramStart"/>
      <w:r w:rsidRPr="00F10F70">
        <w:rPr>
          <w:rFonts w:ascii="Times New Roman" w:eastAsia="Times New Roman" w:hAnsi="Times New Roman" w:cs="Times New Roman"/>
          <w:sz w:val="18"/>
          <w:szCs w:val="20"/>
          <w:lang w:eastAsia="ar-SA"/>
        </w:rPr>
        <w:t>podpis</w:t>
      </w:r>
      <w:proofErr w:type="gramEnd"/>
      <w:r w:rsidRPr="00F10F70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wnioskodawcy)</w:t>
      </w: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D56D71" w:rsidRDefault="00D56D71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637C9F" w:rsidRDefault="00637C9F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t>Załącznik nr 4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8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  ............................................</w:t>
      </w:r>
    </w:p>
    <w:p w:rsidR="00EB788B" w:rsidRPr="00F14543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  <w:r w:rsidRPr="00F14543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     </w:t>
      </w:r>
      <w:r w:rsidR="00F14543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   </w:t>
      </w:r>
      <w:r w:rsidRPr="00F14543">
        <w:rPr>
          <w:rFonts w:ascii="Times New Roman" w:eastAsia="Times New Roman" w:hAnsi="Times New Roman" w:cs="Arial Unicode MS"/>
          <w:sz w:val="18"/>
          <w:szCs w:val="18"/>
          <w:lang w:eastAsia="ar-SA"/>
        </w:rPr>
        <w:t>(miejscowość i data)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4543" w:rsidRDefault="00341B68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t>OŚWIADCZENIE BEZROBOTNEGO NR 2</w:t>
      </w:r>
    </w:p>
    <w:p w:rsidR="00EB788B" w:rsidRPr="00F14543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sz w:val="24"/>
          <w:szCs w:val="24"/>
          <w:lang w:eastAsia="ar-SA"/>
        </w:rPr>
        <w:t>(DOTYCZY WNIOSKU O PRZYZNANIE BEZROBOTNEMU JEDNORAZOWO ŚRODKÓW NA PODJĘCIE DZIAŁALNOŚCI GOSPODARCZEJ)</w:t>
      </w:r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Stosownie do art. 75 § 2 k.p.a., </w:t>
      </w: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pouczony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(a) o odpowiedzialności karnej za składanie fałszywych zeznań, wynikającej z art. 233 § 1 Kodeksu Karnego, w związku z prowadzonym przez Powiatowy Urząd Pracy w Nakle nad Notecią postępowaniem administracyjnym w sprawie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przyznania bezrobotnemu środków na podjęcie działalności gospodarczej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będąc stroną postępowania oświadczam, że: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13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dostarczenie przeze mnie dokumentów niezbędnych do podpisania umowy o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przyznanie bezrobotnemu środków na podjęcie działalności gospodarczej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oraz podpisanie w/w umowy nastąpi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w terminie do 2 miesięcy od dnia pozytywnego </w:t>
      </w:r>
      <w:proofErr w:type="gramStart"/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rozpatrzenia  złożonego</w:t>
      </w:r>
      <w:proofErr w:type="gramEnd"/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przeze mnie wniosku lub od ukończenia przeze mnie szkolenia „ABC Przedsiębiorczości”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13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nie podpisanie stosownej umowy w w/w terminie </w:t>
      </w:r>
      <w:r w:rsidRPr="00F10F70">
        <w:rPr>
          <w:rFonts w:ascii="Times New Roman" w:eastAsia="Arial Unicode MS" w:hAnsi="Times New Roman" w:cs="Arial Unicode MS"/>
          <w:szCs w:val="20"/>
          <w:lang w:eastAsia="ar-SA"/>
        </w:rPr>
        <w:t>z przyczyn leżących po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mojej stronie traktowane </w:t>
      </w: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będzie jako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moja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rezygnacja z przyznanych środków na podjęcie działalności gospodarczej. 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                                                                                          ......................................................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  <w:t>(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podpis wnioskodawcy)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6F0834" w:rsidRPr="00F10F70" w:rsidRDefault="006F0834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6F0834" w:rsidRPr="00F10F70" w:rsidRDefault="006F0834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6F0834" w:rsidRPr="00F10F70" w:rsidRDefault="006F0834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lastRenderedPageBreak/>
        <w:t>Załącznik nr 5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>.....................................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  (miejscowość i data)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EB788B" w:rsidRPr="00F14543" w:rsidRDefault="00341B68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  <w:t>OŚWIADCZENIE BEZROBOTNEGO nr 3</w:t>
      </w:r>
    </w:p>
    <w:p w:rsidR="00EB788B" w:rsidRPr="00F14543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color w:val="000000"/>
          <w:sz w:val="24"/>
          <w:szCs w:val="24"/>
          <w:lang w:eastAsia="ar-SA"/>
        </w:rPr>
        <w:t xml:space="preserve">(DOTYCZY WNIOSKU O PRZYZNANIE BEZROBOTNEMU </w:t>
      </w:r>
    </w:p>
    <w:p w:rsidR="00EB788B" w:rsidRPr="00F14543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color w:val="000000"/>
          <w:sz w:val="24"/>
          <w:szCs w:val="24"/>
          <w:lang w:eastAsia="ar-SA"/>
        </w:rPr>
        <w:t>ŚRODKÓW NA PODJĘCIE DZIAŁALNOŚCI GOSPODARCZEJ)</w:t>
      </w:r>
    </w:p>
    <w:p w:rsidR="00341B68" w:rsidRPr="00F10F70" w:rsidRDefault="00341B68" w:rsidP="00341B68">
      <w:pPr>
        <w:ind w:firstLine="708"/>
        <w:jc w:val="both"/>
        <w:rPr>
          <w:rFonts w:ascii="Arial" w:hAnsi="Arial" w:cs="Arial"/>
        </w:rPr>
      </w:pPr>
    </w:p>
    <w:p w:rsidR="00341B68" w:rsidRPr="00F10F70" w:rsidRDefault="00341B68" w:rsidP="00341B68">
      <w:pPr>
        <w:ind w:firstLine="708"/>
        <w:jc w:val="both"/>
        <w:rPr>
          <w:rFonts w:ascii="Times New Roman" w:eastAsia="Calibri" w:hAnsi="Times New Roman" w:cs="Times New Roman"/>
        </w:rPr>
      </w:pPr>
      <w:r w:rsidRPr="00F10F70">
        <w:rPr>
          <w:rFonts w:ascii="Times New Roman" w:eastAsia="Calibri" w:hAnsi="Times New Roman" w:cs="Times New Roman"/>
        </w:rPr>
        <w:t xml:space="preserve">Świadomy, iż zeznanie nieprawdy lub zatajenie prawdy, zgodnie z </w:t>
      </w:r>
      <w:proofErr w:type="gramStart"/>
      <w:r w:rsidRPr="00F10F70">
        <w:rPr>
          <w:rFonts w:ascii="Times New Roman" w:eastAsia="Calibri" w:hAnsi="Times New Roman" w:cs="Times New Roman"/>
        </w:rPr>
        <w:t xml:space="preserve">art. 233                                             </w:t>
      </w:r>
      <w:proofErr w:type="gramEnd"/>
      <w:r w:rsidRPr="00F10F70">
        <w:rPr>
          <w:rFonts w:ascii="Times New Roman" w:eastAsia="Calibri" w:hAnsi="Times New Roman" w:cs="Times New Roman"/>
        </w:rPr>
        <w:t xml:space="preserve">                       §</w:t>
      </w:r>
      <w:r w:rsidRPr="00F10F70">
        <w:rPr>
          <w:rFonts w:ascii="Times New Roman" w:eastAsia="Calibri" w:hAnsi="Times New Roman" w:cs="Times New Roman"/>
          <w:b/>
        </w:rPr>
        <w:t xml:space="preserve"> </w:t>
      </w:r>
      <w:r w:rsidRPr="00F10F70">
        <w:rPr>
          <w:rFonts w:ascii="Times New Roman" w:eastAsia="Calibri" w:hAnsi="Times New Roman" w:cs="Times New Roman"/>
        </w:rPr>
        <w:t>1</w:t>
      </w:r>
      <w:r w:rsidRPr="00F10F70">
        <w:rPr>
          <w:rFonts w:ascii="Times New Roman" w:eastAsia="Calibri" w:hAnsi="Times New Roman" w:cs="Times New Roman"/>
          <w:b/>
        </w:rPr>
        <w:t xml:space="preserve"> </w:t>
      </w:r>
      <w:r w:rsidRPr="00F10F70">
        <w:rPr>
          <w:rFonts w:ascii="Times New Roman" w:eastAsia="Calibri" w:hAnsi="Times New Roman" w:cs="Times New Roman"/>
        </w:rPr>
        <w:t>Kodeksu Karanego</w:t>
      </w:r>
      <w:r w:rsidRPr="00F10F70">
        <w:rPr>
          <w:rFonts w:ascii="Times New Roman" w:eastAsia="Calibri" w:hAnsi="Times New Roman" w:cs="Times New Roman"/>
          <w:b/>
        </w:rPr>
        <w:t xml:space="preserve"> </w:t>
      </w:r>
      <w:r w:rsidRPr="00F10F70">
        <w:rPr>
          <w:rFonts w:ascii="Times New Roman" w:eastAsia="Calibri" w:hAnsi="Times New Roman" w:cs="Times New Roman"/>
        </w:rPr>
        <w:t>podlega kar</w:t>
      </w:r>
      <w:r w:rsidR="00DA6D05">
        <w:rPr>
          <w:rFonts w:ascii="Times New Roman" w:eastAsia="Calibri" w:hAnsi="Times New Roman" w:cs="Times New Roman"/>
        </w:rPr>
        <w:t>ze pozbawienia wolności do lat 8</w:t>
      </w:r>
      <w:r w:rsidRPr="00F10F70">
        <w:rPr>
          <w:rFonts w:ascii="Times New Roman" w:eastAsia="Calibri" w:hAnsi="Times New Roman" w:cs="Times New Roman"/>
        </w:rPr>
        <w:t>, jako Wnioskodawca oświadczam że:</w:t>
      </w:r>
    </w:p>
    <w:p w:rsidR="00341B68" w:rsidRPr="00F10F70" w:rsidRDefault="00341B68" w:rsidP="00341B68">
      <w:pPr>
        <w:jc w:val="both"/>
        <w:rPr>
          <w:rFonts w:ascii="Times New Roman" w:eastAsia="Calibri" w:hAnsi="Times New Roman" w:cs="Times New Roman"/>
          <w:b/>
        </w:rPr>
      </w:pPr>
      <w:r w:rsidRPr="00F10F70">
        <w:rPr>
          <w:rFonts w:ascii="Times New Roman" w:eastAsia="Calibri" w:hAnsi="Times New Roman" w:cs="Times New Roman"/>
        </w:rPr>
        <w:t>⁯</w:t>
      </w:r>
      <w:r w:rsidRPr="00F10F70">
        <w:rPr>
          <w:rFonts w:ascii="Times New Roman" w:hAnsi="Times New Roman" w:cs="Times New Roman"/>
        </w:rPr>
        <w:t xml:space="preserve"> </w:t>
      </w:r>
      <w:r w:rsidRPr="00F10F70">
        <w:rPr>
          <w:rFonts w:ascii="Times New Roman" w:eastAsia="Calibri" w:hAnsi="Times New Roman" w:cs="Times New Roman"/>
          <w:b/>
        </w:rPr>
        <w:t xml:space="preserve">w ciągu bieżącego roku budżetowego ( kalendarzowego) oraz dwóch poprzedzających go lat budżetowych </w:t>
      </w:r>
      <w:r w:rsidRPr="00F10F70">
        <w:rPr>
          <w:rFonts w:ascii="Times New Roman" w:eastAsia="Calibri" w:hAnsi="Times New Roman" w:cs="Times New Roman"/>
          <w:b/>
          <w:u w:val="single"/>
        </w:rPr>
        <w:t xml:space="preserve">otrzymałem pomoc de </w:t>
      </w:r>
      <w:proofErr w:type="spellStart"/>
      <w:r w:rsidRPr="00F10F70">
        <w:rPr>
          <w:rFonts w:ascii="Times New Roman" w:eastAsia="Calibri" w:hAnsi="Times New Roman" w:cs="Times New Roman"/>
          <w:b/>
          <w:u w:val="single"/>
        </w:rPr>
        <w:t>minimis</w:t>
      </w:r>
      <w:proofErr w:type="spellEnd"/>
      <w:r w:rsidRPr="00F10F70">
        <w:rPr>
          <w:rFonts w:ascii="Times New Roman" w:eastAsia="Calibri" w:hAnsi="Times New Roman" w:cs="Times New Roman"/>
          <w:b/>
        </w:rPr>
        <w:t xml:space="preserve"> *</w:t>
      </w:r>
    </w:p>
    <w:p w:rsidR="00341B68" w:rsidRPr="00F10F70" w:rsidRDefault="00341B68" w:rsidP="00341B68">
      <w:pPr>
        <w:jc w:val="both"/>
        <w:rPr>
          <w:rFonts w:ascii="Times New Roman" w:eastAsia="Calibri" w:hAnsi="Times New Roman" w:cs="Times New Roman"/>
          <w:b/>
        </w:rPr>
      </w:pPr>
      <w:r w:rsidRPr="00F10F70">
        <w:rPr>
          <w:rFonts w:ascii="Times New Roman" w:eastAsia="Calibri" w:hAnsi="Times New Roman" w:cs="Times New Roman"/>
        </w:rPr>
        <w:t>⁯</w:t>
      </w:r>
      <w:r w:rsidRPr="00F10F70">
        <w:rPr>
          <w:rFonts w:ascii="Times New Roman" w:hAnsi="Times New Roman" w:cs="Times New Roman"/>
        </w:rPr>
        <w:t xml:space="preserve"> </w:t>
      </w:r>
      <w:r w:rsidRPr="00F10F70">
        <w:rPr>
          <w:rFonts w:ascii="Times New Roman" w:eastAsia="Calibri" w:hAnsi="Times New Roman" w:cs="Times New Roman"/>
          <w:b/>
        </w:rPr>
        <w:t xml:space="preserve">w ciągu bieżącego roku budżetowego (kalendarzowego) oraz dwóch poprzedzających go lat budżetowych </w:t>
      </w:r>
      <w:r w:rsidRPr="00F10F70">
        <w:rPr>
          <w:rFonts w:ascii="Times New Roman" w:eastAsia="Calibri" w:hAnsi="Times New Roman" w:cs="Times New Roman"/>
          <w:b/>
          <w:u w:val="single"/>
        </w:rPr>
        <w:t xml:space="preserve">nie otrzymałem pomocy de </w:t>
      </w:r>
      <w:proofErr w:type="spellStart"/>
      <w:r w:rsidRPr="00F10F70">
        <w:rPr>
          <w:rFonts w:ascii="Times New Roman" w:eastAsia="Calibri" w:hAnsi="Times New Roman" w:cs="Times New Roman"/>
          <w:b/>
          <w:u w:val="single"/>
        </w:rPr>
        <w:t>minimis</w:t>
      </w:r>
      <w:proofErr w:type="spellEnd"/>
      <w:r w:rsidRPr="00F10F70">
        <w:rPr>
          <w:rFonts w:ascii="Times New Roman" w:eastAsia="Calibri" w:hAnsi="Times New Roman" w:cs="Times New Roman"/>
          <w:b/>
        </w:rPr>
        <w:t xml:space="preserve"> *</w:t>
      </w:r>
    </w:p>
    <w:p w:rsidR="00341B68" w:rsidRPr="00F10F70" w:rsidRDefault="00341B68" w:rsidP="00341B68">
      <w:pPr>
        <w:jc w:val="both"/>
        <w:rPr>
          <w:rFonts w:ascii="Times New Roman" w:eastAsia="Calibri" w:hAnsi="Times New Roman" w:cs="Times New Roman"/>
        </w:rPr>
      </w:pPr>
      <w:r w:rsidRPr="00F10F70">
        <w:rPr>
          <w:rFonts w:ascii="Times New Roman" w:eastAsia="Calibri" w:hAnsi="Times New Roman" w:cs="Times New Roman"/>
        </w:rPr>
        <w:t xml:space="preserve">W przypadku otrzymania pomocy publicznej de </w:t>
      </w:r>
      <w:proofErr w:type="spellStart"/>
      <w:r w:rsidRPr="00F10F70">
        <w:rPr>
          <w:rFonts w:ascii="Times New Roman" w:eastAsia="Calibri" w:hAnsi="Times New Roman" w:cs="Times New Roman"/>
        </w:rPr>
        <w:t>minimis</w:t>
      </w:r>
      <w:proofErr w:type="spellEnd"/>
      <w:r w:rsidRPr="00F10F70">
        <w:rPr>
          <w:rFonts w:ascii="Times New Roman" w:eastAsia="Calibri" w:hAnsi="Times New Roman" w:cs="Times New Roman"/>
        </w:rPr>
        <w:t xml:space="preserve"> należy wypełnić poniższe zestawienie oraz dołączyć kopię zaświadczenia o otrzymanej pomocy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498"/>
        <w:gridCol w:w="1535"/>
        <w:gridCol w:w="1535"/>
        <w:gridCol w:w="1535"/>
        <w:gridCol w:w="1535"/>
      </w:tblGrid>
      <w:tr w:rsidR="00341B68" w:rsidRPr="00F10F70" w:rsidTr="00E07E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L.</w:t>
            </w:r>
            <w:proofErr w:type="gramStart"/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  <w:proofErr w:type="gramEnd"/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Organ udzielający pomocy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Podstawa prawna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Nr programu pomocowego decyzji lub umowy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Wartość pomocy </w:t>
            </w:r>
            <w:proofErr w:type="gramStart"/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brutto                  w</w:t>
            </w:r>
            <w:proofErr w:type="gramEnd"/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EURO</w:t>
            </w:r>
          </w:p>
        </w:tc>
      </w:tr>
      <w:tr w:rsidR="00341B68" w:rsidRPr="00F10F70" w:rsidTr="00E07E98">
        <w:trPr>
          <w:trHeight w:val="42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:rsidTr="00E07E98">
        <w:trPr>
          <w:trHeight w:val="3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:rsidTr="00E07E98">
        <w:trPr>
          <w:trHeight w:val="40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:rsidTr="00E07E98">
        <w:trPr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:rsidTr="00E07E98">
        <w:trPr>
          <w:trHeight w:val="4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:rsidTr="00E07E98">
        <w:trPr>
          <w:trHeight w:val="409"/>
        </w:trPr>
        <w:tc>
          <w:tcPr>
            <w:tcW w:w="61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41B68" w:rsidRPr="00F10F70" w:rsidRDefault="00341B68" w:rsidP="00341B68">
      <w:pPr>
        <w:jc w:val="both"/>
        <w:rPr>
          <w:rFonts w:ascii="Arial" w:eastAsia="Calibri" w:hAnsi="Arial" w:cs="Arial"/>
        </w:rPr>
      </w:pPr>
      <w:r w:rsidRPr="00F10F70">
        <w:rPr>
          <w:rFonts w:ascii="Arial" w:eastAsia="Calibri" w:hAnsi="Arial" w:cs="Arial"/>
        </w:rPr>
        <w:tab/>
      </w:r>
      <w:r w:rsidRPr="00F10F70">
        <w:rPr>
          <w:rFonts w:ascii="Arial" w:eastAsia="Calibri" w:hAnsi="Arial" w:cs="Arial"/>
        </w:rPr>
        <w:tab/>
      </w:r>
      <w:r w:rsidRPr="00F10F70">
        <w:rPr>
          <w:rFonts w:ascii="Arial" w:eastAsia="Calibri" w:hAnsi="Arial" w:cs="Arial"/>
        </w:rPr>
        <w:tab/>
        <w:t xml:space="preserve">         </w:t>
      </w:r>
    </w:p>
    <w:p w:rsidR="00341B68" w:rsidRPr="00F10F70" w:rsidRDefault="00341B68" w:rsidP="00341B68">
      <w:pPr>
        <w:spacing w:after="0" w:line="240" w:lineRule="auto"/>
        <w:ind w:left="4956"/>
        <w:jc w:val="both"/>
        <w:rPr>
          <w:rFonts w:ascii="Calibri" w:eastAsia="Calibri" w:hAnsi="Calibri" w:cs="Times New Roman"/>
          <w:sz w:val="24"/>
          <w:szCs w:val="24"/>
        </w:rPr>
      </w:pPr>
      <w:r w:rsidRPr="00F10F70">
        <w:rPr>
          <w:rFonts w:ascii="Calibri" w:eastAsia="Calibri" w:hAnsi="Calibri" w:cs="Times New Roman"/>
          <w:sz w:val="24"/>
          <w:szCs w:val="24"/>
        </w:rPr>
        <w:t xml:space="preserve">          ………………………………………………..…….</w:t>
      </w:r>
    </w:p>
    <w:p w:rsidR="00341B68" w:rsidRPr="00F10F70" w:rsidRDefault="00341B68" w:rsidP="00341B68">
      <w:pPr>
        <w:spacing w:after="0" w:line="240" w:lineRule="auto"/>
        <w:ind w:left="5664" w:firstLine="12"/>
        <w:rPr>
          <w:rFonts w:ascii="Arial" w:eastAsia="Calibri" w:hAnsi="Arial" w:cs="Arial"/>
        </w:rPr>
      </w:pPr>
      <w:proofErr w:type="gramStart"/>
      <w:r w:rsidRPr="00F10F70">
        <w:rPr>
          <w:rFonts w:ascii="Arial" w:eastAsia="Calibri" w:hAnsi="Arial" w:cs="Arial"/>
          <w:b/>
          <w:sz w:val="16"/>
          <w:szCs w:val="16"/>
        </w:rPr>
        <w:t>Podpis  Wnioskodawcy</w:t>
      </w:r>
      <w:proofErr w:type="gramEnd"/>
      <w:r w:rsidRPr="00F10F70">
        <w:rPr>
          <w:rFonts w:ascii="Arial" w:eastAsia="Calibri" w:hAnsi="Arial" w:cs="Arial"/>
          <w:b/>
          <w:sz w:val="16"/>
          <w:szCs w:val="16"/>
        </w:rPr>
        <w:t xml:space="preserve"> </w:t>
      </w:r>
      <w:r w:rsidRPr="00F10F70">
        <w:rPr>
          <w:rFonts w:ascii="Arial" w:eastAsia="Calibri" w:hAnsi="Arial" w:cs="Arial"/>
          <w:b/>
          <w:sz w:val="16"/>
          <w:szCs w:val="16"/>
        </w:rPr>
        <w:br/>
      </w:r>
    </w:p>
    <w:p w:rsidR="00341B68" w:rsidRPr="00F10F70" w:rsidRDefault="00341B68" w:rsidP="00341B68">
      <w:pPr>
        <w:spacing w:after="0" w:line="240" w:lineRule="auto"/>
        <w:ind w:left="1838" w:hanging="1554"/>
        <w:rPr>
          <w:rFonts w:ascii="Arial" w:eastAsia="Calibri" w:hAnsi="Arial" w:cs="Arial"/>
          <w:b/>
          <w:sz w:val="16"/>
          <w:szCs w:val="16"/>
        </w:rPr>
      </w:pPr>
    </w:p>
    <w:p w:rsidR="00341B68" w:rsidRPr="00F10F70" w:rsidRDefault="00341B68" w:rsidP="00341B68">
      <w:pPr>
        <w:spacing w:after="0" w:line="240" w:lineRule="auto"/>
        <w:ind w:left="1838" w:hanging="1554"/>
        <w:rPr>
          <w:rFonts w:ascii="Arial" w:eastAsia="Calibri" w:hAnsi="Arial" w:cs="Arial"/>
          <w:b/>
          <w:sz w:val="16"/>
          <w:szCs w:val="16"/>
        </w:rPr>
      </w:pPr>
    </w:p>
    <w:p w:rsidR="00341B68" w:rsidRPr="00F10F70" w:rsidRDefault="00341B68" w:rsidP="00341B68">
      <w:pPr>
        <w:spacing w:after="0" w:line="240" w:lineRule="auto"/>
        <w:ind w:left="1838" w:hanging="1554"/>
        <w:rPr>
          <w:rFonts w:ascii="Arial" w:eastAsia="Calibri" w:hAnsi="Arial" w:cs="Arial"/>
          <w:b/>
          <w:sz w:val="16"/>
          <w:szCs w:val="16"/>
        </w:rPr>
      </w:pPr>
      <w:r w:rsidRPr="00F10F70">
        <w:rPr>
          <w:rFonts w:ascii="Arial" w:eastAsia="Calibri" w:hAnsi="Arial" w:cs="Arial"/>
          <w:b/>
          <w:sz w:val="16"/>
          <w:szCs w:val="16"/>
        </w:rPr>
        <w:t>* niepotrzebne skreślić</w:t>
      </w:r>
    </w:p>
    <w:p w:rsidR="00341B68" w:rsidRPr="00F10F70" w:rsidRDefault="00341B68" w:rsidP="00341B68">
      <w:pPr>
        <w:rPr>
          <w:rFonts w:ascii="Arial" w:eastAsia="Calibri" w:hAnsi="Arial" w:cs="Arial"/>
          <w:b/>
        </w:rPr>
      </w:pPr>
    </w:p>
    <w:p w:rsidR="00814887" w:rsidRPr="00F10F70" w:rsidRDefault="00814887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814887" w:rsidRPr="00F10F70" w:rsidRDefault="00814887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814887" w:rsidRPr="00F10F70" w:rsidRDefault="00814887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814887" w:rsidRDefault="00814887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567384" w:rsidRDefault="00567384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Pr="00F10F70" w:rsidRDefault="00637C9F" w:rsidP="00637C9F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  <w:r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lastRenderedPageBreak/>
        <w:t>Załącznik nr 6</w:t>
      </w:r>
    </w:p>
    <w:p w:rsidR="00637C9F" w:rsidRPr="00F10F70" w:rsidRDefault="00637C9F" w:rsidP="00637C9F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>.....................................</w:t>
      </w:r>
    </w:p>
    <w:p w:rsidR="00637C9F" w:rsidRPr="00F10F70" w:rsidRDefault="00637C9F" w:rsidP="00637C9F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  (miejscowość i data)</w:t>
      </w:r>
    </w:p>
    <w:p w:rsidR="00637C9F" w:rsidRPr="00F10F70" w:rsidRDefault="00637C9F" w:rsidP="00637C9F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Pr="00F14543" w:rsidRDefault="00637C9F" w:rsidP="00637C9F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  <w:t>OŚWIADCZENIE BEZROBOTNEGO nr 4</w:t>
      </w:r>
    </w:p>
    <w:p w:rsidR="00637C9F" w:rsidRPr="00F14543" w:rsidRDefault="00637C9F" w:rsidP="00637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14543">
        <w:rPr>
          <w:rFonts w:ascii="Times New Roman" w:hAnsi="Times New Roman" w:cs="Times New Roman"/>
          <w:sz w:val="24"/>
          <w:szCs w:val="24"/>
        </w:rPr>
        <w:t xml:space="preserve"> (DOTYCZY WNIOSKU W SPRAWIE JEDNORAZOWEGO DOFINANSOWANIA PODJĘCIA DZIAŁALNOŚCI GOSPODARCZEJ)</w:t>
      </w:r>
      <w:r w:rsidRPr="00F14543">
        <w:rPr>
          <w:rStyle w:val="Odwoanieprzypisudolnego"/>
          <w:rFonts w:ascii="Times New Roman" w:hAnsi="Times New Roman" w:cs="Times New Roman"/>
          <w:sz w:val="24"/>
          <w:szCs w:val="24"/>
        </w:rPr>
        <w:t xml:space="preserve"> </w:t>
      </w:r>
    </w:p>
    <w:p w:rsidR="00637C9F" w:rsidRPr="00BA6AE8" w:rsidRDefault="00637C9F" w:rsidP="00637C9F">
      <w:pPr>
        <w:jc w:val="center"/>
        <w:rPr>
          <w:b/>
          <w:sz w:val="20"/>
          <w:szCs w:val="20"/>
        </w:rPr>
      </w:pPr>
    </w:p>
    <w:p w:rsidR="00637C9F" w:rsidRPr="00BA6AE8" w:rsidRDefault="00637C9F" w:rsidP="00637C9F">
      <w:pPr>
        <w:jc w:val="center"/>
        <w:rPr>
          <w:b/>
          <w:sz w:val="20"/>
          <w:szCs w:val="20"/>
        </w:rPr>
      </w:pPr>
    </w:p>
    <w:p w:rsidR="00637C9F" w:rsidRPr="00BA6AE8" w:rsidRDefault="00637C9F" w:rsidP="00637C9F">
      <w:pPr>
        <w:jc w:val="center"/>
        <w:rPr>
          <w:sz w:val="20"/>
          <w:szCs w:val="20"/>
        </w:rPr>
      </w:pPr>
    </w:p>
    <w:p w:rsidR="00637C9F" w:rsidRPr="00C9326E" w:rsidRDefault="00637C9F" w:rsidP="00637C9F">
      <w:pPr>
        <w:autoSpaceDE w:val="0"/>
        <w:autoSpaceDN w:val="0"/>
        <w:adjustRightInd w:val="0"/>
        <w:spacing w:line="480" w:lineRule="auto"/>
        <w:jc w:val="both"/>
      </w:pPr>
      <w:r w:rsidRPr="00C9326E">
        <w:t>Ja ni</w:t>
      </w:r>
      <w:r>
        <w:t>żej podpisany/</w:t>
      </w:r>
      <w:proofErr w:type="gramStart"/>
      <w:r>
        <w:t>a  ……………………………………</w:t>
      </w:r>
      <w:r w:rsidRPr="00C9326E">
        <w:t>……………………………</w:t>
      </w:r>
      <w:r w:rsidRPr="00C9326E">
        <w:rPr>
          <w:i/>
        </w:rPr>
        <w:t>(imię</w:t>
      </w:r>
      <w:proofErr w:type="gramEnd"/>
      <w:r w:rsidRPr="00C9326E">
        <w:rPr>
          <w:i/>
        </w:rPr>
        <w:t xml:space="preserve"> i nazwisko)</w:t>
      </w:r>
      <w:r w:rsidRPr="00C9326E">
        <w:t xml:space="preserve"> identyfikowany</w:t>
      </w:r>
      <w:r>
        <w:t>/a numerem PESEL: ……………………………</w:t>
      </w:r>
      <w:r w:rsidRPr="00C9326E">
        <w:t xml:space="preserve">….………………………………….., </w:t>
      </w:r>
    </w:p>
    <w:p w:rsidR="00637C9F" w:rsidRPr="00C9326E" w:rsidRDefault="00637C9F" w:rsidP="00637C9F">
      <w:pPr>
        <w:autoSpaceDE w:val="0"/>
        <w:autoSpaceDN w:val="0"/>
        <w:adjustRightInd w:val="0"/>
        <w:spacing w:line="480" w:lineRule="auto"/>
        <w:jc w:val="both"/>
      </w:pPr>
    </w:p>
    <w:p w:rsidR="00637C9F" w:rsidRPr="00C9326E" w:rsidRDefault="00637C9F" w:rsidP="00637C9F">
      <w:pPr>
        <w:autoSpaceDE w:val="0"/>
        <w:autoSpaceDN w:val="0"/>
        <w:adjustRightInd w:val="0"/>
        <w:jc w:val="both"/>
      </w:pPr>
      <w:r w:rsidRPr="00C9326E">
        <w:t>Oświadczam, że:</w:t>
      </w:r>
    </w:p>
    <w:p w:rsidR="00637C9F" w:rsidRPr="00A05E1C" w:rsidRDefault="00637C9F" w:rsidP="00637C9F">
      <w:pPr>
        <w:spacing w:line="360" w:lineRule="auto"/>
        <w:rPr>
          <w:b/>
          <w:szCs w:val="20"/>
        </w:rPr>
      </w:pPr>
    </w:p>
    <w:p w:rsidR="00637C9F" w:rsidRPr="00A05E1C" w:rsidRDefault="00637C9F" w:rsidP="00637C9F">
      <w:pPr>
        <w:suppressAutoHyphens/>
        <w:spacing w:line="360" w:lineRule="auto"/>
        <w:jc w:val="both"/>
        <w:rPr>
          <w:szCs w:val="20"/>
        </w:rPr>
      </w:pPr>
      <w:r w:rsidRPr="00A05E1C">
        <w:rPr>
          <w:b/>
          <w:szCs w:val="20"/>
        </w:rPr>
        <w:t>Nie byłem(</w:t>
      </w:r>
      <w:proofErr w:type="spellStart"/>
      <w:r w:rsidRPr="00A05E1C">
        <w:rPr>
          <w:b/>
          <w:szCs w:val="20"/>
        </w:rPr>
        <w:t>am</w:t>
      </w:r>
      <w:proofErr w:type="spellEnd"/>
      <w:r w:rsidRPr="00A05E1C">
        <w:rPr>
          <w:b/>
          <w:szCs w:val="20"/>
        </w:rPr>
        <w:t>)</w:t>
      </w:r>
      <w:r w:rsidRPr="00A05E1C">
        <w:rPr>
          <w:szCs w:val="20"/>
        </w:rPr>
        <w:t xml:space="preserve"> karan</w:t>
      </w:r>
      <w:r>
        <w:rPr>
          <w:szCs w:val="20"/>
        </w:rPr>
        <w:t>y(</w:t>
      </w:r>
      <w:r w:rsidRPr="00A05E1C">
        <w:rPr>
          <w:szCs w:val="20"/>
        </w:rPr>
        <w:t>a</w:t>
      </w:r>
      <w:r>
        <w:rPr>
          <w:szCs w:val="20"/>
        </w:rPr>
        <w:t>)</w:t>
      </w:r>
      <w:r w:rsidRPr="00A05E1C">
        <w:rPr>
          <w:szCs w:val="20"/>
        </w:rPr>
        <w:t xml:space="preserve"> karą zakazu dostępu do środków</w:t>
      </w:r>
      <w:r>
        <w:rPr>
          <w:szCs w:val="20"/>
        </w:rPr>
        <w:t xml:space="preserve"> publicznych</w:t>
      </w:r>
      <w:r w:rsidRPr="00A05E1C">
        <w:rPr>
          <w:szCs w:val="20"/>
        </w:rPr>
        <w:t xml:space="preserve">, o których </w:t>
      </w:r>
      <w:proofErr w:type="gramStart"/>
      <w:r w:rsidRPr="00A05E1C">
        <w:rPr>
          <w:szCs w:val="20"/>
        </w:rPr>
        <w:t xml:space="preserve">mowa </w:t>
      </w:r>
      <w:r>
        <w:rPr>
          <w:szCs w:val="20"/>
        </w:rPr>
        <w:t xml:space="preserve">                                        w</w:t>
      </w:r>
      <w:proofErr w:type="gramEnd"/>
      <w:r>
        <w:rPr>
          <w:szCs w:val="20"/>
        </w:rPr>
        <w:t xml:space="preserve"> art. 5 ust. 3 pkt 1 i 4* </w:t>
      </w:r>
      <w:r w:rsidRPr="00A05E1C">
        <w:rPr>
          <w:szCs w:val="20"/>
        </w:rPr>
        <w:t>ustawy z dnia 27 sierpnia 2009</w:t>
      </w:r>
      <w:r>
        <w:rPr>
          <w:szCs w:val="20"/>
        </w:rPr>
        <w:t xml:space="preserve"> </w:t>
      </w:r>
      <w:r w:rsidRPr="00A05E1C">
        <w:rPr>
          <w:szCs w:val="20"/>
        </w:rPr>
        <w:t>r. o finansach publicznych</w:t>
      </w:r>
      <w:r>
        <w:rPr>
          <w:szCs w:val="20"/>
        </w:rPr>
        <w:t xml:space="preserve"> (dz. U. </w:t>
      </w:r>
      <w:proofErr w:type="gramStart"/>
      <w:r>
        <w:rPr>
          <w:szCs w:val="20"/>
        </w:rPr>
        <w:t>z</w:t>
      </w:r>
      <w:proofErr w:type="gramEnd"/>
      <w:r>
        <w:rPr>
          <w:szCs w:val="20"/>
        </w:rPr>
        <w:t xml:space="preserve"> 2017 r. poz. 2077 ze zm.)</w:t>
      </w:r>
      <w:r w:rsidRPr="00A05E1C">
        <w:rPr>
          <w:szCs w:val="20"/>
        </w:rPr>
        <w:t xml:space="preserve">. </w:t>
      </w:r>
    </w:p>
    <w:p w:rsidR="00637C9F" w:rsidRPr="00BA6AE8" w:rsidRDefault="00637C9F" w:rsidP="00637C9F">
      <w:pPr>
        <w:jc w:val="center"/>
        <w:rPr>
          <w:b/>
          <w:sz w:val="20"/>
          <w:szCs w:val="20"/>
        </w:rPr>
      </w:pPr>
    </w:p>
    <w:p w:rsidR="00637C9F" w:rsidRPr="00BA6AE8" w:rsidRDefault="00637C9F" w:rsidP="00637C9F">
      <w:pPr>
        <w:jc w:val="center"/>
        <w:rPr>
          <w:b/>
          <w:sz w:val="20"/>
          <w:szCs w:val="20"/>
        </w:rPr>
      </w:pPr>
    </w:p>
    <w:p w:rsidR="00637C9F" w:rsidRPr="00BA6AE8" w:rsidRDefault="00637C9F" w:rsidP="00637C9F">
      <w:pPr>
        <w:jc w:val="center"/>
        <w:rPr>
          <w:b/>
          <w:sz w:val="20"/>
          <w:szCs w:val="20"/>
        </w:rPr>
      </w:pPr>
    </w:p>
    <w:p w:rsidR="00637C9F" w:rsidRPr="00BA6AE8" w:rsidRDefault="00637C9F" w:rsidP="00637C9F">
      <w:pPr>
        <w:ind w:left="720"/>
        <w:jc w:val="both"/>
        <w:rPr>
          <w:sz w:val="20"/>
          <w:szCs w:val="20"/>
        </w:rPr>
      </w:pPr>
    </w:p>
    <w:p w:rsidR="00637C9F" w:rsidRPr="00BA6AE8" w:rsidRDefault="00637C9F" w:rsidP="00637C9F">
      <w:pPr>
        <w:ind w:left="720"/>
        <w:jc w:val="both"/>
        <w:rPr>
          <w:sz w:val="20"/>
          <w:szCs w:val="20"/>
        </w:rPr>
      </w:pPr>
    </w:p>
    <w:p w:rsidR="00637C9F" w:rsidRPr="00BA6AE8" w:rsidRDefault="00637C9F" w:rsidP="00637C9F">
      <w:pPr>
        <w:ind w:left="720"/>
        <w:jc w:val="both"/>
        <w:rPr>
          <w:sz w:val="20"/>
          <w:szCs w:val="20"/>
        </w:rPr>
      </w:pPr>
    </w:p>
    <w:p w:rsidR="00637C9F" w:rsidRPr="00BA6AE8" w:rsidRDefault="00637C9F" w:rsidP="00637C9F">
      <w:pPr>
        <w:spacing w:after="0" w:line="240" w:lineRule="auto"/>
        <w:ind w:left="3545" w:firstLine="709"/>
        <w:jc w:val="right"/>
        <w:rPr>
          <w:sz w:val="20"/>
          <w:szCs w:val="20"/>
        </w:rPr>
      </w:pPr>
      <w:r w:rsidRPr="00BA6AE8">
        <w:rPr>
          <w:sz w:val="20"/>
          <w:szCs w:val="20"/>
        </w:rPr>
        <w:t>……………</w:t>
      </w:r>
      <w:r>
        <w:rPr>
          <w:sz w:val="20"/>
          <w:szCs w:val="20"/>
        </w:rPr>
        <w:t>…………….</w:t>
      </w:r>
      <w:r w:rsidRPr="00BA6AE8">
        <w:rPr>
          <w:sz w:val="20"/>
          <w:szCs w:val="20"/>
        </w:rPr>
        <w:t>…………………………….</w:t>
      </w:r>
    </w:p>
    <w:p w:rsidR="00637C9F" w:rsidRPr="00BA6AE8" w:rsidRDefault="00637C9F" w:rsidP="00637C9F">
      <w:pPr>
        <w:spacing w:after="0" w:line="240" w:lineRule="auto"/>
        <w:ind w:left="5400" w:hanging="2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</w:t>
      </w:r>
      <w:r w:rsidRPr="00BA6AE8">
        <w:rPr>
          <w:sz w:val="20"/>
          <w:szCs w:val="20"/>
        </w:rPr>
        <w:t>podpis Wnioskodawcy)</w:t>
      </w:r>
    </w:p>
    <w:p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637C9F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637C9F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637C9F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637C9F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Pr="00637C9F" w:rsidRDefault="00637C9F" w:rsidP="00637C9F">
      <w:pPr>
        <w:spacing w:after="0" w:line="240" w:lineRule="auto"/>
        <w:jc w:val="both"/>
      </w:pPr>
      <w:r>
        <w:t xml:space="preserve">*środki pochodzące z funduszy strukturalnych, Funduszu Spójności, Europejskiego Funduszu Rybackiego oraz Europejskiego Funduszu Morskiego i Rybackiego, z wyłączeniem środków przeznaczonych na realizację programów w ramach celu Europejska Współpraca </w:t>
      </w:r>
      <w:proofErr w:type="gramStart"/>
      <w:r>
        <w:t>Terytorialna                   oraz</w:t>
      </w:r>
      <w:proofErr w:type="gramEnd"/>
      <w:r>
        <w:t xml:space="preserve"> programów Europejskiego Instrumentu Sąsiedztwa oraz środki na realizację wspólnej polityki rolnej;</w:t>
      </w:r>
    </w:p>
    <w:p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F14543" w:rsidRDefault="00F14543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EB788B" w:rsidRPr="00045860" w:rsidRDefault="00EB788B" w:rsidP="00F14543">
      <w:pPr>
        <w:spacing w:after="0" w:line="240" w:lineRule="auto"/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</w:pPr>
      <w:r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……………………………………. </w:t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</w:p>
    <w:p w:rsidR="00045860" w:rsidRDefault="00EB788B" w:rsidP="00F14543">
      <w:pPr>
        <w:shd w:val="clear" w:color="auto" w:fill="FFFFFF"/>
        <w:suppressAutoHyphens/>
        <w:spacing w:after="0" w:line="240" w:lineRule="auto"/>
        <w:ind w:left="-709"/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                    (Miejscowość, data)</w:t>
      </w:r>
      <w:r w:rsidRPr="00F10F70"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  <w:t xml:space="preserve">                                 </w:t>
      </w:r>
    </w:p>
    <w:p w:rsidR="00F14543" w:rsidRDefault="00F14543" w:rsidP="00F1454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</w:pPr>
    </w:p>
    <w:p w:rsidR="00EB788B" w:rsidRPr="00F10F70" w:rsidRDefault="00EB788B" w:rsidP="00F1454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  <w:t>OŚWIADCZENIE PORĘCZYCIELA</w:t>
      </w:r>
    </w:p>
    <w:p w:rsidR="00EB788B" w:rsidRPr="00F10F70" w:rsidRDefault="00EB788B" w:rsidP="00EB788B">
      <w:pPr>
        <w:shd w:val="clear" w:color="auto" w:fill="FFFFFF"/>
        <w:suppressAutoHyphens/>
        <w:spacing w:after="0" w:line="240" w:lineRule="auto"/>
        <w:ind w:left="-709"/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Imię i nazwisko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 xml:space="preserve"> …………………………………………………………</w:t>
      </w:r>
    </w:p>
    <w:p w:rsidR="00EB788B" w:rsidRPr="00F10F70" w:rsidRDefault="00EB788B" w:rsidP="00EB78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legitymujący się dowodem osobistym seria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t xml:space="preserve"> </w:t>
      </w:r>
      <w:proofErr w:type="gramStart"/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numer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t xml:space="preserve"> 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br/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>wydanym</w:t>
      </w:r>
      <w:proofErr w:type="gramEnd"/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 przez </w:t>
      </w: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............................................................................................................ 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 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br/>
      </w:r>
      <w:r w:rsidRPr="00F10F70">
        <w:rPr>
          <w:rFonts w:ascii="Times New Roman" w:eastAsia="Times New Roman" w:hAnsi="Times New Roman" w:cs="Arial Unicode MS"/>
          <w:color w:val="000000"/>
          <w:spacing w:val="-5"/>
          <w:sz w:val="24"/>
          <w:szCs w:val="20"/>
          <w:lang w:eastAsia="ar-SA"/>
        </w:rPr>
        <w:t xml:space="preserve">PESEL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</w:p>
    <w:p w:rsidR="00EB788B" w:rsidRPr="00F10F70" w:rsidRDefault="00EB788B" w:rsidP="00EB788B">
      <w:pPr>
        <w:shd w:val="clear" w:color="auto" w:fill="FFFFFF"/>
        <w:tabs>
          <w:tab w:val="left" w:leader="dot" w:pos="8698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zamieszkały</w:t>
      </w:r>
      <w:proofErr w:type="gramEnd"/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 ……………………………………………………………………………………………</w:t>
      </w:r>
    </w:p>
    <w:p w:rsidR="00EB788B" w:rsidRPr="00F10F70" w:rsidRDefault="00EB788B" w:rsidP="00EB788B">
      <w:pPr>
        <w:shd w:val="clear" w:color="auto" w:fill="FFFFFF"/>
        <w:tabs>
          <w:tab w:val="left" w:leader="dot" w:pos="8698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stan</w:t>
      </w:r>
      <w:proofErr w:type="gramEnd"/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 cywilny/ stosunki majątkowe między małżonkami (wspólność, rozdzielność) …………………</w:t>
      </w:r>
    </w:p>
    <w:p w:rsidR="00EB788B" w:rsidRPr="00F10F70" w:rsidRDefault="00EB788B" w:rsidP="00DE66D6">
      <w:pPr>
        <w:numPr>
          <w:ilvl w:val="0"/>
          <w:numId w:val="28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Osiągane miesięczne dochody brutto poręczyciela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 xml:space="preserve">…………………………………………. </w:t>
      </w:r>
      <w:proofErr w:type="gramStart"/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zł</w:t>
      </w:r>
      <w:proofErr w:type="gramEnd"/>
    </w:p>
    <w:p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b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lang w:eastAsia="ar-SA"/>
        </w:rPr>
        <w:t>Źródło uzyskiwanych dochodów:</w:t>
      </w:r>
    </w:p>
    <w:p w:rsidR="00EB788B" w:rsidRPr="00F10F70" w:rsidRDefault="00EB788B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umowa</w:t>
      </w:r>
      <w:proofErr w:type="gramEnd"/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 o pracę </w:t>
      </w:r>
      <w:r w:rsidR="008662BB" w:rsidRPr="00F10F70">
        <w:rPr>
          <w:rFonts w:ascii="Times New Roman" w:eastAsia="Times New Roman" w:hAnsi="Times New Roman" w:cs="Arial Unicode MS"/>
          <w:color w:val="000000"/>
          <w:lang w:eastAsia="ar-SA"/>
        </w:rPr>
        <w:t>…………………………………………………………………..</w:t>
      </w:r>
    </w:p>
    <w:p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(nazwa zakładu, pracy, umowa zawarta na czas od – do)</w:t>
      </w:r>
    </w:p>
    <w:p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:rsidR="00EB788B" w:rsidRPr="00F10F70" w:rsidRDefault="008662BB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własna</w:t>
      </w:r>
      <w:proofErr w:type="gramEnd"/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 działalność……………………………………………………………..</w:t>
      </w:r>
    </w:p>
    <w:p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2148" w:firstLine="684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(rodzaj prowadzonej działalności, NIP, forma opodatkowania</w:t>
      </w:r>
    </w:p>
    <w:p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:rsidR="00EB788B" w:rsidRPr="00F10F70" w:rsidRDefault="00EB788B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gospodarstwo</w:t>
      </w:r>
      <w:proofErr w:type="gramEnd"/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 rolne ……………………………………………………………………</w:t>
      </w:r>
    </w:p>
    <w:p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 xml:space="preserve">( powierzchnia </w:t>
      </w:r>
      <w:proofErr w:type="gramStart"/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w  hektarach</w:t>
      </w:r>
      <w:proofErr w:type="gramEnd"/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 xml:space="preserve"> przeliczeniowych)</w:t>
      </w:r>
    </w:p>
    <w:p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:rsidR="00EB788B" w:rsidRPr="00F10F70" w:rsidRDefault="00EB788B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inne </w:t>
      </w:r>
      <w:proofErr w:type="gramStart"/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dochody  (emerytura</w:t>
      </w:r>
      <w:proofErr w:type="gramEnd"/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, renta stała) </w:t>
      </w:r>
      <w:r w:rsidR="008662BB" w:rsidRPr="00F10F70">
        <w:rPr>
          <w:rFonts w:ascii="Times New Roman" w:eastAsia="Times New Roman" w:hAnsi="Times New Roman" w:cs="Arial Unicode MS"/>
          <w:color w:val="000000"/>
          <w:lang w:eastAsia="ar-SA"/>
        </w:rPr>
        <w:t>……………………………………………..</w:t>
      </w:r>
    </w:p>
    <w:p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b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lang w:eastAsia="ar-SA"/>
        </w:rPr>
        <w:t>W przypadku wspólności majątkowej:</w:t>
      </w:r>
    </w:p>
    <w:p w:rsidR="004E3698" w:rsidRPr="00F10F70" w:rsidRDefault="00EB788B" w:rsidP="004E3698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Imię i nazwisko współmałżonka ………………………………………………………………………</w:t>
      </w:r>
    </w:p>
    <w:p w:rsidR="004E3698" w:rsidRPr="00F10F70" w:rsidRDefault="004E3698" w:rsidP="004E3698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proofErr w:type="gramStart"/>
      <w:r w:rsidRPr="00F10F70">
        <w:rPr>
          <w:rFonts w:ascii="Times New Roman" w:hAnsi="Times New Roman" w:cs="Times New Roman"/>
          <w:color w:val="000000"/>
        </w:rPr>
        <w:t>seria</w:t>
      </w:r>
      <w:proofErr w:type="gramEnd"/>
      <w:r w:rsidRPr="00F10F70">
        <w:rPr>
          <w:rFonts w:ascii="Times New Roman" w:hAnsi="Times New Roman" w:cs="Times New Roman"/>
          <w:color w:val="000000"/>
        </w:rPr>
        <w:t xml:space="preserve"> nr dowodu osobistego ………………………………..</w:t>
      </w:r>
      <w:proofErr w:type="gramStart"/>
      <w:r w:rsidRPr="00F10F70">
        <w:rPr>
          <w:rFonts w:ascii="Times New Roman" w:hAnsi="Times New Roman" w:cs="Times New Roman"/>
          <w:color w:val="000000"/>
        </w:rPr>
        <w:t>wydany</w:t>
      </w:r>
      <w:proofErr w:type="gramEnd"/>
      <w:r w:rsidRPr="00F10F70">
        <w:rPr>
          <w:rFonts w:ascii="Times New Roman" w:hAnsi="Times New Roman" w:cs="Times New Roman"/>
          <w:color w:val="000000"/>
        </w:rPr>
        <w:t xml:space="preserve"> przez ……………………………</w:t>
      </w:r>
    </w:p>
    <w:p w:rsidR="004E3698" w:rsidRPr="00F10F70" w:rsidRDefault="004E3698" w:rsidP="008662BB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F10F70">
        <w:rPr>
          <w:rFonts w:ascii="Times New Roman" w:hAnsi="Times New Roman" w:cs="Times New Roman"/>
          <w:color w:val="000000"/>
        </w:rPr>
        <w:t>Pesel ……………………………………………………………….</w:t>
      </w:r>
    </w:p>
    <w:p w:rsidR="00EB788B" w:rsidRPr="00F10F70" w:rsidRDefault="00EB788B" w:rsidP="008662BB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Osiągane miesięczne dochody brutto współmałżonka 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 xml:space="preserve">……………………………………………. </w:t>
      </w:r>
      <w:proofErr w:type="gramStart"/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zł</w:t>
      </w:r>
      <w:proofErr w:type="gramEnd"/>
    </w:p>
    <w:p w:rsidR="00EB788B" w:rsidRPr="00F10F70" w:rsidRDefault="00EB788B" w:rsidP="008662BB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Źródło osiąganych dochodów: ………………………………………………………………………</w:t>
      </w:r>
    </w:p>
    <w:p w:rsidR="00EB788B" w:rsidRPr="00F10F70" w:rsidRDefault="00EB788B" w:rsidP="004E3698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Stan rodzinny poręczyciela (ilość osób pozostających na utrzymaniu) …………………………….</w:t>
      </w:r>
    </w:p>
    <w:p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Łączny miesięczny dochód osób pozostających we wspólnym gospodarstwie domowym …………zł</w:t>
      </w:r>
    </w:p>
    <w:p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Dochód miesięczny brutto przypadający na 1 osobę  …………………………………………..</w:t>
      </w:r>
      <w:proofErr w:type="gramStart"/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zł</w:t>
      </w:r>
      <w:proofErr w:type="gramEnd"/>
    </w:p>
    <w:p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Zobowiązania – zadłużenia poręczyciela i współmałżonka:</w:t>
      </w:r>
    </w:p>
    <w:p w:rsidR="00EB788B" w:rsidRPr="00F10F70" w:rsidRDefault="00EB788B" w:rsidP="00EB78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1157"/>
        <w:gridCol w:w="1146"/>
        <w:gridCol w:w="1368"/>
        <w:gridCol w:w="1439"/>
        <w:gridCol w:w="1368"/>
      </w:tblGrid>
      <w:tr w:rsidR="00EB788B" w:rsidRPr="00F10F70" w:rsidTr="004E3698">
        <w:trPr>
          <w:trHeight w:val="435"/>
        </w:trPr>
        <w:tc>
          <w:tcPr>
            <w:tcW w:w="1457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Podmiot, wobec którego istnieje zobowiązanie</w:t>
            </w:r>
          </w:p>
        </w:tc>
        <w:tc>
          <w:tcPr>
            <w:tcW w:w="1157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Miesięczna rata</w:t>
            </w:r>
          </w:p>
        </w:tc>
        <w:tc>
          <w:tcPr>
            <w:tcW w:w="1146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Kwota pozostała do spłaty</w:t>
            </w:r>
          </w:p>
        </w:tc>
        <w:tc>
          <w:tcPr>
            <w:tcW w:w="1368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Data powstania zobowiązania</w:t>
            </w:r>
          </w:p>
        </w:tc>
        <w:tc>
          <w:tcPr>
            <w:tcW w:w="1439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Forma prawna zabezpieczenia</w:t>
            </w:r>
          </w:p>
        </w:tc>
        <w:tc>
          <w:tcPr>
            <w:tcW w:w="1368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Data wygaśnięcia zobowiązania</w:t>
            </w:r>
          </w:p>
        </w:tc>
      </w:tr>
      <w:tr w:rsidR="00EB788B" w:rsidRPr="00F10F70" w:rsidTr="004E3698">
        <w:trPr>
          <w:trHeight w:val="1112"/>
        </w:trPr>
        <w:tc>
          <w:tcPr>
            <w:tcW w:w="1457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157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146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368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439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368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</w:tr>
    </w:tbl>
    <w:p w:rsidR="00EB788B" w:rsidRPr="00F10F70" w:rsidRDefault="00EB788B" w:rsidP="00EB78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p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Przeciętne miesięczne wydatki z tytułu czynszu, opłat za energię elektryczną, gaz, </w:t>
      </w:r>
      <w:proofErr w:type="gramStart"/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itp. .……</w:t>
      </w:r>
      <w:proofErr w:type="gramEnd"/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zł</w:t>
      </w:r>
    </w:p>
    <w:p w:rsidR="00EB788B" w:rsidRDefault="00EB788B" w:rsidP="00EB78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p w:rsidR="003C0FCC" w:rsidRDefault="003C0FCC" w:rsidP="00F14543">
      <w:p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Wiarygodność podanych w oświadczeniu danych stwierdzam własnoręcznym podpisem i oświadczam, że zostałem zapoznany z treścią art. 233 § 1 k.k., który </w:t>
      </w:r>
      <w:proofErr w:type="gramStart"/>
      <w:r>
        <w:rPr>
          <w:color w:val="000000"/>
          <w:sz w:val="18"/>
          <w:szCs w:val="18"/>
        </w:rPr>
        <w:t>brzmi: „Kto</w:t>
      </w:r>
      <w:proofErr w:type="gramEnd"/>
      <w:r>
        <w:rPr>
          <w:color w:val="000000"/>
          <w:sz w:val="18"/>
          <w:szCs w:val="18"/>
        </w:rPr>
        <w:t xml:space="preserve"> składa zeznania mające służyć za dowód w postępowaniu sądowym lub innym postępowaniu prowadzonym na podstawie ustawy, zeznaje nieprawdę lub zataja prawdę, podlega karze pozbawienia wolności do lat 8.”</w:t>
      </w:r>
    </w:p>
    <w:p w:rsidR="00EB788B" w:rsidRPr="00F10F70" w:rsidRDefault="00EB788B" w:rsidP="00EB78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EB788B" w:rsidRPr="00F10F70" w:rsidRDefault="00EB788B" w:rsidP="00EB78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…………………………………….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………………………………….</w:t>
      </w:r>
    </w:p>
    <w:p w:rsidR="00045860" w:rsidRDefault="00EB788B" w:rsidP="001973A7">
      <w:pPr>
        <w:shd w:val="clear" w:color="auto" w:fill="FFFFFF"/>
        <w:suppressAutoHyphens/>
        <w:spacing w:after="0" w:line="240" w:lineRule="auto"/>
        <w:ind w:left="709"/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>(czytelny podpis poręczyciela</w:t>
      </w:r>
      <w:proofErr w:type="gramStart"/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>)</w:t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  <w:t>(czytelny</w:t>
      </w:r>
      <w:proofErr w:type="gramEnd"/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 xml:space="preserve"> podpis współmałżonka poręczyciela)</w:t>
      </w:r>
    </w:p>
    <w:p w:rsidR="00045860" w:rsidRDefault="00045860" w:rsidP="001973A7">
      <w:pPr>
        <w:shd w:val="clear" w:color="auto" w:fill="FFFFFF"/>
        <w:suppressAutoHyphens/>
        <w:spacing w:after="0" w:line="240" w:lineRule="auto"/>
        <w:ind w:left="709"/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</w:pPr>
    </w:p>
    <w:p w:rsidR="00D56D71" w:rsidRPr="00FA667A" w:rsidRDefault="00D56D71" w:rsidP="00D56D71">
      <w:pPr>
        <w:jc w:val="both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Na podstawie art. 6 ust. 1 a</w:t>
      </w:r>
      <w:r w:rsidRPr="00FA66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color w:val="000000"/>
          <w:sz w:val="24"/>
          <w:szCs w:val="24"/>
        </w:rPr>
        <w:t>Rozporządzenia Parlamentu Europejskiego i Rady (</w:t>
      </w:r>
      <w:proofErr w:type="gramStart"/>
      <w:r w:rsidRPr="00FA667A">
        <w:rPr>
          <w:rFonts w:ascii="Times New Roman" w:hAnsi="Times New Roman" w:cs="Times New Roman"/>
          <w:color w:val="000000"/>
          <w:sz w:val="24"/>
          <w:szCs w:val="24"/>
        </w:rPr>
        <w:t>UE) 2016/679   z</w:t>
      </w:r>
      <w:proofErr w:type="gramEnd"/>
      <w:r w:rsidRPr="00FA667A">
        <w:rPr>
          <w:rFonts w:ascii="Times New Roman" w:hAnsi="Times New Roman" w:cs="Times New Roman"/>
          <w:color w:val="000000"/>
          <w:sz w:val="24"/>
          <w:szCs w:val="24"/>
        </w:rPr>
        <w:t xml:space="preserve"> dnia 27 kwietnia 2016 r. w sprawie ochrony osób fizycznych w związku z przetwarzaniem danych osobowych i w sprawie swobodnego przepływu takich danych oraz uchylenia dyrektywy 95/46/WE </w:t>
      </w:r>
      <w:r w:rsidRPr="00FA667A">
        <w:rPr>
          <w:rFonts w:ascii="Times New Roman" w:hAnsi="Times New Roman" w:cs="Times New Roman"/>
          <w:sz w:val="24"/>
          <w:szCs w:val="24"/>
        </w:rPr>
        <w:t xml:space="preserve">(ogólne rozporządzenie o ochronie danych) – Dz. Urz. UE L119 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A667A">
        <w:rPr>
          <w:rFonts w:ascii="Times New Roman" w:hAnsi="Times New Roman" w:cs="Times New Roman"/>
          <w:sz w:val="24"/>
          <w:szCs w:val="24"/>
        </w:rPr>
        <w:t xml:space="preserve">z 4.05.2016 wyrażam </w:t>
      </w:r>
      <w:r w:rsidR="00FA667A">
        <w:rPr>
          <w:rFonts w:ascii="Times New Roman" w:hAnsi="Times New Roman" w:cs="Times New Roman"/>
          <w:sz w:val="24"/>
          <w:szCs w:val="24"/>
        </w:rPr>
        <w:t xml:space="preserve">zgodę </w:t>
      </w:r>
      <w:r w:rsidRPr="00FA667A">
        <w:rPr>
          <w:rFonts w:ascii="Times New Roman" w:hAnsi="Times New Roman" w:cs="Times New Roman"/>
          <w:sz w:val="24"/>
          <w:szCs w:val="24"/>
        </w:rPr>
        <w:t xml:space="preserve">na przetwarzanie moich danych </w:t>
      </w:r>
      <w:proofErr w:type="gramStart"/>
      <w:r w:rsidRPr="00FA667A">
        <w:rPr>
          <w:rFonts w:ascii="Times New Roman" w:hAnsi="Times New Roman" w:cs="Times New Roman"/>
          <w:sz w:val="24"/>
          <w:szCs w:val="24"/>
        </w:rPr>
        <w:t>osobowych jako</w:t>
      </w:r>
      <w:proofErr w:type="gramEnd"/>
      <w:r w:rsidRPr="00FA667A">
        <w:rPr>
          <w:rFonts w:ascii="Times New Roman" w:hAnsi="Times New Roman" w:cs="Times New Roman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b/>
          <w:sz w:val="24"/>
          <w:szCs w:val="24"/>
        </w:rPr>
        <w:t>poręczyciela</w:t>
      </w:r>
      <w:r w:rsidRPr="00FA667A">
        <w:rPr>
          <w:rFonts w:ascii="Times New Roman" w:hAnsi="Times New Roman" w:cs="Times New Roman"/>
          <w:sz w:val="24"/>
          <w:szCs w:val="24"/>
        </w:rPr>
        <w:t xml:space="preserve"> Pana/Pani ………………………</w:t>
      </w:r>
      <w:r w:rsidR="00FA667A">
        <w:rPr>
          <w:rFonts w:ascii="Times New Roman" w:hAnsi="Times New Roman" w:cs="Times New Roman"/>
          <w:sz w:val="24"/>
          <w:szCs w:val="24"/>
        </w:rPr>
        <w:t>…………..</w:t>
      </w:r>
      <w:r w:rsidRPr="00FA667A">
        <w:rPr>
          <w:rFonts w:ascii="Times New Roman" w:hAnsi="Times New Roman" w:cs="Times New Roman"/>
          <w:sz w:val="24"/>
          <w:szCs w:val="24"/>
        </w:rPr>
        <w:t xml:space="preserve">w związku z wnioskowaniem, </w:t>
      </w:r>
      <w:proofErr w:type="gramStart"/>
      <w:r w:rsidRPr="00FA667A">
        <w:rPr>
          <w:rFonts w:ascii="Times New Roman" w:hAnsi="Times New Roman" w:cs="Times New Roman"/>
          <w:sz w:val="24"/>
          <w:szCs w:val="24"/>
        </w:rPr>
        <w:t xml:space="preserve">rozpatrzeniem, </w:t>
      </w:r>
      <w:r w:rsidR="0056738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667A">
        <w:rPr>
          <w:rFonts w:ascii="Times New Roman" w:hAnsi="Times New Roman" w:cs="Times New Roman"/>
          <w:sz w:val="24"/>
          <w:szCs w:val="24"/>
        </w:rPr>
        <w:t>jak</w:t>
      </w:r>
      <w:proofErr w:type="gramEnd"/>
      <w:r w:rsidRPr="00FA667A">
        <w:rPr>
          <w:rFonts w:ascii="Times New Roman" w:hAnsi="Times New Roman" w:cs="Times New Roman"/>
          <w:sz w:val="24"/>
          <w:szCs w:val="24"/>
        </w:rPr>
        <w:t xml:space="preserve"> i realizacją umowy o przyznanie </w:t>
      </w:r>
      <w:r w:rsidR="00FA667A">
        <w:rPr>
          <w:rFonts w:ascii="Times New Roman" w:hAnsi="Times New Roman" w:cs="Times New Roman"/>
          <w:sz w:val="24"/>
          <w:szCs w:val="24"/>
        </w:rPr>
        <w:t>jednorazowych środków na podjęcie działalności gospodarczej.</w:t>
      </w:r>
    </w:p>
    <w:p w:rsidR="00D56D71" w:rsidRPr="00FA667A" w:rsidRDefault="00D56D71" w:rsidP="00567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 </w:t>
      </w:r>
    </w:p>
    <w:p w:rsidR="00D56D71" w:rsidRPr="00FA667A" w:rsidRDefault="00D56D71" w:rsidP="00567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Miejsce, data i czytelny podpis poręczyciela</w:t>
      </w: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</w:p>
    <w:p w:rsidR="00D56D71" w:rsidRPr="00FA667A" w:rsidRDefault="00D56D71" w:rsidP="00D56D71">
      <w:pPr>
        <w:jc w:val="both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Na podstawie art. 6 ust. 1 a</w:t>
      </w:r>
      <w:r w:rsidRPr="00FA66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color w:val="000000"/>
          <w:sz w:val="24"/>
          <w:szCs w:val="24"/>
        </w:rPr>
        <w:t>Rozporządzenia Parlamentu Europejskiego i Rady (</w:t>
      </w:r>
      <w:proofErr w:type="gramStart"/>
      <w:r w:rsidRPr="00FA667A">
        <w:rPr>
          <w:rFonts w:ascii="Times New Roman" w:hAnsi="Times New Roman" w:cs="Times New Roman"/>
          <w:color w:val="000000"/>
          <w:sz w:val="24"/>
          <w:szCs w:val="24"/>
        </w:rPr>
        <w:t>UE) 2016/679   z</w:t>
      </w:r>
      <w:proofErr w:type="gramEnd"/>
      <w:r w:rsidRPr="00FA667A">
        <w:rPr>
          <w:rFonts w:ascii="Times New Roman" w:hAnsi="Times New Roman" w:cs="Times New Roman"/>
          <w:color w:val="000000"/>
          <w:sz w:val="24"/>
          <w:szCs w:val="24"/>
        </w:rPr>
        <w:t xml:space="preserve"> dnia 27 kwietnia 2016 r. w sprawie ochrony osób fizycznych w związku z przetwarzaniem danych osobowych i w sprawie swobodnego przepływu takich danych oraz uchylenia dyrektywy 95/46/WE </w:t>
      </w:r>
      <w:r w:rsidRPr="00FA667A">
        <w:rPr>
          <w:rFonts w:ascii="Times New Roman" w:hAnsi="Times New Roman" w:cs="Times New Roman"/>
          <w:sz w:val="24"/>
          <w:szCs w:val="24"/>
        </w:rPr>
        <w:t xml:space="preserve">(ogólne rozporządzenie o ochronie danych) – Dz. Urz. UE L119 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A667A">
        <w:rPr>
          <w:rFonts w:ascii="Times New Roman" w:hAnsi="Times New Roman" w:cs="Times New Roman"/>
          <w:sz w:val="24"/>
          <w:szCs w:val="24"/>
        </w:rPr>
        <w:t xml:space="preserve">z 4.05.2016 wyrażam </w:t>
      </w:r>
      <w:proofErr w:type="gramStart"/>
      <w:r w:rsidRPr="00FA667A">
        <w:rPr>
          <w:rFonts w:ascii="Times New Roman" w:hAnsi="Times New Roman" w:cs="Times New Roman"/>
          <w:sz w:val="24"/>
          <w:szCs w:val="24"/>
        </w:rPr>
        <w:t>z</w:t>
      </w:r>
      <w:r w:rsidR="00FA667A">
        <w:rPr>
          <w:rFonts w:ascii="Times New Roman" w:hAnsi="Times New Roman" w:cs="Times New Roman"/>
          <w:sz w:val="24"/>
          <w:szCs w:val="24"/>
        </w:rPr>
        <w:t xml:space="preserve">godę  </w:t>
      </w:r>
      <w:r w:rsidRPr="00FA667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A667A">
        <w:rPr>
          <w:rFonts w:ascii="Times New Roman" w:hAnsi="Times New Roman" w:cs="Times New Roman"/>
          <w:sz w:val="24"/>
          <w:szCs w:val="24"/>
        </w:rPr>
        <w:t xml:space="preserve"> przetwarzanie moich danych osobowych 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A667A">
        <w:rPr>
          <w:rFonts w:ascii="Times New Roman" w:hAnsi="Times New Roman" w:cs="Times New Roman"/>
          <w:sz w:val="24"/>
          <w:szCs w:val="24"/>
        </w:rPr>
        <w:t xml:space="preserve">jako </w:t>
      </w:r>
      <w:r w:rsidRPr="00FA667A">
        <w:rPr>
          <w:rFonts w:ascii="Times New Roman" w:hAnsi="Times New Roman" w:cs="Times New Roman"/>
          <w:b/>
          <w:sz w:val="24"/>
          <w:szCs w:val="24"/>
        </w:rPr>
        <w:t>współmałżonka poręczyciela</w:t>
      </w:r>
      <w:r w:rsidRPr="00FA667A">
        <w:rPr>
          <w:rFonts w:ascii="Times New Roman" w:hAnsi="Times New Roman" w:cs="Times New Roman"/>
          <w:sz w:val="24"/>
          <w:szCs w:val="24"/>
        </w:rPr>
        <w:t xml:space="preserve"> Pana/Pani ………………</w:t>
      </w:r>
      <w:r w:rsidR="00FA667A" w:rsidRPr="00FA667A">
        <w:rPr>
          <w:rFonts w:ascii="Times New Roman" w:hAnsi="Times New Roman" w:cs="Times New Roman"/>
          <w:sz w:val="24"/>
          <w:szCs w:val="24"/>
        </w:rPr>
        <w:t>………</w:t>
      </w:r>
      <w:r w:rsidR="00FA667A">
        <w:rPr>
          <w:rFonts w:ascii="Times New Roman" w:hAnsi="Times New Roman" w:cs="Times New Roman"/>
          <w:sz w:val="24"/>
          <w:szCs w:val="24"/>
        </w:rPr>
        <w:t>………….</w:t>
      </w:r>
      <w:r w:rsidRPr="00FA667A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FA667A">
        <w:rPr>
          <w:rFonts w:ascii="Times New Roman" w:hAnsi="Times New Roman" w:cs="Times New Roman"/>
          <w:sz w:val="24"/>
          <w:szCs w:val="24"/>
        </w:rPr>
        <w:t xml:space="preserve">związku 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A667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FA667A">
        <w:rPr>
          <w:rFonts w:ascii="Times New Roman" w:hAnsi="Times New Roman" w:cs="Times New Roman"/>
          <w:sz w:val="24"/>
          <w:szCs w:val="24"/>
        </w:rPr>
        <w:t xml:space="preserve"> wnioskowaniem, rozpatrzeniem, jak i realizacją umowy o przyznanie jednorazowych środków na podjęcie działalności gospodarczej</w:t>
      </w: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 </w:t>
      </w: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Miejsce, data i czytelny podpis współmałżonka poręczyciela</w:t>
      </w:r>
    </w:p>
    <w:p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56D71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14543" w:rsidRDefault="00F14543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14543" w:rsidRDefault="00F14543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14543" w:rsidRDefault="00F14543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14543" w:rsidRDefault="00F14543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67384" w:rsidRDefault="00567384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67384" w:rsidRDefault="00567384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C0FCC" w:rsidRPr="00FA667A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0834" w:rsidRPr="00FA667A" w:rsidRDefault="006F0834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……………………………………. </w:t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045860" w:rsidRPr="00F14543" w:rsidRDefault="006F0834" w:rsidP="006F0834">
      <w:pPr>
        <w:shd w:val="clear" w:color="auto" w:fill="FFFFFF"/>
        <w:suppressAutoHyphens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ar-SA"/>
        </w:rPr>
      </w:pPr>
      <w:r w:rsidRPr="00F1454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 xml:space="preserve">                    </w:t>
      </w:r>
      <w:r w:rsidR="00F1454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 xml:space="preserve">          </w:t>
      </w:r>
      <w:r w:rsidRPr="00F1454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(Miejscowość, data)</w:t>
      </w:r>
      <w:r w:rsidRPr="00F14543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ar-SA"/>
        </w:rPr>
        <w:t xml:space="preserve">                                </w:t>
      </w:r>
    </w:p>
    <w:p w:rsidR="00045860" w:rsidRDefault="00045860" w:rsidP="006F0834">
      <w:pPr>
        <w:shd w:val="clear" w:color="auto" w:fill="FFFFFF"/>
        <w:suppressAutoHyphens/>
        <w:spacing w:after="0" w:line="240" w:lineRule="auto"/>
        <w:ind w:left="-709"/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</w:pPr>
    </w:p>
    <w:p w:rsidR="006F0834" w:rsidRPr="00F10F70" w:rsidRDefault="006F0834" w:rsidP="00F1454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  <w:t>OŚWIADCZENIE PORĘCZYCIELA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-709"/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</w:pPr>
    </w:p>
    <w:p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Imię i nazwisko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 xml:space="preserve"> …………………………………………………………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legitymujący się dowodem osobistym seria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t xml:space="preserve"> </w:t>
      </w:r>
      <w:proofErr w:type="gramStart"/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numer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t xml:space="preserve"> 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br/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>wydanym</w:t>
      </w:r>
      <w:proofErr w:type="gramEnd"/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 przez </w:t>
      </w: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............................................................................................................ 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 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br/>
      </w:r>
      <w:r w:rsidRPr="00F10F70">
        <w:rPr>
          <w:rFonts w:ascii="Times New Roman" w:eastAsia="Times New Roman" w:hAnsi="Times New Roman" w:cs="Arial Unicode MS"/>
          <w:color w:val="000000"/>
          <w:spacing w:val="-5"/>
          <w:sz w:val="24"/>
          <w:szCs w:val="20"/>
          <w:lang w:eastAsia="ar-SA"/>
        </w:rPr>
        <w:t xml:space="preserve">PESEL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</w:p>
    <w:p w:rsidR="006F0834" w:rsidRPr="00F10F70" w:rsidRDefault="006F0834" w:rsidP="006F0834">
      <w:pPr>
        <w:shd w:val="clear" w:color="auto" w:fill="FFFFFF"/>
        <w:tabs>
          <w:tab w:val="left" w:leader="dot" w:pos="8698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zamieszkały</w:t>
      </w:r>
      <w:proofErr w:type="gramEnd"/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 ……………………………………………………………………………………………</w:t>
      </w:r>
    </w:p>
    <w:p w:rsidR="006F0834" w:rsidRPr="00F10F70" w:rsidRDefault="006F0834" w:rsidP="006F0834">
      <w:pPr>
        <w:shd w:val="clear" w:color="auto" w:fill="FFFFFF"/>
        <w:tabs>
          <w:tab w:val="left" w:leader="dot" w:pos="8698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stan</w:t>
      </w:r>
      <w:proofErr w:type="gramEnd"/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 cywilny/ stosunki majątkowe między małżonkami (wspólność, rozdzielność) …………………</w:t>
      </w:r>
    </w:p>
    <w:p w:rsidR="006F0834" w:rsidRPr="00F10F70" w:rsidRDefault="006F0834" w:rsidP="00F14543">
      <w:pPr>
        <w:numPr>
          <w:ilvl w:val="0"/>
          <w:numId w:val="31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142" w:hanging="142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Osiągane miesięczne dochody brutto poręczyciela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 xml:space="preserve">…………………………………………. </w:t>
      </w:r>
      <w:proofErr w:type="gramStart"/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zł</w:t>
      </w:r>
      <w:proofErr w:type="gramEnd"/>
    </w:p>
    <w:p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b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lang w:eastAsia="ar-SA"/>
        </w:rPr>
        <w:t>Źródło uzyskiwanych dochodów:</w:t>
      </w:r>
    </w:p>
    <w:p w:rsidR="006F0834" w:rsidRPr="00F10F70" w:rsidRDefault="006F0834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umowa</w:t>
      </w:r>
      <w:proofErr w:type="gramEnd"/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 o pracę …………………………………………………………………..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(nazwa zakładu, pracy, umowa zawarta na czas od – do)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:rsidR="006F0834" w:rsidRPr="00F10F70" w:rsidRDefault="006F0834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własna</w:t>
      </w:r>
      <w:proofErr w:type="gramEnd"/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 działalność……………………………………………………………..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2148" w:firstLine="684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(rodzaj prowadzonej działalności, NIP, forma opodatkowania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:rsidR="006F0834" w:rsidRPr="00F10F70" w:rsidRDefault="006F0834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gospodarstwo</w:t>
      </w:r>
      <w:proofErr w:type="gramEnd"/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 rolne ……………………………………………………………………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 xml:space="preserve">( powierzchnia </w:t>
      </w:r>
      <w:proofErr w:type="gramStart"/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w  hektarach</w:t>
      </w:r>
      <w:proofErr w:type="gramEnd"/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 xml:space="preserve"> przeliczeniowych)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:rsidR="006F0834" w:rsidRPr="00F10F70" w:rsidRDefault="006F0834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inne </w:t>
      </w:r>
      <w:proofErr w:type="gramStart"/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dochody  (emerytura</w:t>
      </w:r>
      <w:proofErr w:type="gramEnd"/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, renta stała) ……………………………………………..</w:t>
      </w:r>
    </w:p>
    <w:p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b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lang w:eastAsia="ar-SA"/>
        </w:rPr>
        <w:t>W przypadku wspólności majątkowej:</w:t>
      </w:r>
    </w:p>
    <w:p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Imię i nazwisko współmałżonka ………………………………………………………………………</w:t>
      </w:r>
    </w:p>
    <w:p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proofErr w:type="gramStart"/>
      <w:r w:rsidRPr="00F10F70">
        <w:rPr>
          <w:rFonts w:ascii="Times New Roman" w:hAnsi="Times New Roman" w:cs="Times New Roman"/>
          <w:color w:val="000000"/>
        </w:rPr>
        <w:t>seria</w:t>
      </w:r>
      <w:proofErr w:type="gramEnd"/>
      <w:r w:rsidRPr="00F10F70">
        <w:rPr>
          <w:rFonts w:ascii="Times New Roman" w:hAnsi="Times New Roman" w:cs="Times New Roman"/>
          <w:color w:val="000000"/>
        </w:rPr>
        <w:t xml:space="preserve"> nr dowodu osobistego ………………………………..</w:t>
      </w:r>
      <w:proofErr w:type="gramStart"/>
      <w:r w:rsidRPr="00F10F70">
        <w:rPr>
          <w:rFonts w:ascii="Times New Roman" w:hAnsi="Times New Roman" w:cs="Times New Roman"/>
          <w:color w:val="000000"/>
        </w:rPr>
        <w:t>wydany</w:t>
      </w:r>
      <w:proofErr w:type="gramEnd"/>
      <w:r w:rsidRPr="00F10F70">
        <w:rPr>
          <w:rFonts w:ascii="Times New Roman" w:hAnsi="Times New Roman" w:cs="Times New Roman"/>
          <w:color w:val="000000"/>
        </w:rPr>
        <w:t xml:space="preserve"> przez ……………………………</w:t>
      </w:r>
    </w:p>
    <w:p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F10F70">
        <w:rPr>
          <w:rFonts w:ascii="Times New Roman" w:hAnsi="Times New Roman" w:cs="Times New Roman"/>
          <w:color w:val="000000"/>
        </w:rPr>
        <w:t>Pesel ……………………………………………………………….</w:t>
      </w:r>
    </w:p>
    <w:p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Osiągane miesięczne dochody brutto współmałżonka 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 xml:space="preserve">……………………………………………. </w:t>
      </w:r>
      <w:proofErr w:type="gramStart"/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zł</w:t>
      </w:r>
      <w:proofErr w:type="gramEnd"/>
    </w:p>
    <w:p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Źródło osiąganych dochodów: ………………………………………………………………………</w:t>
      </w:r>
    </w:p>
    <w:p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Stan rodzinny poręczyciela (ilość osób pozostających na utrzymaniu) …………………………….</w:t>
      </w:r>
    </w:p>
    <w:p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Łączny miesięczny dochód osób pozostających we wspólnym gospodarstwie domowym …………zł</w:t>
      </w:r>
    </w:p>
    <w:p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Dochód miesięczny brutto przypadający na 1 osobę  …………………………………………..</w:t>
      </w:r>
      <w:proofErr w:type="gramStart"/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zł</w:t>
      </w:r>
      <w:proofErr w:type="gramEnd"/>
    </w:p>
    <w:p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Zobowiązania – zadłużenia poręczyciela i współmałżonka: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1157"/>
        <w:gridCol w:w="1146"/>
        <w:gridCol w:w="1368"/>
        <w:gridCol w:w="1439"/>
        <w:gridCol w:w="1368"/>
      </w:tblGrid>
      <w:tr w:rsidR="006F0834" w:rsidRPr="00F10F70" w:rsidTr="00DA6D05">
        <w:trPr>
          <w:trHeight w:val="435"/>
        </w:trPr>
        <w:tc>
          <w:tcPr>
            <w:tcW w:w="1457" w:type="dxa"/>
            <w:vAlign w:val="bottom"/>
          </w:tcPr>
          <w:p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Podmiot, wobec którego istnieje zobowiązanie</w:t>
            </w:r>
          </w:p>
        </w:tc>
        <w:tc>
          <w:tcPr>
            <w:tcW w:w="1157" w:type="dxa"/>
            <w:vAlign w:val="bottom"/>
          </w:tcPr>
          <w:p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Miesięczna rata</w:t>
            </w:r>
          </w:p>
        </w:tc>
        <w:tc>
          <w:tcPr>
            <w:tcW w:w="1146" w:type="dxa"/>
            <w:vAlign w:val="bottom"/>
          </w:tcPr>
          <w:p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Kwota pozostała do spłaty</w:t>
            </w:r>
          </w:p>
        </w:tc>
        <w:tc>
          <w:tcPr>
            <w:tcW w:w="1368" w:type="dxa"/>
            <w:vAlign w:val="bottom"/>
          </w:tcPr>
          <w:p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Data powstania zobowiązania</w:t>
            </w:r>
          </w:p>
        </w:tc>
        <w:tc>
          <w:tcPr>
            <w:tcW w:w="1439" w:type="dxa"/>
            <w:vAlign w:val="bottom"/>
          </w:tcPr>
          <w:p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Forma prawna zabezpieczenia</w:t>
            </w:r>
          </w:p>
        </w:tc>
        <w:tc>
          <w:tcPr>
            <w:tcW w:w="1368" w:type="dxa"/>
            <w:vAlign w:val="bottom"/>
          </w:tcPr>
          <w:p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Data wygaśnięcia zobowiązania</w:t>
            </w:r>
          </w:p>
        </w:tc>
      </w:tr>
      <w:tr w:rsidR="006F0834" w:rsidRPr="00F10F70" w:rsidTr="00DA6D05">
        <w:trPr>
          <w:trHeight w:val="1112"/>
        </w:trPr>
        <w:tc>
          <w:tcPr>
            <w:tcW w:w="1457" w:type="dxa"/>
          </w:tcPr>
          <w:p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157" w:type="dxa"/>
          </w:tcPr>
          <w:p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146" w:type="dxa"/>
          </w:tcPr>
          <w:p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368" w:type="dxa"/>
          </w:tcPr>
          <w:p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439" w:type="dxa"/>
          </w:tcPr>
          <w:p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368" w:type="dxa"/>
          </w:tcPr>
          <w:p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</w:tr>
    </w:tbl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p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Przeciętne miesięczne wydatki z tytułu czynszu, opłat za energię elektryczną, gaz, </w:t>
      </w:r>
      <w:proofErr w:type="gramStart"/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itp. .……</w:t>
      </w:r>
      <w:proofErr w:type="gramEnd"/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zł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p w:rsidR="003C0FCC" w:rsidRDefault="003C0FCC" w:rsidP="00F14543">
      <w:p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Wiarygodność podanych w oświadczeniu danych stwierdzam własnoręcznym podpisem i oświadczam, że zostałem zapoznany z treścią art. 233 § 1 k.k., który </w:t>
      </w:r>
      <w:proofErr w:type="gramStart"/>
      <w:r>
        <w:rPr>
          <w:color w:val="000000"/>
          <w:sz w:val="18"/>
          <w:szCs w:val="18"/>
        </w:rPr>
        <w:t>brzmi: „Kto</w:t>
      </w:r>
      <w:proofErr w:type="gramEnd"/>
      <w:r>
        <w:rPr>
          <w:color w:val="000000"/>
          <w:sz w:val="18"/>
          <w:szCs w:val="18"/>
        </w:rPr>
        <w:t xml:space="preserve"> składa zeznania mające służyć za dowód w postępowaniu sądowym lub innym postępowaniu prowadzonym na podstawie ustawy, zeznaje nieprawdę lub zataja prawdę, podlega karze pozbawienia wolności do lat 8.”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…………………………………….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………………………………….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09"/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>(czytelny podpis poręczyciela</w:t>
      </w:r>
      <w:proofErr w:type="gramStart"/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>)</w:t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  <w:t>(czytelny</w:t>
      </w:r>
      <w:proofErr w:type="gramEnd"/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 xml:space="preserve"> podpis współmałżonka poręczyciela)</w:t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</w:p>
    <w:p w:rsidR="006F0834" w:rsidRDefault="006F0834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D56D71" w:rsidRPr="00FA667A" w:rsidRDefault="00D56D71" w:rsidP="00FA667A">
      <w:pPr>
        <w:jc w:val="both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Na podstawie art. 6 ust. 1 a</w:t>
      </w:r>
      <w:r w:rsidRPr="00FA66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color w:val="000000"/>
          <w:sz w:val="24"/>
          <w:szCs w:val="24"/>
        </w:rPr>
        <w:t>Rozporządzenia Parlamentu Europejskiego i Rady (</w:t>
      </w:r>
      <w:proofErr w:type="gramStart"/>
      <w:r w:rsidRPr="00FA667A">
        <w:rPr>
          <w:rFonts w:ascii="Times New Roman" w:hAnsi="Times New Roman" w:cs="Times New Roman"/>
          <w:color w:val="000000"/>
          <w:sz w:val="24"/>
          <w:szCs w:val="24"/>
        </w:rPr>
        <w:t>UE) 2016/679   z</w:t>
      </w:r>
      <w:proofErr w:type="gramEnd"/>
      <w:r w:rsidRPr="00FA667A">
        <w:rPr>
          <w:rFonts w:ascii="Times New Roman" w:hAnsi="Times New Roman" w:cs="Times New Roman"/>
          <w:color w:val="000000"/>
          <w:sz w:val="24"/>
          <w:szCs w:val="24"/>
        </w:rPr>
        <w:t xml:space="preserve"> dnia 27 kwietnia 2016 r. w sprawie ochrony osób fizycznych w związku z przetwarzaniem danych osobowych i w sprawie swobodnego przepływu takich danych oraz uchylenia dyrektywy 95/46/WE </w:t>
      </w:r>
      <w:r w:rsidRPr="00FA667A">
        <w:rPr>
          <w:rFonts w:ascii="Times New Roman" w:hAnsi="Times New Roman" w:cs="Times New Roman"/>
          <w:sz w:val="24"/>
          <w:szCs w:val="24"/>
        </w:rPr>
        <w:t xml:space="preserve">(ogólne rozporządzenie o ochronie danych) – Dz. Urz. UE L119 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A667A">
        <w:rPr>
          <w:rFonts w:ascii="Times New Roman" w:hAnsi="Times New Roman" w:cs="Times New Roman"/>
          <w:sz w:val="24"/>
          <w:szCs w:val="24"/>
        </w:rPr>
        <w:t xml:space="preserve">z 4.05.2016 wyrażam </w:t>
      </w:r>
      <w:r w:rsidR="00FA667A">
        <w:rPr>
          <w:rFonts w:ascii="Times New Roman" w:hAnsi="Times New Roman" w:cs="Times New Roman"/>
          <w:sz w:val="24"/>
          <w:szCs w:val="24"/>
        </w:rPr>
        <w:t xml:space="preserve">zgodę </w:t>
      </w:r>
      <w:r w:rsidRPr="00FA667A">
        <w:rPr>
          <w:rFonts w:ascii="Times New Roman" w:hAnsi="Times New Roman" w:cs="Times New Roman"/>
          <w:sz w:val="24"/>
          <w:szCs w:val="24"/>
        </w:rPr>
        <w:t xml:space="preserve">na przetwarzanie moich danych </w:t>
      </w:r>
      <w:proofErr w:type="gramStart"/>
      <w:r w:rsidRPr="00FA667A">
        <w:rPr>
          <w:rFonts w:ascii="Times New Roman" w:hAnsi="Times New Roman" w:cs="Times New Roman"/>
          <w:sz w:val="24"/>
          <w:szCs w:val="24"/>
        </w:rPr>
        <w:t>osobowych jako</w:t>
      </w:r>
      <w:proofErr w:type="gramEnd"/>
      <w:r w:rsidRPr="00FA667A">
        <w:rPr>
          <w:rFonts w:ascii="Times New Roman" w:hAnsi="Times New Roman" w:cs="Times New Roman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b/>
          <w:sz w:val="24"/>
          <w:szCs w:val="24"/>
        </w:rPr>
        <w:t>poręczyciela</w:t>
      </w:r>
      <w:r w:rsidRPr="00FA667A">
        <w:rPr>
          <w:rFonts w:ascii="Times New Roman" w:hAnsi="Times New Roman" w:cs="Times New Roman"/>
          <w:sz w:val="24"/>
          <w:szCs w:val="24"/>
        </w:rPr>
        <w:t xml:space="preserve"> Pana/Pani ………………………</w:t>
      </w:r>
      <w:r w:rsidR="00FA667A">
        <w:rPr>
          <w:rFonts w:ascii="Times New Roman" w:hAnsi="Times New Roman" w:cs="Times New Roman"/>
          <w:sz w:val="24"/>
          <w:szCs w:val="24"/>
        </w:rPr>
        <w:t>………….</w:t>
      </w:r>
      <w:r w:rsidRPr="00FA667A">
        <w:rPr>
          <w:rFonts w:ascii="Times New Roman" w:hAnsi="Times New Roman" w:cs="Times New Roman"/>
          <w:sz w:val="24"/>
          <w:szCs w:val="24"/>
        </w:rPr>
        <w:t xml:space="preserve">w związku z wnioskowaniem, </w:t>
      </w:r>
      <w:proofErr w:type="gramStart"/>
      <w:r w:rsidRPr="00FA667A">
        <w:rPr>
          <w:rFonts w:ascii="Times New Roman" w:hAnsi="Times New Roman" w:cs="Times New Roman"/>
          <w:sz w:val="24"/>
          <w:szCs w:val="24"/>
        </w:rPr>
        <w:t xml:space="preserve">rozpatrzeniem, 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A667A">
        <w:rPr>
          <w:rFonts w:ascii="Times New Roman" w:hAnsi="Times New Roman" w:cs="Times New Roman"/>
          <w:sz w:val="24"/>
          <w:szCs w:val="24"/>
        </w:rPr>
        <w:t>jak</w:t>
      </w:r>
      <w:proofErr w:type="gramEnd"/>
      <w:r w:rsidRPr="00FA667A">
        <w:rPr>
          <w:rFonts w:ascii="Times New Roman" w:hAnsi="Times New Roman" w:cs="Times New Roman"/>
          <w:sz w:val="24"/>
          <w:szCs w:val="24"/>
        </w:rPr>
        <w:t xml:space="preserve"> i realizacją umowy o przyznanie jednorazowych środków na podjęcie działalności gospodarczej</w:t>
      </w: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 </w:t>
      </w: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Miejsce, data i czytelny podpis poręczyciela</w:t>
      </w: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</w:p>
    <w:p w:rsidR="00D56D71" w:rsidRPr="00FA667A" w:rsidRDefault="00D56D71" w:rsidP="00FA667A">
      <w:pPr>
        <w:jc w:val="both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Na podstawie art. 6 ust. 1 a</w:t>
      </w:r>
      <w:r w:rsidRPr="00FA66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color w:val="000000"/>
          <w:sz w:val="24"/>
          <w:szCs w:val="24"/>
        </w:rPr>
        <w:t>Rozporządzenia Parlamentu Europejskiego i Rady (</w:t>
      </w:r>
      <w:proofErr w:type="gramStart"/>
      <w:r w:rsidRPr="00FA667A">
        <w:rPr>
          <w:rFonts w:ascii="Times New Roman" w:hAnsi="Times New Roman" w:cs="Times New Roman"/>
          <w:color w:val="000000"/>
          <w:sz w:val="24"/>
          <w:szCs w:val="24"/>
        </w:rPr>
        <w:t>UE) 2016/679   z</w:t>
      </w:r>
      <w:proofErr w:type="gramEnd"/>
      <w:r w:rsidRPr="00FA667A">
        <w:rPr>
          <w:rFonts w:ascii="Times New Roman" w:hAnsi="Times New Roman" w:cs="Times New Roman"/>
          <w:color w:val="000000"/>
          <w:sz w:val="24"/>
          <w:szCs w:val="24"/>
        </w:rPr>
        <w:t xml:space="preserve"> dnia 27 kwietnia 2016 r. w sprawie ochrony osób fizycznych w związku z przetwarzaniem danych osobowych i w sprawie swobodnego przepływu takich danych oraz uchylenia dyrektywy 95/46/WE </w:t>
      </w:r>
      <w:r w:rsidRPr="00FA667A">
        <w:rPr>
          <w:rFonts w:ascii="Times New Roman" w:hAnsi="Times New Roman" w:cs="Times New Roman"/>
          <w:sz w:val="24"/>
          <w:szCs w:val="24"/>
        </w:rPr>
        <w:t xml:space="preserve">(ogólne rozporządzenie o ochronie danych) – Dz. Urz. UE L119 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A667A">
        <w:rPr>
          <w:rFonts w:ascii="Times New Roman" w:hAnsi="Times New Roman" w:cs="Times New Roman"/>
          <w:sz w:val="24"/>
          <w:szCs w:val="24"/>
        </w:rPr>
        <w:t>z 4.05.2016 wyrażam z</w:t>
      </w:r>
      <w:r w:rsidR="00FA667A">
        <w:rPr>
          <w:rFonts w:ascii="Times New Roman" w:hAnsi="Times New Roman" w:cs="Times New Roman"/>
          <w:sz w:val="24"/>
          <w:szCs w:val="24"/>
        </w:rPr>
        <w:t xml:space="preserve">godę </w:t>
      </w:r>
      <w:r w:rsidRPr="00FA667A">
        <w:rPr>
          <w:rFonts w:ascii="Times New Roman" w:hAnsi="Times New Roman" w:cs="Times New Roman"/>
          <w:sz w:val="24"/>
          <w:szCs w:val="24"/>
        </w:rPr>
        <w:t xml:space="preserve">na przetwarzanie moich danych </w:t>
      </w:r>
      <w:proofErr w:type="gramStart"/>
      <w:r w:rsidRPr="00FA667A">
        <w:rPr>
          <w:rFonts w:ascii="Times New Roman" w:hAnsi="Times New Roman" w:cs="Times New Roman"/>
          <w:sz w:val="24"/>
          <w:szCs w:val="24"/>
        </w:rPr>
        <w:t xml:space="preserve">osobowych 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A667A">
        <w:rPr>
          <w:rFonts w:ascii="Times New Roman" w:hAnsi="Times New Roman" w:cs="Times New Roman"/>
          <w:sz w:val="24"/>
          <w:szCs w:val="24"/>
        </w:rPr>
        <w:t>jako</w:t>
      </w:r>
      <w:proofErr w:type="gramEnd"/>
      <w:r w:rsidRPr="00FA667A">
        <w:rPr>
          <w:rFonts w:ascii="Times New Roman" w:hAnsi="Times New Roman" w:cs="Times New Roman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b/>
          <w:sz w:val="24"/>
          <w:szCs w:val="24"/>
        </w:rPr>
        <w:t>współmałżonka poręczyciela</w:t>
      </w:r>
      <w:r w:rsidRPr="00FA667A">
        <w:rPr>
          <w:rFonts w:ascii="Times New Roman" w:hAnsi="Times New Roman" w:cs="Times New Roman"/>
          <w:sz w:val="24"/>
          <w:szCs w:val="24"/>
        </w:rPr>
        <w:t xml:space="preserve"> Pana/Pani ………………</w:t>
      </w:r>
      <w:r w:rsidR="00FA667A">
        <w:rPr>
          <w:rFonts w:ascii="Times New Roman" w:hAnsi="Times New Roman" w:cs="Times New Roman"/>
          <w:sz w:val="24"/>
          <w:szCs w:val="24"/>
        </w:rPr>
        <w:t>………………………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A667A">
        <w:rPr>
          <w:rFonts w:ascii="Times New Roman" w:hAnsi="Times New Roman" w:cs="Times New Roman"/>
          <w:sz w:val="24"/>
          <w:szCs w:val="24"/>
        </w:rPr>
        <w:t>w związku  z wnioskowaniem, rozpatrzeniem, jak i realizacją umowy o przyznanie jednorazowych środków na podjęcie działalności gospodarczej</w:t>
      </w: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 </w:t>
      </w: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Miejsce, data i czytelny podpis współmałżonka poręczyciela</w:t>
      </w:r>
    </w:p>
    <w:p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lastRenderedPageBreak/>
        <w:t xml:space="preserve">DEKLARACJA MAJĄTKOWA – prosimy wypełnić w przypadku wyboru formy poręczenia w postaci aktu notarialnego o dobrowolnym poddaniu się egzekucji </w:t>
      </w:r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br/>
        <w:t>(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części III pkt f wniosku)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EB788B" w:rsidRPr="00F10F70" w:rsidRDefault="00EB788B" w:rsidP="00DE66D6">
      <w:pPr>
        <w:numPr>
          <w:ilvl w:val="0"/>
          <w:numId w:val="22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t>Dane  ogólne</w:t>
      </w:r>
      <w:proofErr w:type="gramEnd"/>
    </w:p>
    <w:p w:rsidR="00EB788B" w:rsidRPr="00F10F70" w:rsidRDefault="00EB788B" w:rsidP="00EB788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DE66D6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Imię i nazwisko ……………………………………………………………………………...</w:t>
      </w:r>
    </w:p>
    <w:p w:rsidR="00EB788B" w:rsidRPr="00F10F70" w:rsidRDefault="00EB788B" w:rsidP="00EB788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Dowód osobisty /seria, numer/ …………………………………………………………......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Nr PESEL i Nr NIP ……………………………………………………………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DE66D6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Stan cywilny ……………………………………………………………..</w:t>
      </w:r>
    </w:p>
    <w:p w:rsidR="00EB788B" w:rsidRPr="00F10F70" w:rsidRDefault="00EB788B" w:rsidP="00EB788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DE66D6">
      <w:pPr>
        <w:numPr>
          <w:ilvl w:val="0"/>
          <w:numId w:val="2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 xml:space="preserve">Stosunki majątkowe między małżonkami </w:t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br/>
        <w:t>/wspólność, rozdzielność/</w:t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ab/>
        <w:t>……………………………………………………………..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oświadczam</w:t>
      </w:r>
      <w:proofErr w:type="gramEnd"/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, co następuję:</w:t>
      </w:r>
    </w:p>
    <w:p w:rsidR="00EB788B" w:rsidRPr="00F10F70" w:rsidRDefault="00EB788B" w:rsidP="00EB788B">
      <w:pPr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426" w:hanging="284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posiadam</w:t>
      </w:r>
      <w:proofErr w:type="gramEnd"/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 xml:space="preserve"> następujące składniki majątkowe stanowiące własność lub współwłasność moją lub współmałżonka:</w:t>
      </w:r>
    </w:p>
    <w:p w:rsidR="00EB788B" w:rsidRPr="00F10F70" w:rsidRDefault="00EB788B" w:rsidP="00EB788B">
      <w:pPr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DE66D6">
      <w:pPr>
        <w:numPr>
          <w:ilvl w:val="0"/>
          <w:numId w:val="25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nieruchomości  /wyszczególnić</w:t>
      </w:r>
      <w:proofErr w:type="gramEnd"/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, wskazując miejsce położenia , wskazać współwłaścicieli, podać wartość rynkową, czy jest obciążone hipoteką, dołączyć dokumenty potwierdzające posiadanie, np. akt notarialny lub wypis z księgi wieczystej/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DE66D6">
      <w:pPr>
        <w:numPr>
          <w:ilvl w:val="0"/>
          <w:numId w:val="2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maszyny, urządzenia, środki transportu /podać nazwę, rok produkcji, wartość rynkowa</w:t>
      </w:r>
      <w:proofErr w:type="gramStart"/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,</w:t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br/>
        <w:t>czy</w:t>
      </w:r>
      <w:proofErr w:type="gramEnd"/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 xml:space="preserve"> jest zastawione, przewłaszczone, dołączyć dokumenty potwierdzające posiadanie /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 xml:space="preserve">  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DE66D6">
      <w:pPr>
        <w:numPr>
          <w:ilvl w:val="0"/>
          <w:numId w:val="2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inny</w:t>
      </w:r>
      <w:proofErr w:type="gramEnd"/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 xml:space="preserve"> majątek – papiery wartościowe, kosztowności itp. /podać nazwę, wartość rynkowa, </w:t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br/>
        <w:t>czy jest zastawione, przewłaszczone, dołączyć dokumenty potwierdzające posiadanie/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 xml:space="preserve">               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Zobowiązania – zadłużenia, np. wobec banków, podmiotów gospodarczych, budżetu państwa, ZUS, osób fizycznych</w:t>
      </w:r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1417"/>
        <w:gridCol w:w="1675"/>
        <w:gridCol w:w="1686"/>
        <w:gridCol w:w="1723"/>
        <w:gridCol w:w="1687"/>
      </w:tblGrid>
      <w:tr w:rsidR="00EB788B" w:rsidRPr="00F10F70" w:rsidTr="00EB788B">
        <w:tc>
          <w:tcPr>
            <w:tcW w:w="1874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proofErr w:type="gramStart"/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lastRenderedPageBreak/>
              <w:t>Podmiot wobec, którego</w:t>
            </w:r>
            <w:proofErr w:type="gramEnd"/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 xml:space="preserve"> istnieje zobowiązanie</w:t>
            </w:r>
          </w:p>
        </w:tc>
        <w:tc>
          <w:tcPr>
            <w:tcW w:w="1417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Kwota zobowiązania/ miesięczna rata</w:t>
            </w:r>
          </w:p>
        </w:tc>
        <w:tc>
          <w:tcPr>
            <w:tcW w:w="1675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Kwota pozostała do spłaty</w:t>
            </w:r>
          </w:p>
        </w:tc>
        <w:tc>
          <w:tcPr>
            <w:tcW w:w="1686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Data powstania zobowiązania</w:t>
            </w:r>
          </w:p>
        </w:tc>
        <w:tc>
          <w:tcPr>
            <w:tcW w:w="1723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Forma prawnego zabezpieczenia</w:t>
            </w:r>
          </w:p>
        </w:tc>
        <w:tc>
          <w:tcPr>
            <w:tcW w:w="1687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Data wygaśnięcia zobowiązania</w:t>
            </w:r>
          </w:p>
        </w:tc>
      </w:tr>
      <w:tr w:rsidR="00EB788B" w:rsidRPr="00F10F70" w:rsidTr="00EB788B">
        <w:trPr>
          <w:trHeight w:val="3105"/>
        </w:trPr>
        <w:tc>
          <w:tcPr>
            <w:tcW w:w="1874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675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686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687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</w:tr>
    </w:tbl>
    <w:p w:rsidR="00EB788B" w:rsidRPr="00F10F70" w:rsidRDefault="00EB788B" w:rsidP="00EB788B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Przeciętne miesięczne wydatki z tytułu czynszu, opłat za energię elektryczną, gaz, itp. ………………………. zł</w:t>
      </w:r>
    </w:p>
    <w:p w:rsidR="00EB788B" w:rsidRPr="00F10F70" w:rsidRDefault="00EB788B" w:rsidP="00EB788B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Dane o współmałżonku</w:t>
      </w:r>
    </w:p>
    <w:p w:rsidR="008662BB" w:rsidRPr="00F10F70" w:rsidRDefault="008662BB" w:rsidP="00DE66D6">
      <w:pPr>
        <w:numPr>
          <w:ilvl w:val="0"/>
          <w:numId w:val="26"/>
        </w:numPr>
        <w:suppressAutoHyphens/>
        <w:spacing w:after="0" w:line="240" w:lineRule="auto"/>
        <w:ind w:left="709" w:hanging="425"/>
        <w:rPr>
          <w:rFonts w:ascii="Times New Roman" w:eastAsia="Times New Roman" w:hAnsi="Times New Roman" w:cs="Arial Unicode MS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imię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i nazwisko……………………</w:t>
      </w:r>
      <w:r w:rsidR="003D48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br/>
      </w:r>
    </w:p>
    <w:p w:rsidR="00EB788B" w:rsidRPr="00F10F70" w:rsidRDefault="00EB788B" w:rsidP="00DE66D6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</w:t>
      </w: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dowód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osobisty /seria, numer, pesel/</w:t>
      </w:r>
      <w:r w:rsidR="008662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="008662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…………………………………</w:t>
      </w:r>
    </w:p>
    <w:p w:rsidR="00EB788B" w:rsidRPr="00F10F70" w:rsidRDefault="00EB788B" w:rsidP="00EB788B">
      <w:pPr>
        <w:suppressAutoHyphens/>
        <w:spacing w:after="0" w:line="240" w:lineRule="auto"/>
        <w:ind w:left="148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26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średnie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miesięczne dochody brutto</w:t>
      </w:r>
      <w:r w:rsidR="008662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……………………………………………...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</w:p>
    <w:p w:rsidR="00EB788B" w:rsidRPr="00F10F70" w:rsidRDefault="00EB788B" w:rsidP="00EB788B">
      <w:pPr>
        <w:suppressAutoHyphens/>
        <w:spacing w:after="0" w:line="240" w:lineRule="auto"/>
        <w:ind w:left="148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26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źródło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uzyskiwania dochodów</w:t>
      </w:r>
      <w:r w:rsidR="008662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……………………………………………..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</w:p>
    <w:p w:rsidR="00EB788B" w:rsidRPr="00F10F70" w:rsidRDefault="00EB788B" w:rsidP="00EB788B">
      <w:pPr>
        <w:suppressAutoHyphens/>
        <w:spacing w:after="0" w:line="240" w:lineRule="auto"/>
        <w:ind w:left="148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Stan rodzinny wnioskodawcy (ilość osób pozostających na utrzymaniu)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……………...</w:t>
      </w:r>
    </w:p>
    <w:p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Łączny miesięczny dochód brutto </w:t>
      </w:r>
    </w:p>
    <w:p w:rsidR="00EB788B" w:rsidRPr="00F10F70" w:rsidRDefault="00EB788B" w:rsidP="00EB788B">
      <w:pPr>
        <w:suppressAutoHyphens/>
        <w:spacing w:after="0" w:line="240" w:lineRule="auto"/>
        <w:ind w:left="284"/>
        <w:rPr>
          <w:rFonts w:ascii="Times New Roman" w:eastAsia="Times New Roman" w:hAnsi="Times New Roman" w:cs="Arial Unicode MS"/>
          <w:szCs w:val="20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wszystkich</w:t>
      </w:r>
      <w:proofErr w:type="gram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osób pozostających we wspólnym gospodarstwie domowym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……………..</w:t>
      </w:r>
    </w:p>
    <w:p w:rsidR="00EB788B" w:rsidRPr="00F10F70" w:rsidRDefault="00EB788B" w:rsidP="00EB788B">
      <w:pPr>
        <w:suppressAutoHyphens/>
        <w:spacing w:after="0" w:line="240" w:lineRule="auto"/>
        <w:ind w:left="284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Dochód miesięczny brutto przypadający na 1 osobę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……………...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045860" w:rsidRDefault="00EB788B" w:rsidP="00EB788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 xml:space="preserve">Wiarygodność podanych w oświadczeniu danych stwierdzam własnoręcznym </w:t>
      </w:r>
      <w:proofErr w:type="gramStart"/>
      <w:r w:rsidRPr="00F10F70">
        <w:rPr>
          <w:rFonts w:ascii="Times New Roman" w:eastAsia="Times New Roman" w:hAnsi="Times New Roman" w:cs="Arial Unicode MS"/>
          <w:lang w:eastAsia="ar-SA"/>
        </w:rPr>
        <w:t>podpisem                          i</w:t>
      </w:r>
      <w:proofErr w:type="gramEnd"/>
      <w:r w:rsidRPr="00F10F70">
        <w:rPr>
          <w:rFonts w:ascii="Times New Roman" w:eastAsia="Times New Roman" w:hAnsi="Times New Roman" w:cs="Arial Unicode MS"/>
          <w:lang w:eastAsia="ar-SA"/>
        </w:rPr>
        <w:t xml:space="preserve"> oświadczam, że zostałem zapoznany/ a z treścią art. 233 § 1 k.k. , który brzmi „ Kto składa zeznania mające służyć za dowód w postępowaniu sądowym lub innym postępowaniu prowadzonym na podstawie ustawy, zeznaje nieprawdę lub zataja prawdę, podlega karze pozbawienia wolności do l</w:t>
      </w:r>
      <w:r w:rsidR="00C14036">
        <w:rPr>
          <w:rFonts w:ascii="Times New Roman" w:eastAsia="Times New Roman" w:hAnsi="Times New Roman" w:cs="Arial Unicode MS"/>
          <w:lang w:eastAsia="ar-SA"/>
        </w:rPr>
        <w:t>at 8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”                 </w:t>
      </w:r>
    </w:p>
    <w:p w:rsidR="00045860" w:rsidRDefault="00045860" w:rsidP="00EB788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Arial Unicode MS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>Czytelny  podpis</w:t>
      </w:r>
      <w:proofErr w:type="gramEnd"/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 współmałżonka wnioskodawcy</w:t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="008662BB"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                                     </w:t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Czytelny podpis wnioskodawcy 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>……………………………………..</w:t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="008662BB"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                 </w:t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>……………………………….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</w:p>
    <w:p w:rsidR="00EB788B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18"/>
          <w:szCs w:val="18"/>
          <w:lang w:eastAsia="ar-SA"/>
        </w:rPr>
      </w:pPr>
    </w:p>
    <w:p w:rsidR="00F14543" w:rsidRPr="00F10F70" w:rsidRDefault="00F14543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18"/>
          <w:szCs w:val="18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  <w:proofErr w:type="gramStart"/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>…………………. , dnia</w:t>
      </w:r>
      <w:proofErr w:type="gramEnd"/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 ………………………………..</w:t>
      </w:r>
    </w:p>
    <w:p w:rsidR="00EB788B" w:rsidRPr="008662BB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(Miejscowość) </w:t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  <w:t>(data)</w:t>
      </w:r>
    </w:p>
    <w:p w:rsidR="005825A9" w:rsidRPr="008662BB" w:rsidRDefault="005825A9">
      <w:pPr>
        <w:rPr>
          <w:sz w:val="16"/>
          <w:szCs w:val="16"/>
        </w:rPr>
      </w:pPr>
    </w:p>
    <w:sectPr w:rsidR="005825A9" w:rsidRPr="008662BB" w:rsidSect="00424FD6">
      <w:pgSz w:w="11907" w:h="16840" w:code="9"/>
      <w:pgMar w:top="993" w:right="1418" w:bottom="1418" w:left="1418" w:header="227" w:footer="36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1E" w:rsidRDefault="00EB5D1E" w:rsidP="00EB788B">
      <w:pPr>
        <w:spacing w:after="0" w:line="240" w:lineRule="auto"/>
      </w:pPr>
      <w:r>
        <w:separator/>
      </w:r>
    </w:p>
  </w:endnote>
  <w:endnote w:type="continuationSeparator" w:id="0">
    <w:p w:rsidR="00EB5D1E" w:rsidRDefault="00EB5D1E" w:rsidP="00EB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39" w:rsidRDefault="00F95E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5E39" w:rsidRDefault="00F95E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39" w:rsidRDefault="00F95E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4526">
      <w:rPr>
        <w:noProof/>
      </w:rPr>
      <w:t>1</w:t>
    </w:r>
    <w:r>
      <w:rPr>
        <w:noProof/>
      </w:rPr>
      <w:fldChar w:fldCharType="end"/>
    </w:r>
  </w:p>
  <w:p w:rsidR="00F95E39" w:rsidRDefault="00F95E39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39" w:rsidRDefault="00F95E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4526">
      <w:rPr>
        <w:noProof/>
      </w:rPr>
      <w:t>26</w:t>
    </w:r>
    <w:r>
      <w:rPr>
        <w:noProof/>
      </w:rPr>
      <w:fldChar w:fldCharType="end"/>
    </w:r>
  </w:p>
  <w:p w:rsidR="00F95E39" w:rsidRDefault="00F95E39">
    <w:pPr>
      <w:pStyle w:val="Stopka"/>
      <w:tabs>
        <w:tab w:val="clear" w:pos="4536"/>
        <w:tab w:val="clear" w:pos="9072"/>
        <w:tab w:val="left" w:pos="501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1E" w:rsidRDefault="00EB5D1E" w:rsidP="00EB788B">
      <w:pPr>
        <w:spacing w:after="0" w:line="240" w:lineRule="auto"/>
      </w:pPr>
      <w:r>
        <w:separator/>
      </w:r>
    </w:p>
  </w:footnote>
  <w:footnote w:type="continuationSeparator" w:id="0">
    <w:p w:rsidR="00EB5D1E" w:rsidRDefault="00EB5D1E" w:rsidP="00EB788B">
      <w:pPr>
        <w:spacing w:after="0" w:line="240" w:lineRule="auto"/>
      </w:pPr>
      <w:r>
        <w:continuationSeparator/>
      </w:r>
    </w:p>
  </w:footnote>
  <w:footnote w:id="1">
    <w:p w:rsidR="00F95E39" w:rsidRDefault="00F95E39" w:rsidP="00EB788B">
      <w:pPr>
        <w:pStyle w:val="Tekstprzypisudolnego"/>
        <w:tabs>
          <w:tab w:val="left" w:pos="284"/>
        </w:tabs>
        <w:rPr>
          <w:b/>
        </w:rPr>
      </w:pPr>
      <w:r>
        <w:rPr>
          <w:rStyle w:val="Znakiprzypiswdolnych"/>
          <w:b/>
        </w:rPr>
        <w:footnoteRef/>
      </w:r>
      <w:r>
        <w:tab/>
        <w:t>Suma zakupów z Funduszu Pracy/ EFS musi być równa wnioskowanej kwocie dotacji</w:t>
      </w:r>
    </w:p>
  </w:footnote>
  <w:footnote w:id="2">
    <w:p w:rsidR="00F95E39" w:rsidRDefault="00F95E39">
      <w:pPr>
        <w:pStyle w:val="Tekstprzypisudolnego"/>
      </w:pPr>
      <w:r>
        <w:rPr>
          <w:rStyle w:val="Odwoanieprzypisudolnego"/>
        </w:rPr>
        <w:footnoteRef/>
      </w:r>
      <w:r>
        <w:t xml:space="preserve">     Udział własnych środków finansowych musi </w:t>
      </w:r>
      <w:proofErr w:type="gramStart"/>
      <w:r>
        <w:t>stanowić co</w:t>
      </w:r>
      <w:proofErr w:type="gramEnd"/>
      <w:r>
        <w:t xml:space="preserve"> najmniej 10% wnioskowanej kwoty dotacji.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39" w:rsidRDefault="00F95E39" w:rsidP="00F71320">
    <w:pPr>
      <w:pStyle w:val="Nagwek"/>
      <w:tabs>
        <w:tab w:val="right" w:pos="9781"/>
      </w:tabs>
      <w:ind w:right="-71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 Unicode MS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Arial Unicode M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 Unicode MS"/>
      </w:rPr>
    </w:lvl>
  </w:abstractNum>
  <w:abstractNum w:abstractNumId="8">
    <w:nsid w:val="00000009"/>
    <w:multiLevelType w:val="multilevel"/>
    <w:tmpl w:val="00000009"/>
    <w:name w:val="WW8Num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b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 Unicode MS"/>
        <w:b/>
        <w:i w:val="0"/>
        <w:sz w:val="22"/>
        <w:szCs w:val="22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8">
    <w:nsid w:val="00000013"/>
    <w:multiLevelType w:val="singleLevel"/>
    <w:tmpl w:val="00000013"/>
    <w:name w:val="WW8Num20"/>
    <w:lvl w:ilvl="0">
      <w:start w:val="12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b/>
        <w:color w:val="auto"/>
        <w:sz w:val="22"/>
        <w:szCs w:val="22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973"/>
        </w:tabs>
        <w:ind w:left="973" w:hanging="40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2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BBC4CF6"/>
    <w:multiLevelType w:val="hybridMultilevel"/>
    <w:tmpl w:val="AF4477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AF7614"/>
    <w:multiLevelType w:val="hybridMultilevel"/>
    <w:tmpl w:val="08CCBA2C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>
    <w:nsid w:val="17A26602"/>
    <w:multiLevelType w:val="hybridMultilevel"/>
    <w:tmpl w:val="F1E69A64"/>
    <w:lvl w:ilvl="0" w:tplc="54FA64A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6F0ACE"/>
    <w:multiLevelType w:val="hybridMultilevel"/>
    <w:tmpl w:val="7F1CD98E"/>
    <w:lvl w:ilvl="0" w:tplc="FFFFFFFF">
      <w:start w:val="18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84C2223"/>
    <w:multiLevelType w:val="hybridMultilevel"/>
    <w:tmpl w:val="9C90EB76"/>
    <w:lvl w:ilvl="0" w:tplc="F3BAB3F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612664"/>
    <w:multiLevelType w:val="hybridMultilevel"/>
    <w:tmpl w:val="4EA6B1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912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84355A"/>
    <w:multiLevelType w:val="multilevel"/>
    <w:tmpl w:val="CFF80DEC"/>
    <w:name w:val="WW8Num212"/>
    <w:lvl w:ilvl="0">
      <w:start w:val="2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28">
    <w:nsid w:val="355C533A"/>
    <w:multiLevelType w:val="hybridMultilevel"/>
    <w:tmpl w:val="E8BC16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8E1C58"/>
    <w:multiLevelType w:val="hybridMultilevel"/>
    <w:tmpl w:val="6EB0F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A86A6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3F114258"/>
    <w:multiLevelType w:val="multilevel"/>
    <w:tmpl w:val="0916D6A8"/>
    <w:name w:val="WW8Num2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42B614D9"/>
    <w:multiLevelType w:val="hybridMultilevel"/>
    <w:tmpl w:val="29B80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F24EB4"/>
    <w:multiLevelType w:val="hybridMultilevel"/>
    <w:tmpl w:val="1DCA2A6A"/>
    <w:name w:val="WW8Num102"/>
    <w:lvl w:ilvl="0" w:tplc="8CC25134">
      <w:start w:val="4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851DD8"/>
    <w:multiLevelType w:val="hybridMultilevel"/>
    <w:tmpl w:val="2AE84C7C"/>
    <w:lvl w:ilvl="0" w:tplc="FFFFFFFF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D3F0730"/>
    <w:multiLevelType w:val="hybridMultilevel"/>
    <w:tmpl w:val="08CCBA2C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">
    <w:nsid w:val="640554A3"/>
    <w:multiLevelType w:val="hybridMultilevel"/>
    <w:tmpl w:val="FA3420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9"/>
  </w:num>
  <w:num w:numId="17">
    <w:abstractNumId w:val="30"/>
  </w:num>
  <w:num w:numId="18">
    <w:abstractNumId w:val="26"/>
  </w:num>
  <w:num w:numId="19">
    <w:abstractNumId w:val="34"/>
  </w:num>
  <w:num w:numId="20">
    <w:abstractNumId w:val="28"/>
  </w:num>
  <w:num w:numId="21">
    <w:abstractNumId w:val="24"/>
  </w:num>
  <w:num w:numId="22">
    <w:abstractNumId w:val="21"/>
  </w:num>
  <w:num w:numId="23">
    <w:abstractNumId w:val="29"/>
  </w:num>
  <w:num w:numId="24">
    <w:abstractNumId w:val="32"/>
  </w:num>
  <w:num w:numId="25">
    <w:abstractNumId w:val="22"/>
  </w:num>
  <w:num w:numId="26">
    <w:abstractNumId w:val="35"/>
  </w:num>
  <w:num w:numId="27">
    <w:abstractNumId w:val="36"/>
  </w:num>
  <w:num w:numId="28">
    <w:abstractNumId w:val="25"/>
  </w:num>
  <w:num w:numId="29">
    <w:abstractNumId w:val="27"/>
  </w:num>
  <w:num w:numId="30">
    <w:abstractNumId w:val="31"/>
  </w:num>
  <w:num w:numId="31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8B"/>
    <w:rsid w:val="000109F1"/>
    <w:rsid w:val="00016571"/>
    <w:rsid w:val="000206D7"/>
    <w:rsid w:val="00023155"/>
    <w:rsid w:val="00045860"/>
    <w:rsid w:val="00057C54"/>
    <w:rsid w:val="00085DF0"/>
    <w:rsid w:val="00094C8B"/>
    <w:rsid w:val="00097E35"/>
    <w:rsid w:val="000A063A"/>
    <w:rsid w:val="000A158C"/>
    <w:rsid w:val="000A22FF"/>
    <w:rsid w:val="000B7DAE"/>
    <w:rsid w:val="000C4046"/>
    <w:rsid w:val="000C645D"/>
    <w:rsid w:val="000F59ED"/>
    <w:rsid w:val="000F7E60"/>
    <w:rsid w:val="00115D15"/>
    <w:rsid w:val="00123DB4"/>
    <w:rsid w:val="001252D9"/>
    <w:rsid w:val="0015506D"/>
    <w:rsid w:val="00195D71"/>
    <w:rsid w:val="001973A7"/>
    <w:rsid w:val="001B72B8"/>
    <w:rsid w:val="001B763D"/>
    <w:rsid w:val="001C6827"/>
    <w:rsid w:val="001D07C0"/>
    <w:rsid w:val="00223300"/>
    <w:rsid w:val="00244723"/>
    <w:rsid w:val="0024775A"/>
    <w:rsid w:val="00256CA3"/>
    <w:rsid w:val="002629BB"/>
    <w:rsid w:val="00287DA1"/>
    <w:rsid w:val="002D639F"/>
    <w:rsid w:val="002F55E2"/>
    <w:rsid w:val="002F7879"/>
    <w:rsid w:val="00334DB7"/>
    <w:rsid w:val="00341B68"/>
    <w:rsid w:val="00355F5E"/>
    <w:rsid w:val="0037080A"/>
    <w:rsid w:val="00385B53"/>
    <w:rsid w:val="003A1766"/>
    <w:rsid w:val="003A1CFA"/>
    <w:rsid w:val="003B7F1A"/>
    <w:rsid w:val="003C0FCC"/>
    <w:rsid w:val="003D48BB"/>
    <w:rsid w:val="00424E1B"/>
    <w:rsid w:val="00424FD6"/>
    <w:rsid w:val="004327BD"/>
    <w:rsid w:val="0044228B"/>
    <w:rsid w:val="00442D17"/>
    <w:rsid w:val="00442F8B"/>
    <w:rsid w:val="004524CD"/>
    <w:rsid w:val="004558A7"/>
    <w:rsid w:val="00467C8B"/>
    <w:rsid w:val="00480317"/>
    <w:rsid w:val="0048203E"/>
    <w:rsid w:val="004A18F7"/>
    <w:rsid w:val="004A4B40"/>
    <w:rsid w:val="004B4D8E"/>
    <w:rsid w:val="004C0CB9"/>
    <w:rsid w:val="004E3698"/>
    <w:rsid w:val="004E6F7C"/>
    <w:rsid w:val="004F3F24"/>
    <w:rsid w:val="004F4814"/>
    <w:rsid w:val="00502C7B"/>
    <w:rsid w:val="00524ED8"/>
    <w:rsid w:val="00530168"/>
    <w:rsid w:val="0055025B"/>
    <w:rsid w:val="005614A6"/>
    <w:rsid w:val="00561A21"/>
    <w:rsid w:val="005623EE"/>
    <w:rsid w:val="00567384"/>
    <w:rsid w:val="00572C5E"/>
    <w:rsid w:val="00581F10"/>
    <w:rsid w:val="005825A9"/>
    <w:rsid w:val="00583604"/>
    <w:rsid w:val="005C6B8F"/>
    <w:rsid w:val="005D44A5"/>
    <w:rsid w:val="0062361D"/>
    <w:rsid w:val="00627950"/>
    <w:rsid w:val="00637C9F"/>
    <w:rsid w:val="00654526"/>
    <w:rsid w:val="00670217"/>
    <w:rsid w:val="00675A5D"/>
    <w:rsid w:val="006A6AC1"/>
    <w:rsid w:val="006C74B7"/>
    <w:rsid w:val="006F0834"/>
    <w:rsid w:val="0074378F"/>
    <w:rsid w:val="0075206F"/>
    <w:rsid w:val="00757426"/>
    <w:rsid w:val="00763217"/>
    <w:rsid w:val="00791930"/>
    <w:rsid w:val="007A5424"/>
    <w:rsid w:val="007A55D0"/>
    <w:rsid w:val="007C20BE"/>
    <w:rsid w:val="007E6659"/>
    <w:rsid w:val="00804522"/>
    <w:rsid w:val="00814887"/>
    <w:rsid w:val="00831629"/>
    <w:rsid w:val="00863428"/>
    <w:rsid w:val="00865190"/>
    <w:rsid w:val="008662BB"/>
    <w:rsid w:val="00895041"/>
    <w:rsid w:val="008A348F"/>
    <w:rsid w:val="008A68A3"/>
    <w:rsid w:val="008C522E"/>
    <w:rsid w:val="008D3C7B"/>
    <w:rsid w:val="00906411"/>
    <w:rsid w:val="00914593"/>
    <w:rsid w:val="00944B94"/>
    <w:rsid w:val="00966DB9"/>
    <w:rsid w:val="00977EA1"/>
    <w:rsid w:val="009868AF"/>
    <w:rsid w:val="0099681D"/>
    <w:rsid w:val="009D68D8"/>
    <w:rsid w:val="009E39C5"/>
    <w:rsid w:val="009F03C1"/>
    <w:rsid w:val="00AB20D7"/>
    <w:rsid w:val="00AE5717"/>
    <w:rsid w:val="00B03E51"/>
    <w:rsid w:val="00B31891"/>
    <w:rsid w:val="00B32F6D"/>
    <w:rsid w:val="00B37335"/>
    <w:rsid w:val="00B55BBD"/>
    <w:rsid w:val="00B61E44"/>
    <w:rsid w:val="00B71943"/>
    <w:rsid w:val="00B83EBB"/>
    <w:rsid w:val="00B84724"/>
    <w:rsid w:val="00B96678"/>
    <w:rsid w:val="00BA4913"/>
    <w:rsid w:val="00BC563F"/>
    <w:rsid w:val="00BF169B"/>
    <w:rsid w:val="00C0268A"/>
    <w:rsid w:val="00C11849"/>
    <w:rsid w:val="00C14036"/>
    <w:rsid w:val="00C3309F"/>
    <w:rsid w:val="00C40580"/>
    <w:rsid w:val="00C67502"/>
    <w:rsid w:val="00C7114C"/>
    <w:rsid w:val="00C725BE"/>
    <w:rsid w:val="00C9743F"/>
    <w:rsid w:val="00CB06D9"/>
    <w:rsid w:val="00CD0D31"/>
    <w:rsid w:val="00CF59BC"/>
    <w:rsid w:val="00CF744B"/>
    <w:rsid w:val="00D267D4"/>
    <w:rsid w:val="00D27840"/>
    <w:rsid w:val="00D30C24"/>
    <w:rsid w:val="00D45F69"/>
    <w:rsid w:val="00D56D71"/>
    <w:rsid w:val="00D573AE"/>
    <w:rsid w:val="00D6130D"/>
    <w:rsid w:val="00D8734B"/>
    <w:rsid w:val="00D87567"/>
    <w:rsid w:val="00DA6D05"/>
    <w:rsid w:val="00DC0C33"/>
    <w:rsid w:val="00DD25E9"/>
    <w:rsid w:val="00DE66D6"/>
    <w:rsid w:val="00E060FF"/>
    <w:rsid w:val="00E07E98"/>
    <w:rsid w:val="00E20E37"/>
    <w:rsid w:val="00E23D42"/>
    <w:rsid w:val="00E4136E"/>
    <w:rsid w:val="00E96827"/>
    <w:rsid w:val="00EA766E"/>
    <w:rsid w:val="00EB5D1E"/>
    <w:rsid w:val="00EB788B"/>
    <w:rsid w:val="00EC5B9D"/>
    <w:rsid w:val="00ED01E5"/>
    <w:rsid w:val="00ED2DB8"/>
    <w:rsid w:val="00F06D0A"/>
    <w:rsid w:val="00F10F5C"/>
    <w:rsid w:val="00F10F70"/>
    <w:rsid w:val="00F14543"/>
    <w:rsid w:val="00F41790"/>
    <w:rsid w:val="00F71320"/>
    <w:rsid w:val="00F739D2"/>
    <w:rsid w:val="00F906A1"/>
    <w:rsid w:val="00F95E39"/>
    <w:rsid w:val="00FA667A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B788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B788B"/>
    <w:pPr>
      <w:keepNext/>
      <w:suppressAutoHyphens/>
      <w:spacing w:after="0" w:line="240" w:lineRule="auto"/>
      <w:ind w:left="4962"/>
      <w:jc w:val="center"/>
      <w:outlineLvl w:val="1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B788B"/>
    <w:pPr>
      <w:keepNext/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B788B"/>
    <w:pPr>
      <w:keepNext/>
      <w:suppressAutoHyphens/>
      <w:spacing w:after="0" w:line="360" w:lineRule="auto"/>
      <w:jc w:val="both"/>
      <w:outlineLvl w:val="3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B788B"/>
    <w:pPr>
      <w:keepNext/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B788B"/>
    <w:pPr>
      <w:keepNext/>
      <w:shd w:val="clear" w:color="auto" w:fill="FFFFFF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Arial Unicode MS"/>
      <w:b/>
      <w:color w:val="000000"/>
      <w:sz w:val="3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B788B"/>
    <w:pPr>
      <w:keepNext/>
      <w:suppressAutoHyphens/>
      <w:spacing w:after="0" w:line="240" w:lineRule="auto"/>
      <w:ind w:left="4956" w:firstLine="708"/>
      <w:jc w:val="center"/>
      <w:outlineLvl w:val="6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EB788B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EB788B"/>
    <w:rPr>
      <w:rFonts w:ascii="Times New Roman" w:eastAsia="Times New Roman" w:hAnsi="Times New Roman" w:cs="Arial Unicode MS"/>
      <w:b/>
      <w:color w:val="000000"/>
      <w:sz w:val="30"/>
      <w:szCs w:val="20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788B"/>
  </w:style>
  <w:style w:type="character" w:customStyle="1" w:styleId="WW8Num2z0">
    <w:name w:val="WW8Num2z0"/>
    <w:rsid w:val="00EB788B"/>
    <w:rPr>
      <w:rFonts w:ascii="Symbol" w:hAnsi="Symbol"/>
    </w:rPr>
  </w:style>
  <w:style w:type="character" w:customStyle="1" w:styleId="WW8Num2z2">
    <w:name w:val="WW8Num2z2"/>
    <w:rsid w:val="00EB788B"/>
    <w:rPr>
      <w:rFonts w:ascii="Wingdings" w:hAnsi="Wingdings"/>
    </w:rPr>
  </w:style>
  <w:style w:type="character" w:customStyle="1" w:styleId="WW8Num2z4">
    <w:name w:val="WW8Num2z4"/>
    <w:rsid w:val="00EB788B"/>
    <w:rPr>
      <w:rFonts w:ascii="Courier New" w:hAnsi="Courier New" w:cs="Calibri"/>
    </w:rPr>
  </w:style>
  <w:style w:type="character" w:customStyle="1" w:styleId="WW8Num3z0">
    <w:name w:val="WW8Num3z0"/>
    <w:rsid w:val="00EB788B"/>
    <w:rPr>
      <w:rFonts w:ascii="Symbol" w:hAnsi="Symbol"/>
    </w:rPr>
  </w:style>
  <w:style w:type="character" w:customStyle="1" w:styleId="WW8Num5z0">
    <w:name w:val="WW8Num5z0"/>
    <w:rsid w:val="00EB788B"/>
    <w:rPr>
      <w:rFonts w:ascii="Times New Roman" w:eastAsia="Times New Roman" w:hAnsi="Times New Roman" w:cs="Arial Unicode MS"/>
    </w:rPr>
  </w:style>
  <w:style w:type="character" w:customStyle="1" w:styleId="WW8Num5z2">
    <w:name w:val="WW8Num5z2"/>
    <w:rsid w:val="00EB788B"/>
    <w:rPr>
      <w:rFonts w:ascii="Wingdings" w:hAnsi="Wingdings"/>
    </w:rPr>
  </w:style>
  <w:style w:type="character" w:customStyle="1" w:styleId="WW8Num5z3">
    <w:name w:val="WW8Num5z3"/>
    <w:rsid w:val="00EB788B"/>
    <w:rPr>
      <w:rFonts w:ascii="Symbol" w:hAnsi="Symbol"/>
    </w:rPr>
  </w:style>
  <w:style w:type="character" w:customStyle="1" w:styleId="WW8Num5z7">
    <w:name w:val="WW8Num5z7"/>
    <w:rsid w:val="00EB788B"/>
    <w:rPr>
      <w:rFonts w:ascii="Courier New" w:hAnsi="Courier New" w:cs="Calibri"/>
    </w:rPr>
  </w:style>
  <w:style w:type="character" w:customStyle="1" w:styleId="WW8Num6z0">
    <w:name w:val="WW8Num6z0"/>
    <w:rsid w:val="00EB788B"/>
    <w:rPr>
      <w:rFonts w:ascii="Times New Roman" w:eastAsia="Times New Roman" w:hAnsi="Times New Roman" w:cs="Arial Unicode MS"/>
    </w:rPr>
  </w:style>
  <w:style w:type="character" w:customStyle="1" w:styleId="WW8Num8z0">
    <w:name w:val="WW8Num8z0"/>
    <w:rsid w:val="00EB788B"/>
    <w:rPr>
      <w:rFonts w:ascii="Wingdings" w:eastAsia="Times New Roman" w:hAnsi="Wingdings" w:cs="Arial Unicode MS"/>
    </w:rPr>
  </w:style>
  <w:style w:type="character" w:customStyle="1" w:styleId="WW8Num9z0">
    <w:name w:val="WW8Num9z0"/>
    <w:rsid w:val="00EB788B"/>
    <w:rPr>
      <w:rFonts w:ascii="Wingdings" w:eastAsia="Times New Roman" w:hAnsi="Wingdings" w:cs="Arial Unicode MS"/>
    </w:rPr>
  </w:style>
  <w:style w:type="character" w:customStyle="1" w:styleId="WW8Num12z0">
    <w:name w:val="WW8Num12z0"/>
    <w:rsid w:val="00EB788B"/>
    <w:rPr>
      <w:b/>
    </w:rPr>
  </w:style>
  <w:style w:type="character" w:customStyle="1" w:styleId="WW8Num13z0">
    <w:name w:val="WW8Num13z0"/>
    <w:rsid w:val="00EB788B"/>
    <w:rPr>
      <w:rFonts w:ascii="Symbol" w:hAnsi="Symbol"/>
    </w:rPr>
  </w:style>
  <w:style w:type="character" w:customStyle="1" w:styleId="WW8Num14z0">
    <w:name w:val="WW8Num14z0"/>
    <w:rsid w:val="00EB788B"/>
    <w:rPr>
      <w:sz w:val="22"/>
      <w:szCs w:val="22"/>
    </w:rPr>
  </w:style>
  <w:style w:type="character" w:customStyle="1" w:styleId="WW8Num15z0">
    <w:name w:val="WW8Num15z0"/>
    <w:rsid w:val="00EB788B"/>
    <w:rPr>
      <w:b w:val="0"/>
      <w:sz w:val="22"/>
    </w:rPr>
  </w:style>
  <w:style w:type="character" w:customStyle="1" w:styleId="WW8Num15z2">
    <w:name w:val="WW8Num15z2"/>
    <w:rsid w:val="00EB788B"/>
    <w:rPr>
      <w:b w:val="0"/>
      <w:bCs w:val="0"/>
      <w:sz w:val="22"/>
      <w:szCs w:val="22"/>
    </w:rPr>
  </w:style>
  <w:style w:type="character" w:customStyle="1" w:styleId="WW8Num16z0">
    <w:name w:val="WW8Num16z0"/>
    <w:rsid w:val="00EB788B"/>
    <w:rPr>
      <w:sz w:val="22"/>
      <w:szCs w:val="22"/>
    </w:rPr>
  </w:style>
  <w:style w:type="character" w:customStyle="1" w:styleId="WW8Num17z0">
    <w:name w:val="WW8Num17z0"/>
    <w:rsid w:val="00EB788B"/>
    <w:rPr>
      <w:rFonts w:ascii="Times New Roman" w:eastAsia="Times New Roman" w:hAnsi="Times New Roman" w:cs="Arial Unicode MS"/>
      <w:b/>
      <w:i w:val="0"/>
      <w:sz w:val="22"/>
      <w:szCs w:val="22"/>
    </w:rPr>
  </w:style>
  <w:style w:type="character" w:customStyle="1" w:styleId="WW8Num20z0">
    <w:name w:val="WW8Num20z0"/>
    <w:rsid w:val="00EB788B"/>
    <w:rPr>
      <w:b/>
      <w:color w:val="auto"/>
      <w:sz w:val="22"/>
      <w:szCs w:val="22"/>
    </w:rPr>
  </w:style>
  <w:style w:type="character" w:customStyle="1" w:styleId="Absatz-Standardschriftart">
    <w:name w:val="Absatz-Standardschriftart"/>
    <w:rsid w:val="00EB788B"/>
  </w:style>
  <w:style w:type="character" w:customStyle="1" w:styleId="WW8Num3z2">
    <w:name w:val="WW8Num3z2"/>
    <w:rsid w:val="00EB788B"/>
    <w:rPr>
      <w:rFonts w:ascii="Wingdings" w:hAnsi="Wingdings"/>
    </w:rPr>
  </w:style>
  <w:style w:type="character" w:customStyle="1" w:styleId="WW8Num3z4">
    <w:name w:val="WW8Num3z4"/>
    <w:rsid w:val="00EB788B"/>
    <w:rPr>
      <w:rFonts w:ascii="Courier New" w:hAnsi="Courier New" w:cs="Calibri"/>
    </w:rPr>
  </w:style>
  <w:style w:type="character" w:customStyle="1" w:styleId="WW8Num4z0">
    <w:name w:val="WW8Num4z0"/>
    <w:rsid w:val="00EB788B"/>
    <w:rPr>
      <w:b/>
    </w:rPr>
  </w:style>
  <w:style w:type="character" w:customStyle="1" w:styleId="WW8Num6z2">
    <w:name w:val="WW8Num6z2"/>
    <w:rsid w:val="00EB788B"/>
    <w:rPr>
      <w:rFonts w:ascii="Wingdings" w:hAnsi="Wingdings"/>
    </w:rPr>
  </w:style>
  <w:style w:type="character" w:customStyle="1" w:styleId="WW8Num6z3">
    <w:name w:val="WW8Num6z3"/>
    <w:rsid w:val="00EB788B"/>
    <w:rPr>
      <w:rFonts w:ascii="Symbol" w:hAnsi="Symbol"/>
    </w:rPr>
  </w:style>
  <w:style w:type="character" w:customStyle="1" w:styleId="WW8Num6z7">
    <w:name w:val="WW8Num6z7"/>
    <w:rsid w:val="00EB788B"/>
    <w:rPr>
      <w:rFonts w:ascii="Courier New" w:hAnsi="Courier New" w:cs="Calibri"/>
    </w:rPr>
  </w:style>
  <w:style w:type="character" w:customStyle="1" w:styleId="WW8Num7z0">
    <w:name w:val="WW8Num7z0"/>
    <w:rsid w:val="00EB788B"/>
    <w:rPr>
      <w:rFonts w:ascii="Times New Roman" w:eastAsia="Times New Roman" w:hAnsi="Times New Roman" w:cs="Arial Unicode MS"/>
    </w:rPr>
  </w:style>
  <w:style w:type="character" w:customStyle="1" w:styleId="WW8Num10z0">
    <w:name w:val="WW8Num10z0"/>
    <w:rsid w:val="00EB788B"/>
    <w:rPr>
      <w:b/>
      <w:i w:val="0"/>
      <w:sz w:val="22"/>
      <w:szCs w:val="22"/>
    </w:rPr>
  </w:style>
  <w:style w:type="character" w:customStyle="1" w:styleId="WW8Num17z2">
    <w:name w:val="WW8Num17z2"/>
    <w:rsid w:val="00EB788B"/>
    <w:rPr>
      <w:b/>
      <w:sz w:val="22"/>
      <w:szCs w:val="22"/>
    </w:rPr>
  </w:style>
  <w:style w:type="character" w:customStyle="1" w:styleId="WW8Num18z0">
    <w:name w:val="WW8Num18z0"/>
    <w:rsid w:val="00EB788B"/>
    <w:rPr>
      <w:sz w:val="24"/>
    </w:rPr>
  </w:style>
  <w:style w:type="character" w:customStyle="1" w:styleId="WW8Num19z0">
    <w:name w:val="WW8Num19z0"/>
    <w:rsid w:val="00EB788B"/>
    <w:rPr>
      <w:b w:val="0"/>
    </w:rPr>
  </w:style>
  <w:style w:type="character" w:customStyle="1" w:styleId="WW8Num22z0">
    <w:name w:val="WW8Num22z0"/>
    <w:rsid w:val="00EB788B"/>
    <w:rPr>
      <w:sz w:val="22"/>
      <w:szCs w:val="22"/>
    </w:rPr>
  </w:style>
  <w:style w:type="character" w:customStyle="1" w:styleId="WW-Absatz-Standardschriftart">
    <w:name w:val="WW-Absatz-Standardschriftart"/>
    <w:rsid w:val="00EB788B"/>
  </w:style>
  <w:style w:type="character" w:customStyle="1" w:styleId="WW8Num1z1">
    <w:name w:val="WW8Num1z1"/>
    <w:rsid w:val="00EB788B"/>
    <w:rPr>
      <w:sz w:val="18"/>
      <w:szCs w:val="18"/>
    </w:rPr>
  </w:style>
  <w:style w:type="character" w:customStyle="1" w:styleId="WW8Num7z2">
    <w:name w:val="WW8Num7z2"/>
    <w:rsid w:val="00EB788B"/>
    <w:rPr>
      <w:rFonts w:ascii="Wingdings" w:hAnsi="Wingdings"/>
    </w:rPr>
  </w:style>
  <w:style w:type="character" w:customStyle="1" w:styleId="WW8Num7z3">
    <w:name w:val="WW8Num7z3"/>
    <w:rsid w:val="00EB788B"/>
    <w:rPr>
      <w:rFonts w:ascii="Symbol" w:hAnsi="Symbol"/>
    </w:rPr>
  </w:style>
  <w:style w:type="character" w:customStyle="1" w:styleId="WW8Num7z7">
    <w:name w:val="WW8Num7z7"/>
    <w:rsid w:val="00EB788B"/>
    <w:rPr>
      <w:rFonts w:ascii="Courier New" w:hAnsi="Courier New" w:cs="Calibri"/>
    </w:rPr>
  </w:style>
  <w:style w:type="character" w:customStyle="1" w:styleId="WW8Num9z1">
    <w:name w:val="WW8Num9z1"/>
    <w:rsid w:val="00EB788B"/>
    <w:rPr>
      <w:rFonts w:ascii="Courier New" w:hAnsi="Courier New" w:cs="Calibri"/>
    </w:rPr>
  </w:style>
  <w:style w:type="character" w:customStyle="1" w:styleId="WW8Num9z2">
    <w:name w:val="WW8Num9z2"/>
    <w:rsid w:val="00EB788B"/>
    <w:rPr>
      <w:rFonts w:ascii="Wingdings" w:hAnsi="Wingdings"/>
    </w:rPr>
  </w:style>
  <w:style w:type="character" w:customStyle="1" w:styleId="WW8Num9z3">
    <w:name w:val="WW8Num9z3"/>
    <w:rsid w:val="00EB788B"/>
    <w:rPr>
      <w:rFonts w:ascii="Symbol" w:hAnsi="Symbol"/>
    </w:rPr>
  </w:style>
  <w:style w:type="character" w:customStyle="1" w:styleId="WW8Num13z1">
    <w:name w:val="WW8Num13z1"/>
    <w:rsid w:val="00EB788B"/>
    <w:rPr>
      <w:rFonts w:ascii="Courier New" w:hAnsi="Courier New" w:cs="Calibri"/>
    </w:rPr>
  </w:style>
  <w:style w:type="character" w:customStyle="1" w:styleId="WW8Num13z2">
    <w:name w:val="WW8Num13z2"/>
    <w:rsid w:val="00EB788B"/>
    <w:rPr>
      <w:rFonts w:ascii="Wingdings" w:hAnsi="Wingdings"/>
    </w:rPr>
  </w:style>
  <w:style w:type="character" w:customStyle="1" w:styleId="WW8Num21z0">
    <w:name w:val="WW8Num21z0"/>
    <w:rsid w:val="00EB788B"/>
    <w:rPr>
      <w:rFonts w:ascii="Times New Roman" w:eastAsia="Times New Roman" w:hAnsi="Times New Roman" w:cs="Arial Unicode MS"/>
    </w:rPr>
  </w:style>
  <w:style w:type="character" w:customStyle="1" w:styleId="WW8Num21z2">
    <w:name w:val="WW8Num21z2"/>
    <w:rsid w:val="00EB788B"/>
    <w:rPr>
      <w:b/>
    </w:rPr>
  </w:style>
  <w:style w:type="character" w:customStyle="1" w:styleId="WW8Num23z0">
    <w:name w:val="WW8Num23z0"/>
    <w:rsid w:val="00EB788B"/>
    <w:rPr>
      <w:color w:val="auto"/>
    </w:rPr>
  </w:style>
  <w:style w:type="character" w:customStyle="1" w:styleId="WW8Num24z0">
    <w:name w:val="WW8Num24z0"/>
    <w:rsid w:val="00EB788B"/>
    <w:rPr>
      <w:rFonts w:ascii="Times New Roman" w:eastAsia="Times New Roman" w:hAnsi="Times New Roman" w:cs="Arial Unicode MS"/>
    </w:rPr>
  </w:style>
  <w:style w:type="character" w:customStyle="1" w:styleId="WW8Num24z2">
    <w:name w:val="WW8Num24z2"/>
    <w:rsid w:val="00EB788B"/>
    <w:rPr>
      <w:b/>
      <w:sz w:val="22"/>
      <w:szCs w:val="22"/>
    </w:rPr>
  </w:style>
  <w:style w:type="character" w:customStyle="1" w:styleId="WW8Num25z0">
    <w:name w:val="WW8Num25z0"/>
    <w:rsid w:val="00EB788B"/>
    <w:rPr>
      <w:sz w:val="24"/>
    </w:rPr>
  </w:style>
  <w:style w:type="character" w:customStyle="1" w:styleId="WW8Num26z0">
    <w:name w:val="WW8Num26z0"/>
    <w:rsid w:val="00EB788B"/>
    <w:rPr>
      <w:b w:val="0"/>
    </w:rPr>
  </w:style>
  <w:style w:type="character" w:customStyle="1" w:styleId="WW8Num29z1">
    <w:name w:val="WW8Num29z1"/>
    <w:rsid w:val="00EB788B"/>
    <w:rPr>
      <w:rFonts w:ascii="Symbol" w:eastAsia="Times New Roman" w:hAnsi="Symbol" w:cs="Arial Unicode MS"/>
    </w:rPr>
  </w:style>
  <w:style w:type="character" w:customStyle="1" w:styleId="WW8Num31z0">
    <w:name w:val="WW8Num31z0"/>
    <w:rsid w:val="00EB788B"/>
    <w:rPr>
      <w:rFonts w:ascii="Symbol" w:eastAsia="Calibri" w:hAnsi="Symbol" w:cs="Arial Unicode MS"/>
    </w:rPr>
  </w:style>
  <w:style w:type="character" w:customStyle="1" w:styleId="WW8Num31z1">
    <w:name w:val="WW8Num31z1"/>
    <w:rsid w:val="00EB788B"/>
    <w:rPr>
      <w:rFonts w:ascii="Courier New" w:hAnsi="Courier New" w:cs="Calibri"/>
    </w:rPr>
  </w:style>
  <w:style w:type="character" w:customStyle="1" w:styleId="WW8Num31z2">
    <w:name w:val="WW8Num31z2"/>
    <w:rsid w:val="00EB788B"/>
    <w:rPr>
      <w:rFonts w:ascii="Wingdings" w:hAnsi="Wingdings"/>
    </w:rPr>
  </w:style>
  <w:style w:type="character" w:customStyle="1" w:styleId="WW8Num31z3">
    <w:name w:val="WW8Num31z3"/>
    <w:rsid w:val="00EB788B"/>
    <w:rPr>
      <w:rFonts w:ascii="Symbol" w:hAnsi="Symbol"/>
    </w:rPr>
  </w:style>
  <w:style w:type="character" w:styleId="Numerstrony">
    <w:name w:val="page number"/>
    <w:basedOn w:val="Domylnaczcionkaakapitu"/>
    <w:semiHidden/>
    <w:rsid w:val="00EB788B"/>
  </w:style>
  <w:style w:type="character" w:styleId="Hipercze">
    <w:name w:val="Hyperlink"/>
    <w:semiHidden/>
    <w:rsid w:val="00EB788B"/>
    <w:rPr>
      <w:color w:val="0000FF"/>
      <w:u w:val="single"/>
    </w:rPr>
  </w:style>
  <w:style w:type="character" w:styleId="Odwoaniedokomentarza">
    <w:name w:val="annotation reference"/>
    <w:semiHidden/>
    <w:rsid w:val="00EB788B"/>
    <w:rPr>
      <w:sz w:val="16"/>
      <w:szCs w:val="16"/>
    </w:rPr>
  </w:style>
  <w:style w:type="character" w:customStyle="1" w:styleId="ZnakZnak3">
    <w:name w:val="Znak Znak3"/>
    <w:basedOn w:val="Domylnaczcionkaakapitu"/>
    <w:rsid w:val="00EB788B"/>
  </w:style>
  <w:style w:type="character" w:customStyle="1" w:styleId="ZnakZnak2">
    <w:name w:val="Znak Znak2"/>
    <w:rsid w:val="00EB788B"/>
    <w:rPr>
      <w:b/>
      <w:bCs/>
    </w:rPr>
  </w:style>
  <w:style w:type="character" w:customStyle="1" w:styleId="ZnakZnak1">
    <w:name w:val="Znak Znak1"/>
    <w:rsid w:val="00EB788B"/>
    <w:rPr>
      <w:rFonts w:ascii="Tahoma" w:hAnsi="Tahoma" w:cs="Calibri"/>
      <w:sz w:val="16"/>
      <w:szCs w:val="16"/>
    </w:rPr>
  </w:style>
  <w:style w:type="character" w:customStyle="1" w:styleId="ZnakZnak6">
    <w:name w:val="Znak Znak6"/>
    <w:rsid w:val="00EB788B"/>
    <w:rPr>
      <w:b/>
      <w:sz w:val="24"/>
    </w:rPr>
  </w:style>
  <w:style w:type="character" w:customStyle="1" w:styleId="ZnakZnak5">
    <w:name w:val="Znak Znak5"/>
    <w:rsid w:val="00EB788B"/>
    <w:rPr>
      <w:b/>
      <w:sz w:val="24"/>
    </w:rPr>
  </w:style>
  <w:style w:type="character" w:customStyle="1" w:styleId="ZnakZnak4">
    <w:name w:val="Znak Znak4"/>
    <w:basedOn w:val="Domylnaczcionkaakapitu"/>
    <w:rsid w:val="00EB788B"/>
  </w:style>
  <w:style w:type="character" w:customStyle="1" w:styleId="t31">
    <w:name w:val="t31"/>
    <w:rsid w:val="00EB788B"/>
    <w:rPr>
      <w:rFonts w:ascii="Courier New" w:hAnsi="Courier New" w:cs="Calibri"/>
    </w:rPr>
  </w:style>
  <w:style w:type="character" w:customStyle="1" w:styleId="ZnakZnak">
    <w:name w:val="Znak Znak"/>
    <w:basedOn w:val="Domylnaczcionkaakapitu"/>
    <w:rsid w:val="00EB788B"/>
  </w:style>
  <w:style w:type="character" w:customStyle="1" w:styleId="Znakiprzypiswdolnych">
    <w:name w:val="Znaki przypisów dolnych"/>
    <w:rsid w:val="00EB788B"/>
    <w:rPr>
      <w:vertAlign w:val="superscript"/>
    </w:rPr>
  </w:style>
  <w:style w:type="character" w:styleId="Odwoanieprzypisudolnego">
    <w:name w:val="footnote reference"/>
    <w:uiPriority w:val="99"/>
    <w:semiHidden/>
    <w:rsid w:val="00EB788B"/>
    <w:rPr>
      <w:vertAlign w:val="superscript"/>
    </w:rPr>
  </w:style>
  <w:style w:type="character" w:customStyle="1" w:styleId="Znakiprzypiswkocowych">
    <w:name w:val="Znaki przypisów końcowych"/>
    <w:rsid w:val="00EB788B"/>
    <w:rPr>
      <w:vertAlign w:val="superscript"/>
    </w:rPr>
  </w:style>
  <w:style w:type="character" w:customStyle="1" w:styleId="WW-Znakiprzypiswkocowych">
    <w:name w:val="WW-Znaki przypisów końcowych"/>
    <w:rsid w:val="00EB788B"/>
  </w:style>
  <w:style w:type="character" w:styleId="Odwoanieprzypisukocowego">
    <w:name w:val="endnote reference"/>
    <w:semiHidden/>
    <w:rsid w:val="00EB788B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EB788B"/>
    <w:pPr>
      <w:keepNext/>
      <w:suppressAutoHyphens/>
      <w:spacing w:before="240" w:after="120" w:line="240" w:lineRule="auto"/>
    </w:pPr>
    <w:rPr>
      <w:rFonts w:ascii="Arial" w:eastAsia="Lucida Sans Unicode" w:hAnsi="Arial" w:cs="Calibri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EB788B"/>
    <w:rPr>
      <w:rFonts w:ascii="Arial" w:eastAsia="Lucida Sans Unicode" w:hAnsi="Arial" w:cs="Calibri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EB788B"/>
    <w:pPr>
      <w:suppressAutoHyphens/>
      <w:spacing w:after="0" w:line="360" w:lineRule="auto"/>
      <w:jc w:val="center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788B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Lista">
    <w:name w:val="List"/>
    <w:basedOn w:val="Tekstpodstawowy"/>
    <w:semiHidden/>
    <w:rsid w:val="00EB788B"/>
    <w:rPr>
      <w:rFonts w:cs="Calibri"/>
    </w:rPr>
  </w:style>
  <w:style w:type="paragraph" w:styleId="Podpis">
    <w:name w:val="Signature"/>
    <w:basedOn w:val="Normalny"/>
    <w:link w:val="PodpisZnak"/>
    <w:semiHidden/>
    <w:rsid w:val="00EB788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EB788B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B788B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EB788B"/>
    <w:pPr>
      <w:suppressAutoHyphens/>
      <w:spacing w:after="0" w:line="24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788B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B78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B78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B788B"/>
    <w:pPr>
      <w:suppressAutoHyphens/>
      <w:spacing w:after="0" w:line="240" w:lineRule="auto"/>
      <w:jc w:val="center"/>
    </w:pPr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B788B"/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EB788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B788B"/>
    <w:rPr>
      <w:rFonts w:ascii="Arial" w:eastAsia="Lucida Sans Unicode" w:hAnsi="Arial" w:cs="Calibri"/>
      <w:i/>
      <w:iCs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semiHidden/>
    <w:rsid w:val="00EB788B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788B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B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B788B"/>
    <w:rPr>
      <w:rFonts w:ascii="Times New Roman" w:eastAsia="Times New Roman" w:hAnsi="Times New Roman" w:cs="Arial Unicode MS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EB788B"/>
    <w:pPr>
      <w:suppressAutoHyphens/>
      <w:spacing w:after="0" w:line="240" w:lineRule="auto"/>
    </w:pPr>
    <w:rPr>
      <w:rFonts w:ascii="Tahoma" w:eastAsia="Times New Roman" w:hAnsi="Tahoma" w:cs="Calibri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EB788B"/>
    <w:rPr>
      <w:rFonts w:ascii="Tahoma" w:eastAsia="Times New Roman" w:hAnsi="Tahoma" w:cs="Calibri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B788B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 Unicode MS"/>
      <w:sz w:val="24"/>
      <w:szCs w:val="24"/>
      <w:lang w:eastAsia="ar-SA"/>
    </w:rPr>
  </w:style>
  <w:style w:type="paragraph" w:customStyle="1" w:styleId="Domy">
    <w:name w:val="Domy"/>
    <w:rsid w:val="00EB788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Arial Unicode MS"/>
      <w:sz w:val="24"/>
      <w:szCs w:val="24"/>
      <w:lang w:val="en-US" w:eastAsia="ar-SA"/>
    </w:rPr>
  </w:style>
  <w:style w:type="paragraph" w:styleId="Akapitzlist">
    <w:name w:val="List Paragraph"/>
    <w:basedOn w:val="Normalny"/>
    <w:qFormat/>
    <w:rsid w:val="00EB788B"/>
    <w:pPr>
      <w:suppressAutoHyphens/>
      <w:ind w:left="720"/>
    </w:pPr>
    <w:rPr>
      <w:rFonts w:ascii="Calibri" w:eastAsia="Calibri" w:hAnsi="Calibri" w:cs="Arial Unicode MS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EB788B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788B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B788B"/>
    <w:pPr>
      <w:suppressLineNumbers/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EB788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B788B"/>
  </w:style>
  <w:style w:type="paragraph" w:styleId="Tekstpodstawowywcity">
    <w:name w:val="Body Text Indent"/>
    <w:basedOn w:val="Normalny"/>
    <w:link w:val="TekstpodstawowywcityZnak"/>
    <w:semiHidden/>
    <w:rsid w:val="00EB788B"/>
    <w:pPr>
      <w:tabs>
        <w:tab w:val="left" w:pos="656"/>
        <w:tab w:val="left" w:pos="670"/>
      </w:tabs>
      <w:suppressAutoHyphens/>
      <w:spacing w:after="0" w:line="240" w:lineRule="auto"/>
      <w:ind w:left="709" w:hanging="283"/>
      <w:jc w:val="both"/>
    </w:pPr>
    <w:rPr>
      <w:rFonts w:ascii="Times New Roman" w:eastAsia="Times New Roman" w:hAnsi="Times New Roman" w:cs="Arial Unicode MS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788B"/>
    <w:rPr>
      <w:rFonts w:ascii="Times New Roman" w:eastAsia="Times New Roman" w:hAnsi="Times New Roman" w:cs="Arial Unicode MS"/>
      <w:sz w:val="1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EB788B"/>
    <w:pPr>
      <w:suppressAutoHyphens/>
      <w:spacing w:after="0" w:line="360" w:lineRule="auto"/>
      <w:ind w:left="284" w:hanging="284"/>
      <w:jc w:val="both"/>
    </w:pPr>
    <w:rPr>
      <w:rFonts w:ascii="Times New Roman" w:eastAsia="Times New Roman" w:hAnsi="Times New Roman" w:cs="Arial Unicode MS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B788B"/>
    <w:rPr>
      <w:rFonts w:ascii="Times New Roman" w:eastAsia="Times New Roman" w:hAnsi="Times New Roman" w:cs="Arial Unicode MS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EB788B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EB788B"/>
    <w:pPr>
      <w:suppressAutoHyphens/>
      <w:spacing w:after="0" w:line="240" w:lineRule="auto"/>
      <w:jc w:val="right"/>
    </w:pPr>
    <w:rPr>
      <w:rFonts w:ascii="Times New Roman" w:eastAsia="Times New Roman" w:hAnsi="Times New Roman" w:cs="Arial Unicode MS"/>
      <w:noProof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B788B"/>
    <w:rPr>
      <w:rFonts w:ascii="Times New Roman" w:eastAsia="Times New Roman" w:hAnsi="Times New Roman" w:cs="Arial Unicode MS"/>
      <w:noProof/>
      <w:sz w:val="20"/>
      <w:szCs w:val="20"/>
      <w:lang w:eastAsia="ar-SA"/>
    </w:rPr>
  </w:style>
  <w:style w:type="character" w:styleId="UyteHipercze">
    <w:name w:val="FollowedHyperlink"/>
    <w:semiHidden/>
    <w:rsid w:val="00EB78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B788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B788B"/>
    <w:pPr>
      <w:keepNext/>
      <w:suppressAutoHyphens/>
      <w:spacing w:after="0" w:line="240" w:lineRule="auto"/>
      <w:ind w:left="4962"/>
      <w:jc w:val="center"/>
      <w:outlineLvl w:val="1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B788B"/>
    <w:pPr>
      <w:keepNext/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B788B"/>
    <w:pPr>
      <w:keepNext/>
      <w:suppressAutoHyphens/>
      <w:spacing w:after="0" w:line="360" w:lineRule="auto"/>
      <w:jc w:val="both"/>
      <w:outlineLvl w:val="3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B788B"/>
    <w:pPr>
      <w:keepNext/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B788B"/>
    <w:pPr>
      <w:keepNext/>
      <w:shd w:val="clear" w:color="auto" w:fill="FFFFFF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Arial Unicode MS"/>
      <w:b/>
      <w:color w:val="000000"/>
      <w:sz w:val="3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B788B"/>
    <w:pPr>
      <w:keepNext/>
      <w:suppressAutoHyphens/>
      <w:spacing w:after="0" w:line="240" w:lineRule="auto"/>
      <w:ind w:left="4956" w:firstLine="708"/>
      <w:jc w:val="center"/>
      <w:outlineLvl w:val="6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EB788B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EB788B"/>
    <w:rPr>
      <w:rFonts w:ascii="Times New Roman" w:eastAsia="Times New Roman" w:hAnsi="Times New Roman" w:cs="Arial Unicode MS"/>
      <w:b/>
      <w:color w:val="000000"/>
      <w:sz w:val="30"/>
      <w:szCs w:val="20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788B"/>
  </w:style>
  <w:style w:type="character" w:customStyle="1" w:styleId="WW8Num2z0">
    <w:name w:val="WW8Num2z0"/>
    <w:rsid w:val="00EB788B"/>
    <w:rPr>
      <w:rFonts w:ascii="Symbol" w:hAnsi="Symbol"/>
    </w:rPr>
  </w:style>
  <w:style w:type="character" w:customStyle="1" w:styleId="WW8Num2z2">
    <w:name w:val="WW8Num2z2"/>
    <w:rsid w:val="00EB788B"/>
    <w:rPr>
      <w:rFonts w:ascii="Wingdings" w:hAnsi="Wingdings"/>
    </w:rPr>
  </w:style>
  <w:style w:type="character" w:customStyle="1" w:styleId="WW8Num2z4">
    <w:name w:val="WW8Num2z4"/>
    <w:rsid w:val="00EB788B"/>
    <w:rPr>
      <w:rFonts w:ascii="Courier New" w:hAnsi="Courier New" w:cs="Calibri"/>
    </w:rPr>
  </w:style>
  <w:style w:type="character" w:customStyle="1" w:styleId="WW8Num3z0">
    <w:name w:val="WW8Num3z0"/>
    <w:rsid w:val="00EB788B"/>
    <w:rPr>
      <w:rFonts w:ascii="Symbol" w:hAnsi="Symbol"/>
    </w:rPr>
  </w:style>
  <w:style w:type="character" w:customStyle="1" w:styleId="WW8Num5z0">
    <w:name w:val="WW8Num5z0"/>
    <w:rsid w:val="00EB788B"/>
    <w:rPr>
      <w:rFonts w:ascii="Times New Roman" w:eastAsia="Times New Roman" w:hAnsi="Times New Roman" w:cs="Arial Unicode MS"/>
    </w:rPr>
  </w:style>
  <w:style w:type="character" w:customStyle="1" w:styleId="WW8Num5z2">
    <w:name w:val="WW8Num5z2"/>
    <w:rsid w:val="00EB788B"/>
    <w:rPr>
      <w:rFonts w:ascii="Wingdings" w:hAnsi="Wingdings"/>
    </w:rPr>
  </w:style>
  <w:style w:type="character" w:customStyle="1" w:styleId="WW8Num5z3">
    <w:name w:val="WW8Num5z3"/>
    <w:rsid w:val="00EB788B"/>
    <w:rPr>
      <w:rFonts w:ascii="Symbol" w:hAnsi="Symbol"/>
    </w:rPr>
  </w:style>
  <w:style w:type="character" w:customStyle="1" w:styleId="WW8Num5z7">
    <w:name w:val="WW8Num5z7"/>
    <w:rsid w:val="00EB788B"/>
    <w:rPr>
      <w:rFonts w:ascii="Courier New" w:hAnsi="Courier New" w:cs="Calibri"/>
    </w:rPr>
  </w:style>
  <w:style w:type="character" w:customStyle="1" w:styleId="WW8Num6z0">
    <w:name w:val="WW8Num6z0"/>
    <w:rsid w:val="00EB788B"/>
    <w:rPr>
      <w:rFonts w:ascii="Times New Roman" w:eastAsia="Times New Roman" w:hAnsi="Times New Roman" w:cs="Arial Unicode MS"/>
    </w:rPr>
  </w:style>
  <w:style w:type="character" w:customStyle="1" w:styleId="WW8Num8z0">
    <w:name w:val="WW8Num8z0"/>
    <w:rsid w:val="00EB788B"/>
    <w:rPr>
      <w:rFonts w:ascii="Wingdings" w:eastAsia="Times New Roman" w:hAnsi="Wingdings" w:cs="Arial Unicode MS"/>
    </w:rPr>
  </w:style>
  <w:style w:type="character" w:customStyle="1" w:styleId="WW8Num9z0">
    <w:name w:val="WW8Num9z0"/>
    <w:rsid w:val="00EB788B"/>
    <w:rPr>
      <w:rFonts w:ascii="Wingdings" w:eastAsia="Times New Roman" w:hAnsi="Wingdings" w:cs="Arial Unicode MS"/>
    </w:rPr>
  </w:style>
  <w:style w:type="character" w:customStyle="1" w:styleId="WW8Num12z0">
    <w:name w:val="WW8Num12z0"/>
    <w:rsid w:val="00EB788B"/>
    <w:rPr>
      <w:b/>
    </w:rPr>
  </w:style>
  <w:style w:type="character" w:customStyle="1" w:styleId="WW8Num13z0">
    <w:name w:val="WW8Num13z0"/>
    <w:rsid w:val="00EB788B"/>
    <w:rPr>
      <w:rFonts w:ascii="Symbol" w:hAnsi="Symbol"/>
    </w:rPr>
  </w:style>
  <w:style w:type="character" w:customStyle="1" w:styleId="WW8Num14z0">
    <w:name w:val="WW8Num14z0"/>
    <w:rsid w:val="00EB788B"/>
    <w:rPr>
      <w:sz w:val="22"/>
      <w:szCs w:val="22"/>
    </w:rPr>
  </w:style>
  <w:style w:type="character" w:customStyle="1" w:styleId="WW8Num15z0">
    <w:name w:val="WW8Num15z0"/>
    <w:rsid w:val="00EB788B"/>
    <w:rPr>
      <w:b w:val="0"/>
      <w:sz w:val="22"/>
    </w:rPr>
  </w:style>
  <w:style w:type="character" w:customStyle="1" w:styleId="WW8Num15z2">
    <w:name w:val="WW8Num15z2"/>
    <w:rsid w:val="00EB788B"/>
    <w:rPr>
      <w:b w:val="0"/>
      <w:bCs w:val="0"/>
      <w:sz w:val="22"/>
      <w:szCs w:val="22"/>
    </w:rPr>
  </w:style>
  <w:style w:type="character" w:customStyle="1" w:styleId="WW8Num16z0">
    <w:name w:val="WW8Num16z0"/>
    <w:rsid w:val="00EB788B"/>
    <w:rPr>
      <w:sz w:val="22"/>
      <w:szCs w:val="22"/>
    </w:rPr>
  </w:style>
  <w:style w:type="character" w:customStyle="1" w:styleId="WW8Num17z0">
    <w:name w:val="WW8Num17z0"/>
    <w:rsid w:val="00EB788B"/>
    <w:rPr>
      <w:rFonts w:ascii="Times New Roman" w:eastAsia="Times New Roman" w:hAnsi="Times New Roman" w:cs="Arial Unicode MS"/>
      <w:b/>
      <w:i w:val="0"/>
      <w:sz w:val="22"/>
      <w:szCs w:val="22"/>
    </w:rPr>
  </w:style>
  <w:style w:type="character" w:customStyle="1" w:styleId="WW8Num20z0">
    <w:name w:val="WW8Num20z0"/>
    <w:rsid w:val="00EB788B"/>
    <w:rPr>
      <w:b/>
      <w:color w:val="auto"/>
      <w:sz w:val="22"/>
      <w:szCs w:val="22"/>
    </w:rPr>
  </w:style>
  <w:style w:type="character" w:customStyle="1" w:styleId="Absatz-Standardschriftart">
    <w:name w:val="Absatz-Standardschriftart"/>
    <w:rsid w:val="00EB788B"/>
  </w:style>
  <w:style w:type="character" w:customStyle="1" w:styleId="WW8Num3z2">
    <w:name w:val="WW8Num3z2"/>
    <w:rsid w:val="00EB788B"/>
    <w:rPr>
      <w:rFonts w:ascii="Wingdings" w:hAnsi="Wingdings"/>
    </w:rPr>
  </w:style>
  <w:style w:type="character" w:customStyle="1" w:styleId="WW8Num3z4">
    <w:name w:val="WW8Num3z4"/>
    <w:rsid w:val="00EB788B"/>
    <w:rPr>
      <w:rFonts w:ascii="Courier New" w:hAnsi="Courier New" w:cs="Calibri"/>
    </w:rPr>
  </w:style>
  <w:style w:type="character" w:customStyle="1" w:styleId="WW8Num4z0">
    <w:name w:val="WW8Num4z0"/>
    <w:rsid w:val="00EB788B"/>
    <w:rPr>
      <w:b/>
    </w:rPr>
  </w:style>
  <w:style w:type="character" w:customStyle="1" w:styleId="WW8Num6z2">
    <w:name w:val="WW8Num6z2"/>
    <w:rsid w:val="00EB788B"/>
    <w:rPr>
      <w:rFonts w:ascii="Wingdings" w:hAnsi="Wingdings"/>
    </w:rPr>
  </w:style>
  <w:style w:type="character" w:customStyle="1" w:styleId="WW8Num6z3">
    <w:name w:val="WW8Num6z3"/>
    <w:rsid w:val="00EB788B"/>
    <w:rPr>
      <w:rFonts w:ascii="Symbol" w:hAnsi="Symbol"/>
    </w:rPr>
  </w:style>
  <w:style w:type="character" w:customStyle="1" w:styleId="WW8Num6z7">
    <w:name w:val="WW8Num6z7"/>
    <w:rsid w:val="00EB788B"/>
    <w:rPr>
      <w:rFonts w:ascii="Courier New" w:hAnsi="Courier New" w:cs="Calibri"/>
    </w:rPr>
  </w:style>
  <w:style w:type="character" w:customStyle="1" w:styleId="WW8Num7z0">
    <w:name w:val="WW8Num7z0"/>
    <w:rsid w:val="00EB788B"/>
    <w:rPr>
      <w:rFonts w:ascii="Times New Roman" w:eastAsia="Times New Roman" w:hAnsi="Times New Roman" w:cs="Arial Unicode MS"/>
    </w:rPr>
  </w:style>
  <w:style w:type="character" w:customStyle="1" w:styleId="WW8Num10z0">
    <w:name w:val="WW8Num10z0"/>
    <w:rsid w:val="00EB788B"/>
    <w:rPr>
      <w:b/>
      <w:i w:val="0"/>
      <w:sz w:val="22"/>
      <w:szCs w:val="22"/>
    </w:rPr>
  </w:style>
  <w:style w:type="character" w:customStyle="1" w:styleId="WW8Num17z2">
    <w:name w:val="WW8Num17z2"/>
    <w:rsid w:val="00EB788B"/>
    <w:rPr>
      <w:b/>
      <w:sz w:val="22"/>
      <w:szCs w:val="22"/>
    </w:rPr>
  </w:style>
  <w:style w:type="character" w:customStyle="1" w:styleId="WW8Num18z0">
    <w:name w:val="WW8Num18z0"/>
    <w:rsid w:val="00EB788B"/>
    <w:rPr>
      <w:sz w:val="24"/>
    </w:rPr>
  </w:style>
  <w:style w:type="character" w:customStyle="1" w:styleId="WW8Num19z0">
    <w:name w:val="WW8Num19z0"/>
    <w:rsid w:val="00EB788B"/>
    <w:rPr>
      <w:b w:val="0"/>
    </w:rPr>
  </w:style>
  <w:style w:type="character" w:customStyle="1" w:styleId="WW8Num22z0">
    <w:name w:val="WW8Num22z0"/>
    <w:rsid w:val="00EB788B"/>
    <w:rPr>
      <w:sz w:val="22"/>
      <w:szCs w:val="22"/>
    </w:rPr>
  </w:style>
  <w:style w:type="character" w:customStyle="1" w:styleId="WW-Absatz-Standardschriftart">
    <w:name w:val="WW-Absatz-Standardschriftart"/>
    <w:rsid w:val="00EB788B"/>
  </w:style>
  <w:style w:type="character" w:customStyle="1" w:styleId="WW8Num1z1">
    <w:name w:val="WW8Num1z1"/>
    <w:rsid w:val="00EB788B"/>
    <w:rPr>
      <w:sz w:val="18"/>
      <w:szCs w:val="18"/>
    </w:rPr>
  </w:style>
  <w:style w:type="character" w:customStyle="1" w:styleId="WW8Num7z2">
    <w:name w:val="WW8Num7z2"/>
    <w:rsid w:val="00EB788B"/>
    <w:rPr>
      <w:rFonts w:ascii="Wingdings" w:hAnsi="Wingdings"/>
    </w:rPr>
  </w:style>
  <w:style w:type="character" w:customStyle="1" w:styleId="WW8Num7z3">
    <w:name w:val="WW8Num7z3"/>
    <w:rsid w:val="00EB788B"/>
    <w:rPr>
      <w:rFonts w:ascii="Symbol" w:hAnsi="Symbol"/>
    </w:rPr>
  </w:style>
  <w:style w:type="character" w:customStyle="1" w:styleId="WW8Num7z7">
    <w:name w:val="WW8Num7z7"/>
    <w:rsid w:val="00EB788B"/>
    <w:rPr>
      <w:rFonts w:ascii="Courier New" w:hAnsi="Courier New" w:cs="Calibri"/>
    </w:rPr>
  </w:style>
  <w:style w:type="character" w:customStyle="1" w:styleId="WW8Num9z1">
    <w:name w:val="WW8Num9z1"/>
    <w:rsid w:val="00EB788B"/>
    <w:rPr>
      <w:rFonts w:ascii="Courier New" w:hAnsi="Courier New" w:cs="Calibri"/>
    </w:rPr>
  </w:style>
  <w:style w:type="character" w:customStyle="1" w:styleId="WW8Num9z2">
    <w:name w:val="WW8Num9z2"/>
    <w:rsid w:val="00EB788B"/>
    <w:rPr>
      <w:rFonts w:ascii="Wingdings" w:hAnsi="Wingdings"/>
    </w:rPr>
  </w:style>
  <w:style w:type="character" w:customStyle="1" w:styleId="WW8Num9z3">
    <w:name w:val="WW8Num9z3"/>
    <w:rsid w:val="00EB788B"/>
    <w:rPr>
      <w:rFonts w:ascii="Symbol" w:hAnsi="Symbol"/>
    </w:rPr>
  </w:style>
  <w:style w:type="character" w:customStyle="1" w:styleId="WW8Num13z1">
    <w:name w:val="WW8Num13z1"/>
    <w:rsid w:val="00EB788B"/>
    <w:rPr>
      <w:rFonts w:ascii="Courier New" w:hAnsi="Courier New" w:cs="Calibri"/>
    </w:rPr>
  </w:style>
  <w:style w:type="character" w:customStyle="1" w:styleId="WW8Num13z2">
    <w:name w:val="WW8Num13z2"/>
    <w:rsid w:val="00EB788B"/>
    <w:rPr>
      <w:rFonts w:ascii="Wingdings" w:hAnsi="Wingdings"/>
    </w:rPr>
  </w:style>
  <w:style w:type="character" w:customStyle="1" w:styleId="WW8Num21z0">
    <w:name w:val="WW8Num21z0"/>
    <w:rsid w:val="00EB788B"/>
    <w:rPr>
      <w:rFonts w:ascii="Times New Roman" w:eastAsia="Times New Roman" w:hAnsi="Times New Roman" w:cs="Arial Unicode MS"/>
    </w:rPr>
  </w:style>
  <w:style w:type="character" w:customStyle="1" w:styleId="WW8Num21z2">
    <w:name w:val="WW8Num21z2"/>
    <w:rsid w:val="00EB788B"/>
    <w:rPr>
      <w:b/>
    </w:rPr>
  </w:style>
  <w:style w:type="character" w:customStyle="1" w:styleId="WW8Num23z0">
    <w:name w:val="WW8Num23z0"/>
    <w:rsid w:val="00EB788B"/>
    <w:rPr>
      <w:color w:val="auto"/>
    </w:rPr>
  </w:style>
  <w:style w:type="character" w:customStyle="1" w:styleId="WW8Num24z0">
    <w:name w:val="WW8Num24z0"/>
    <w:rsid w:val="00EB788B"/>
    <w:rPr>
      <w:rFonts w:ascii="Times New Roman" w:eastAsia="Times New Roman" w:hAnsi="Times New Roman" w:cs="Arial Unicode MS"/>
    </w:rPr>
  </w:style>
  <w:style w:type="character" w:customStyle="1" w:styleId="WW8Num24z2">
    <w:name w:val="WW8Num24z2"/>
    <w:rsid w:val="00EB788B"/>
    <w:rPr>
      <w:b/>
      <w:sz w:val="22"/>
      <w:szCs w:val="22"/>
    </w:rPr>
  </w:style>
  <w:style w:type="character" w:customStyle="1" w:styleId="WW8Num25z0">
    <w:name w:val="WW8Num25z0"/>
    <w:rsid w:val="00EB788B"/>
    <w:rPr>
      <w:sz w:val="24"/>
    </w:rPr>
  </w:style>
  <w:style w:type="character" w:customStyle="1" w:styleId="WW8Num26z0">
    <w:name w:val="WW8Num26z0"/>
    <w:rsid w:val="00EB788B"/>
    <w:rPr>
      <w:b w:val="0"/>
    </w:rPr>
  </w:style>
  <w:style w:type="character" w:customStyle="1" w:styleId="WW8Num29z1">
    <w:name w:val="WW8Num29z1"/>
    <w:rsid w:val="00EB788B"/>
    <w:rPr>
      <w:rFonts w:ascii="Symbol" w:eastAsia="Times New Roman" w:hAnsi="Symbol" w:cs="Arial Unicode MS"/>
    </w:rPr>
  </w:style>
  <w:style w:type="character" w:customStyle="1" w:styleId="WW8Num31z0">
    <w:name w:val="WW8Num31z0"/>
    <w:rsid w:val="00EB788B"/>
    <w:rPr>
      <w:rFonts w:ascii="Symbol" w:eastAsia="Calibri" w:hAnsi="Symbol" w:cs="Arial Unicode MS"/>
    </w:rPr>
  </w:style>
  <w:style w:type="character" w:customStyle="1" w:styleId="WW8Num31z1">
    <w:name w:val="WW8Num31z1"/>
    <w:rsid w:val="00EB788B"/>
    <w:rPr>
      <w:rFonts w:ascii="Courier New" w:hAnsi="Courier New" w:cs="Calibri"/>
    </w:rPr>
  </w:style>
  <w:style w:type="character" w:customStyle="1" w:styleId="WW8Num31z2">
    <w:name w:val="WW8Num31z2"/>
    <w:rsid w:val="00EB788B"/>
    <w:rPr>
      <w:rFonts w:ascii="Wingdings" w:hAnsi="Wingdings"/>
    </w:rPr>
  </w:style>
  <w:style w:type="character" w:customStyle="1" w:styleId="WW8Num31z3">
    <w:name w:val="WW8Num31z3"/>
    <w:rsid w:val="00EB788B"/>
    <w:rPr>
      <w:rFonts w:ascii="Symbol" w:hAnsi="Symbol"/>
    </w:rPr>
  </w:style>
  <w:style w:type="character" w:styleId="Numerstrony">
    <w:name w:val="page number"/>
    <w:basedOn w:val="Domylnaczcionkaakapitu"/>
    <w:semiHidden/>
    <w:rsid w:val="00EB788B"/>
  </w:style>
  <w:style w:type="character" w:styleId="Hipercze">
    <w:name w:val="Hyperlink"/>
    <w:semiHidden/>
    <w:rsid w:val="00EB788B"/>
    <w:rPr>
      <w:color w:val="0000FF"/>
      <w:u w:val="single"/>
    </w:rPr>
  </w:style>
  <w:style w:type="character" w:styleId="Odwoaniedokomentarza">
    <w:name w:val="annotation reference"/>
    <w:semiHidden/>
    <w:rsid w:val="00EB788B"/>
    <w:rPr>
      <w:sz w:val="16"/>
      <w:szCs w:val="16"/>
    </w:rPr>
  </w:style>
  <w:style w:type="character" w:customStyle="1" w:styleId="ZnakZnak3">
    <w:name w:val="Znak Znak3"/>
    <w:basedOn w:val="Domylnaczcionkaakapitu"/>
    <w:rsid w:val="00EB788B"/>
  </w:style>
  <w:style w:type="character" w:customStyle="1" w:styleId="ZnakZnak2">
    <w:name w:val="Znak Znak2"/>
    <w:rsid w:val="00EB788B"/>
    <w:rPr>
      <w:b/>
      <w:bCs/>
    </w:rPr>
  </w:style>
  <w:style w:type="character" w:customStyle="1" w:styleId="ZnakZnak1">
    <w:name w:val="Znak Znak1"/>
    <w:rsid w:val="00EB788B"/>
    <w:rPr>
      <w:rFonts w:ascii="Tahoma" w:hAnsi="Tahoma" w:cs="Calibri"/>
      <w:sz w:val="16"/>
      <w:szCs w:val="16"/>
    </w:rPr>
  </w:style>
  <w:style w:type="character" w:customStyle="1" w:styleId="ZnakZnak6">
    <w:name w:val="Znak Znak6"/>
    <w:rsid w:val="00EB788B"/>
    <w:rPr>
      <w:b/>
      <w:sz w:val="24"/>
    </w:rPr>
  </w:style>
  <w:style w:type="character" w:customStyle="1" w:styleId="ZnakZnak5">
    <w:name w:val="Znak Znak5"/>
    <w:rsid w:val="00EB788B"/>
    <w:rPr>
      <w:b/>
      <w:sz w:val="24"/>
    </w:rPr>
  </w:style>
  <w:style w:type="character" w:customStyle="1" w:styleId="ZnakZnak4">
    <w:name w:val="Znak Znak4"/>
    <w:basedOn w:val="Domylnaczcionkaakapitu"/>
    <w:rsid w:val="00EB788B"/>
  </w:style>
  <w:style w:type="character" w:customStyle="1" w:styleId="t31">
    <w:name w:val="t31"/>
    <w:rsid w:val="00EB788B"/>
    <w:rPr>
      <w:rFonts w:ascii="Courier New" w:hAnsi="Courier New" w:cs="Calibri"/>
    </w:rPr>
  </w:style>
  <w:style w:type="character" w:customStyle="1" w:styleId="ZnakZnak">
    <w:name w:val="Znak Znak"/>
    <w:basedOn w:val="Domylnaczcionkaakapitu"/>
    <w:rsid w:val="00EB788B"/>
  </w:style>
  <w:style w:type="character" w:customStyle="1" w:styleId="Znakiprzypiswdolnych">
    <w:name w:val="Znaki przypisów dolnych"/>
    <w:rsid w:val="00EB788B"/>
    <w:rPr>
      <w:vertAlign w:val="superscript"/>
    </w:rPr>
  </w:style>
  <w:style w:type="character" w:styleId="Odwoanieprzypisudolnego">
    <w:name w:val="footnote reference"/>
    <w:uiPriority w:val="99"/>
    <w:semiHidden/>
    <w:rsid w:val="00EB788B"/>
    <w:rPr>
      <w:vertAlign w:val="superscript"/>
    </w:rPr>
  </w:style>
  <w:style w:type="character" w:customStyle="1" w:styleId="Znakiprzypiswkocowych">
    <w:name w:val="Znaki przypisów końcowych"/>
    <w:rsid w:val="00EB788B"/>
    <w:rPr>
      <w:vertAlign w:val="superscript"/>
    </w:rPr>
  </w:style>
  <w:style w:type="character" w:customStyle="1" w:styleId="WW-Znakiprzypiswkocowych">
    <w:name w:val="WW-Znaki przypisów końcowych"/>
    <w:rsid w:val="00EB788B"/>
  </w:style>
  <w:style w:type="character" w:styleId="Odwoanieprzypisukocowego">
    <w:name w:val="endnote reference"/>
    <w:semiHidden/>
    <w:rsid w:val="00EB788B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EB788B"/>
    <w:pPr>
      <w:keepNext/>
      <w:suppressAutoHyphens/>
      <w:spacing w:before="240" w:after="120" w:line="240" w:lineRule="auto"/>
    </w:pPr>
    <w:rPr>
      <w:rFonts w:ascii="Arial" w:eastAsia="Lucida Sans Unicode" w:hAnsi="Arial" w:cs="Calibri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EB788B"/>
    <w:rPr>
      <w:rFonts w:ascii="Arial" w:eastAsia="Lucida Sans Unicode" w:hAnsi="Arial" w:cs="Calibri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EB788B"/>
    <w:pPr>
      <w:suppressAutoHyphens/>
      <w:spacing w:after="0" w:line="360" w:lineRule="auto"/>
      <w:jc w:val="center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788B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Lista">
    <w:name w:val="List"/>
    <w:basedOn w:val="Tekstpodstawowy"/>
    <w:semiHidden/>
    <w:rsid w:val="00EB788B"/>
    <w:rPr>
      <w:rFonts w:cs="Calibri"/>
    </w:rPr>
  </w:style>
  <w:style w:type="paragraph" w:styleId="Podpis">
    <w:name w:val="Signature"/>
    <w:basedOn w:val="Normalny"/>
    <w:link w:val="PodpisZnak"/>
    <w:semiHidden/>
    <w:rsid w:val="00EB788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EB788B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B788B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EB788B"/>
    <w:pPr>
      <w:suppressAutoHyphens/>
      <w:spacing w:after="0" w:line="24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788B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B78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B78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B788B"/>
    <w:pPr>
      <w:suppressAutoHyphens/>
      <w:spacing w:after="0" w:line="240" w:lineRule="auto"/>
      <w:jc w:val="center"/>
    </w:pPr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B788B"/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EB788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B788B"/>
    <w:rPr>
      <w:rFonts w:ascii="Arial" w:eastAsia="Lucida Sans Unicode" w:hAnsi="Arial" w:cs="Calibri"/>
      <w:i/>
      <w:iCs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semiHidden/>
    <w:rsid w:val="00EB788B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788B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B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B788B"/>
    <w:rPr>
      <w:rFonts w:ascii="Times New Roman" w:eastAsia="Times New Roman" w:hAnsi="Times New Roman" w:cs="Arial Unicode MS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EB788B"/>
    <w:pPr>
      <w:suppressAutoHyphens/>
      <w:spacing w:after="0" w:line="240" w:lineRule="auto"/>
    </w:pPr>
    <w:rPr>
      <w:rFonts w:ascii="Tahoma" w:eastAsia="Times New Roman" w:hAnsi="Tahoma" w:cs="Calibri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EB788B"/>
    <w:rPr>
      <w:rFonts w:ascii="Tahoma" w:eastAsia="Times New Roman" w:hAnsi="Tahoma" w:cs="Calibri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B788B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 Unicode MS"/>
      <w:sz w:val="24"/>
      <w:szCs w:val="24"/>
      <w:lang w:eastAsia="ar-SA"/>
    </w:rPr>
  </w:style>
  <w:style w:type="paragraph" w:customStyle="1" w:styleId="Domy">
    <w:name w:val="Domy"/>
    <w:rsid w:val="00EB788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Arial Unicode MS"/>
      <w:sz w:val="24"/>
      <w:szCs w:val="24"/>
      <w:lang w:val="en-US" w:eastAsia="ar-SA"/>
    </w:rPr>
  </w:style>
  <w:style w:type="paragraph" w:styleId="Akapitzlist">
    <w:name w:val="List Paragraph"/>
    <w:basedOn w:val="Normalny"/>
    <w:qFormat/>
    <w:rsid w:val="00EB788B"/>
    <w:pPr>
      <w:suppressAutoHyphens/>
      <w:ind w:left="720"/>
    </w:pPr>
    <w:rPr>
      <w:rFonts w:ascii="Calibri" w:eastAsia="Calibri" w:hAnsi="Calibri" w:cs="Arial Unicode MS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EB788B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788B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B788B"/>
    <w:pPr>
      <w:suppressLineNumbers/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EB788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B788B"/>
  </w:style>
  <w:style w:type="paragraph" w:styleId="Tekstpodstawowywcity">
    <w:name w:val="Body Text Indent"/>
    <w:basedOn w:val="Normalny"/>
    <w:link w:val="TekstpodstawowywcityZnak"/>
    <w:semiHidden/>
    <w:rsid w:val="00EB788B"/>
    <w:pPr>
      <w:tabs>
        <w:tab w:val="left" w:pos="656"/>
        <w:tab w:val="left" w:pos="670"/>
      </w:tabs>
      <w:suppressAutoHyphens/>
      <w:spacing w:after="0" w:line="240" w:lineRule="auto"/>
      <w:ind w:left="709" w:hanging="283"/>
      <w:jc w:val="both"/>
    </w:pPr>
    <w:rPr>
      <w:rFonts w:ascii="Times New Roman" w:eastAsia="Times New Roman" w:hAnsi="Times New Roman" w:cs="Arial Unicode MS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788B"/>
    <w:rPr>
      <w:rFonts w:ascii="Times New Roman" w:eastAsia="Times New Roman" w:hAnsi="Times New Roman" w:cs="Arial Unicode MS"/>
      <w:sz w:val="1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EB788B"/>
    <w:pPr>
      <w:suppressAutoHyphens/>
      <w:spacing w:after="0" w:line="360" w:lineRule="auto"/>
      <w:ind w:left="284" w:hanging="284"/>
      <w:jc w:val="both"/>
    </w:pPr>
    <w:rPr>
      <w:rFonts w:ascii="Times New Roman" w:eastAsia="Times New Roman" w:hAnsi="Times New Roman" w:cs="Arial Unicode MS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B788B"/>
    <w:rPr>
      <w:rFonts w:ascii="Times New Roman" w:eastAsia="Times New Roman" w:hAnsi="Times New Roman" w:cs="Arial Unicode MS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EB788B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EB788B"/>
    <w:pPr>
      <w:suppressAutoHyphens/>
      <w:spacing w:after="0" w:line="240" w:lineRule="auto"/>
      <w:jc w:val="right"/>
    </w:pPr>
    <w:rPr>
      <w:rFonts w:ascii="Times New Roman" w:eastAsia="Times New Roman" w:hAnsi="Times New Roman" w:cs="Arial Unicode MS"/>
      <w:noProof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B788B"/>
    <w:rPr>
      <w:rFonts w:ascii="Times New Roman" w:eastAsia="Times New Roman" w:hAnsi="Times New Roman" w:cs="Arial Unicode MS"/>
      <w:noProof/>
      <w:sz w:val="20"/>
      <w:szCs w:val="20"/>
      <w:lang w:eastAsia="ar-SA"/>
    </w:rPr>
  </w:style>
  <w:style w:type="character" w:styleId="UyteHipercze">
    <w:name w:val="FollowedHyperlink"/>
    <w:semiHidden/>
    <w:rsid w:val="00EB788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upnaklo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t.gov.pl/Klasyfikacje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-mail:%20tonasz@prac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upnaklo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FCB9-B8DD-4E65-84B6-BA777C83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8373</Words>
  <Characters>50242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Tomek</cp:lastModifiedBy>
  <cp:revision>4</cp:revision>
  <cp:lastPrinted>2018-06-25T06:21:00Z</cp:lastPrinted>
  <dcterms:created xsi:type="dcterms:W3CDTF">2019-04-12T11:25:00Z</dcterms:created>
  <dcterms:modified xsi:type="dcterms:W3CDTF">2019-08-20T10:53:00Z</dcterms:modified>
</cp:coreProperties>
</file>