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D" w:rsidRPr="00F97B16" w:rsidRDefault="00E83D79" w:rsidP="001E3FB5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15444F" w:rsidRPr="0015444F">
        <w:rPr>
          <w:rFonts w:ascii="Arial" w:hAnsi="Arial" w:cs="Arial"/>
          <w:b/>
          <w:sz w:val="20"/>
        </w:rPr>
        <w:t xml:space="preserve">                                                     </w:t>
      </w:r>
      <w:r w:rsidR="0015444F">
        <w:rPr>
          <w:rFonts w:ascii="Arial" w:hAnsi="Arial" w:cs="Arial"/>
          <w:b/>
          <w:sz w:val="20"/>
        </w:rPr>
        <w:t xml:space="preserve">                                                                      </w:t>
      </w:r>
      <w:r w:rsidR="002426FD" w:rsidRPr="00F97B16">
        <w:rPr>
          <w:rFonts w:ascii="Arial" w:hAnsi="Arial" w:cs="Arial"/>
          <w:b/>
          <w:sz w:val="20"/>
          <w:u w:val="single"/>
        </w:rPr>
        <w:t xml:space="preserve">Załącznik nr </w:t>
      </w:r>
      <w:r w:rsidR="001E3FB5" w:rsidRPr="00F97B16">
        <w:rPr>
          <w:rFonts w:ascii="Arial" w:hAnsi="Arial" w:cs="Arial"/>
          <w:b/>
          <w:sz w:val="20"/>
          <w:u w:val="single"/>
        </w:rPr>
        <w:t>3</w:t>
      </w:r>
    </w:p>
    <w:p w:rsidR="002426FD" w:rsidRPr="00026D5B" w:rsidRDefault="002426FD" w:rsidP="0015444F">
      <w:pPr>
        <w:rPr>
          <w:rFonts w:ascii="Arial" w:hAnsi="Arial" w:cs="Arial"/>
        </w:rPr>
      </w:pPr>
      <w:r w:rsidRPr="00026D5B">
        <w:rPr>
          <w:rFonts w:ascii="Arial" w:hAnsi="Arial" w:cs="Arial"/>
        </w:rPr>
        <w:t>………………………………</w:t>
      </w:r>
      <w:r w:rsidR="0015444F">
        <w:rPr>
          <w:rFonts w:ascii="Arial" w:hAnsi="Arial" w:cs="Arial"/>
        </w:rPr>
        <w:t>.................</w:t>
      </w:r>
    </w:p>
    <w:p w:rsidR="002426FD" w:rsidRPr="0015444F" w:rsidRDefault="002426FD" w:rsidP="0015444F">
      <w:pPr>
        <w:rPr>
          <w:rFonts w:ascii="Arial" w:hAnsi="Arial" w:cs="Arial"/>
          <w:sz w:val="18"/>
          <w:szCs w:val="18"/>
        </w:rPr>
      </w:pPr>
      <w:r w:rsidRPr="00026D5B">
        <w:rPr>
          <w:rFonts w:ascii="Arial" w:hAnsi="Arial" w:cs="Arial"/>
        </w:rPr>
        <w:t xml:space="preserve">       </w:t>
      </w:r>
      <w:r w:rsidRPr="0015444F">
        <w:rPr>
          <w:rFonts w:ascii="Arial" w:hAnsi="Arial" w:cs="Arial"/>
          <w:sz w:val="18"/>
          <w:szCs w:val="18"/>
        </w:rPr>
        <w:t xml:space="preserve">Nazwa </w:t>
      </w:r>
      <w:r w:rsidR="0015444F" w:rsidRPr="0015444F">
        <w:rPr>
          <w:rFonts w:ascii="Arial" w:hAnsi="Arial" w:cs="Arial"/>
          <w:sz w:val="18"/>
          <w:szCs w:val="18"/>
        </w:rPr>
        <w:t xml:space="preserve">wnioskodawcy </w:t>
      </w:r>
    </w:p>
    <w:p w:rsidR="0015444F" w:rsidRPr="00026D5B" w:rsidRDefault="0015444F" w:rsidP="0015444F">
      <w:pPr>
        <w:rPr>
          <w:rFonts w:ascii="Arial" w:hAnsi="Arial" w:cs="Arial"/>
        </w:rPr>
      </w:pPr>
    </w:p>
    <w:p w:rsidR="00026D5B" w:rsidRDefault="00026D5B" w:rsidP="0015444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 w:rsidR="0015444F">
        <w:rPr>
          <w:rFonts w:ascii="Arial" w:hAnsi="Arial" w:cs="Arial"/>
        </w:rPr>
        <w:t>................</w:t>
      </w:r>
    </w:p>
    <w:p w:rsidR="002426FD" w:rsidRDefault="002426FD" w:rsidP="0015444F">
      <w:pPr>
        <w:rPr>
          <w:rFonts w:ascii="Arial" w:hAnsi="Arial" w:cs="Arial"/>
          <w:sz w:val="18"/>
          <w:szCs w:val="18"/>
        </w:rPr>
      </w:pPr>
      <w:r w:rsidRPr="0015444F">
        <w:rPr>
          <w:rFonts w:ascii="Arial" w:hAnsi="Arial" w:cs="Arial"/>
          <w:sz w:val="18"/>
          <w:szCs w:val="18"/>
        </w:rPr>
        <w:t xml:space="preserve"> </w:t>
      </w:r>
      <w:r w:rsidR="0015444F">
        <w:rPr>
          <w:rFonts w:ascii="Arial" w:hAnsi="Arial" w:cs="Arial"/>
          <w:sz w:val="18"/>
          <w:szCs w:val="18"/>
        </w:rPr>
        <w:t xml:space="preserve">          Adres wnioskodawcy </w:t>
      </w:r>
    </w:p>
    <w:p w:rsidR="0015444F" w:rsidRPr="0015444F" w:rsidRDefault="0015444F" w:rsidP="0015444F">
      <w:pPr>
        <w:rPr>
          <w:rFonts w:ascii="Arial" w:hAnsi="Arial" w:cs="Arial"/>
          <w:sz w:val="18"/>
          <w:szCs w:val="18"/>
        </w:rPr>
      </w:pPr>
    </w:p>
    <w:p w:rsidR="002426FD" w:rsidRPr="00026D5B" w:rsidRDefault="002426FD" w:rsidP="00E83D79">
      <w:pPr>
        <w:rPr>
          <w:rFonts w:ascii="Arial" w:hAnsi="Arial" w:cs="Arial"/>
        </w:rPr>
      </w:pPr>
      <w:r w:rsidRPr="00026D5B">
        <w:rPr>
          <w:rFonts w:ascii="Arial" w:hAnsi="Arial" w:cs="Arial"/>
        </w:rPr>
        <w:t>NIP ……………………………</w:t>
      </w:r>
      <w:r w:rsidR="0015444F">
        <w:rPr>
          <w:rFonts w:ascii="Arial" w:hAnsi="Arial" w:cs="Arial"/>
        </w:rPr>
        <w:t>................</w:t>
      </w:r>
      <w:r w:rsidR="00E83D79">
        <w:rPr>
          <w:rFonts w:ascii="Arial" w:hAnsi="Arial" w:cs="Arial"/>
        </w:rPr>
        <w:t xml:space="preserve">         </w:t>
      </w:r>
      <w:r w:rsidRPr="00026D5B">
        <w:rPr>
          <w:rFonts w:ascii="Arial" w:hAnsi="Arial" w:cs="Arial"/>
        </w:rPr>
        <w:t>REGON ………………………</w:t>
      </w:r>
      <w:r w:rsidR="0015444F">
        <w:rPr>
          <w:rFonts w:ascii="Arial" w:hAnsi="Arial" w:cs="Arial"/>
        </w:rPr>
        <w:t>................</w:t>
      </w:r>
    </w:p>
    <w:p w:rsidR="002426FD" w:rsidRPr="00026D5B" w:rsidRDefault="002426FD">
      <w:pPr>
        <w:rPr>
          <w:rFonts w:ascii="Arial" w:hAnsi="Arial" w:cs="Arial"/>
          <w:b/>
        </w:rPr>
      </w:pPr>
      <w:r w:rsidRPr="00026D5B">
        <w:rPr>
          <w:rFonts w:ascii="Arial" w:hAnsi="Arial" w:cs="Arial"/>
          <w:b/>
        </w:rPr>
        <w:t xml:space="preserve">                                      </w:t>
      </w:r>
    </w:p>
    <w:p w:rsidR="002426FD" w:rsidRPr="00026D5B" w:rsidRDefault="002426FD" w:rsidP="00026D5B">
      <w:pPr>
        <w:jc w:val="center"/>
        <w:rPr>
          <w:rFonts w:ascii="Arial" w:hAnsi="Arial" w:cs="Arial"/>
          <w:b/>
        </w:rPr>
      </w:pPr>
      <w:r w:rsidRPr="00026D5B">
        <w:rPr>
          <w:rFonts w:ascii="Arial" w:hAnsi="Arial" w:cs="Arial"/>
          <w:b/>
        </w:rPr>
        <w:t>OŚWIADCZENIE WNIOSKODAWCY</w:t>
      </w:r>
    </w:p>
    <w:p w:rsidR="00E83D79" w:rsidRPr="00E83D79" w:rsidRDefault="00E83D79" w:rsidP="00E83D79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E83D79" w:rsidRPr="00E83D79" w:rsidRDefault="00E83D79" w:rsidP="00E83D79">
      <w:pPr>
        <w:suppressAutoHyphens w:val="0"/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>
        <w:rPr>
          <w:rFonts w:asciiTheme="minorBidi" w:eastAsia="Calibri" w:hAnsiTheme="minorBidi" w:cstheme="minorBidi"/>
          <w:sz w:val="18"/>
          <w:szCs w:val="18"/>
          <w:lang w:eastAsia="en-US"/>
        </w:rPr>
        <w:t>Ś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wiadomy, iż zeznanie nieprawdy lub zatajenie prawdy, zgodnie z </w:t>
      </w:r>
      <w:r w:rsidR="008A7B10">
        <w:rPr>
          <w:rFonts w:asciiTheme="minorBidi" w:eastAsia="Calibri" w:hAnsiTheme="minorBidi" w:cstheme="minorBidi"/>
          <w:sz w:val="18"/>
          <w:szCs w:val="18"/>
          <w:lang w:eastAsia="en-US"/>
        </w:rPr>
        <w:t>art. 233 § 1 Kodeksu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Karanego</w:t>
      </w:r>
      <w:r w:rsidRPr="00E83D79"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podlega karze pozbawienia wolności do lat 3, jako Wnioskodawca </w:t>
      </w:r>
      <w:r w:rsidR="008A7B10"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>oświadczam, że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>:</w:t>
      </w:r>
    </w:p>
    <w:p w:rsidR="00E83D79" w:rsidRPr="00E83D79" w:rsidRDefault="00E83D79" w:rsidP="00EA5422">
      <w:pPr>
        <w:jc w:val="both"/>
        <w:rPr>
          <w:rFonts w:asciiTheme="minorBidi" w:hAnsiTheme="minorBidi" w:cstheme="minorBidi"/>
          <w:sz w:val="18"/>
          <w:szCs w:val="18"/>
        </w:rPr>
      </w:pPr>
      <w:r w:rsidRPr="00E83D79">
        <w:rPr>
          <w:rFonts w:asciiTheme="minorBidi" w:hAnsiTheme="minorBidi" w:cstheme="minorBidi"/>
          <w:sz w:val="18"/>
          <w:szCs w:val="18"/>
        </w:rPr>
        <w:t xml:space="preserve">W przypadku otrzymania pomocy publicznej de minimis/ de minimis w rolnictwie/ w rybołówstwie należy wypełnić poniższe zestawienie </w:t>
      </w:r>
    </w:p>
    <w:p w:rsidR="00E83D79" w:rsidRPr="00E83D79" w:rsidRDefault="00E83D79" w:rsidP="00E83D79">
      <w:pPr>
        <w:ind w:firstLine="708"/>
        <w:jc w:val="both"/>
        <w:rPr>
          <w:rFonts w:asciiTheme="minorBidi" w:hAnsiTheme="minorBidi" w:cstheme="minorBidi"/>
          <w:sz w:val="18"/>
          <w:szCs w:val="18"/>
        </w:rPr>
      </w:pPr>
    </w:p>
    <w:p w:rsidR="00E83D79" w:rsidRPr="00E83D79" w:rsidRDefault="00E83D79" w:rsidP="00E83D79">
      <w:pPr>
        <w:numPr>
          <w:ilvl w:val="0"/>
          <w:numId w:val="6"/>
        </w:numPr>
        <w:suppressAutoHyphens w:val="0"/>
        <w:ind w:left="709" w:hanging="425"/>
        <w:jc w:val="both"/>
        <w:rPr>
          <w:rFonts w:asciiTheme="minorBidi" w:hAnsiTheme="minorBidi" w:cstheme="minorBidi"/>
          <w:b/>
          <w:sz w:val="18"/>
          <w:szCs w:val="18"/>
        </w:rPr>
      </w:pPr>
      <w:proofErr w:type="gramStart"/>
      <w:r w:rsidRPr="00E83D79">
        <w:rPr>
          <w:rFonts w:asciiTheme="minorBidi" w:hAnsiTheme="minorBidi" w:cstheme="minorBidi"/>
          <w:b/>
          <w:sz w:val="18"/>
          <w:szCs w:val="18"/>
        </w:rPr>
        <w:t>w</w:t>
      </w:r>
      <w:proofErr w:type="gramEnd"/>
      <w:r w:rsidRPr="00E83D79">
        <w:rPr>
          <w:rFonts w:asciiTheme="minorBidi" w:hAnsiTheme="minorBidi" w:cstheme="minorBidi"/>
          <w:b/>
          <w:sz w:val="18"/>
          <w:szCs w:val="18"/>
        </w:rPr>
        <w:t xml:space="preserve"> ciągu bieżącego roku budżetowego ( kalendarzowego) oraz dwóch poprzedzających go lat </w:t>
      </w:r>
    </w:p>
    <w:p w:rsidR="00E83D79" w:rsidRPr="00E83D79" w:rsidRDefault="00E83D79" w:rsidP="00E83D79">
      <w:pPr>
        <w:ind w:left="502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  <w:r w:rsidRPr="00E83D79">
        <w:rPr>
          <w:rFonts w:asciiTheme="minorBidi" w:hAnsiTheme="minorBidi" w:cstheme="minorBidi"/>
          <w:b/>
          <w:sz w:val="18"/>
          <w:szCs w:val="18"/>
        </w:rPr>
        <w:t xml:space="preserve">       </w:t>
      </w:r>
      <w:proofErr w:type="gramStart"/>
      <w:r w:rsidRPr="00E83D79">
        <w:rPr>
          <w:rFonts w:asciiTheme="minorBidi" w:hAnsiTheme="minorBidi" w:cstheme="minorBidi"/>
          <w:b/>
          <w:sz w:val="18"/>
          <w:szCs w:val="18"/>
        </w:rPr>
        <w:t>budżetowych</w:t>
      </w:r>
      <w:proofErr w:type="gramEnd"/>
      <w:r w:rsidRPr="00E83D79">
        <w:rPr>
          <w:rFonts w:asciiTheme="minorBidi" w:hAnsiTheme="minorBidi" w:cstheme="minorBidi"/>
          <w:b/>
          <w:sz w:val="18"/>
          <w:szCs w:val="18"/>
        </w:rPr>
        <w:t xml:space="preserve"> otrzymałem/ nie otrzymałem pomoc de minimis *</w:t>
      </w:r>
    </w:p>
    <w:p w:rsidR="00E83D79" w:rsidRPr="00E83D79" w:rsidRDefault="00E83D79" w:rsidP="00E83D79"/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583"/>
        <w:gridCol w:w="2536"/>
        <w:gridCol w:w="1535"/>
        <w:gridCol w:w="1535"/>
        <w:gridCol w:w="2424"/>
        <w:gridCol w:w="1701"/>
      </w:tblGrid>
      <w:tr w:rsidR="00E83D79" w:rsidRPr="00E83D79" w:rsidTr="00E83D79">
        <w:tc>
          <w:tcPr>
            <w:tcW w:w="583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Nr programu pomocowego decyzji lub umowy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Wartość pomocy brutto w EURO</w:t>
            </w: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2.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3.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4.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8613" w:type="dxa"/>
            <w:gridSpan w:val="5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E83D79" w:rsidRPr="00E83D79" w:rsidRDefault="00E83D79" w:rsidP="00E83D79"/>
    <w:p w:rsidR="00E83D79" w:rsidRPr="00E83D79" w:rsidRDefault="00E83D79" w:rsidP="00E83D79">
      <w:pPr>
        <w:numPr>
          <w:ilvl w:val="0"/>
          <w:numId w:val="6"/>
        </w:numPr>
        <w:suppressAutoHyphens w:val="0"/>
        <w:ind w:left="284"/>
        <w:jc w:val="both"/>
        <w:rPr>
          <w:rFonts w:asciiTheme="minorBidi" w:hAnsiTheme="minorBidi" w:cstheme="minorBidi"/>
          <w:b/>
          <w:sz w:val="18"/>
          <w:szCs w:val="18"/>
        </w:rPr>
      </w:pPr>
      <w:proofErr w:type="gramStart"/>
      <w:r w:rsidRPr="00E83D79">
        <w:rPr>
          <w:rFonts w:asciiTheme="minorBidi" w:hAnsiTheme="minorBidi" w:cstheme="minorBidi"/>
          <w:b/>
          <w:sz w:val="18"/>
          <w:szCs w:val="18"/>
        </w:rPr>
        <w:t>w</w:t>
      </w:r>
      <w:proofErr w:type="gramEnd"/>
      <w:r w:rsidRPr="00E83D79">
        <w:rPr>
          <w:rFonts w:asciiTheme="minorBidi" w:hAnsiTheme="minorBidi" w:cstheme="minorBidi"/>
          <w:b/>
          <w:sz w:val="18"/>
          <w:szCs w:val="18"/>
        </w:rPr>
        <w:t xml:space="preserve"> ciągu bieżącego roku budżetowego ( kalendarzowego) oraz dwóch poprzedzających go lat </w:t>
      </w:r>
    </w:p>
    <w:p w:rsidR="00E83D79" w:rsidRPr="00E83D79" w:rsidRDefault="00E83D79" w:rsidP="00E83D79">
      <w:pPr>
        <w:ind w:left="502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  <w:r w:rsidRPr="00E83D79">
        <w:rPr>
          <w:rFonts w:asciiTheme="minorBidi" w:hAnsiTheme="minorBidi" w:cstheme="minorBidi"/>
          <w:b/>
          <w:sz w:val="18"/>
          <w:szCs w:val="18"/>
        </w:rPr>
        <w:t xml:space="preserve">       </w:t>
      </w:r>
      <w:proofErr w:type="gramStart"/>
      <w:r w:rsidRPr="00E83D79">
        <w:rPr>
          <w:rFonts w:asciiTheme="minorBidi" w:hAnsiTheme="minorBidi" w:cstheme="minorBidi"/>
          <w:b/>
          <w:sz w:val="18"/>
          <w:szCs w:val="18"/>
        </w:rPr>
        <w:t>budżetowych</w:t>
      </w:r>
      <w:proofErr w:type="gramEnd"/>
      <w:r w:rsidRPr="00E83D79">
        <w:rPr>
          <w:rFonts w:asciiTheme="minorBidi" w:hAnsiTheme="minorBidi" w:cstheme="minorBidi"/>
          <w:b/>
          <w:sz w:val="18"/>
          <w:szCs w:val="18"/>
        </w:rPr>
        <w:t xml:space="preserve"> otrzymałem/ nie otrzymałem pomoc de minimis w rolnictwie *</w:t>
      </w:r>
    </w:p>
    <w:p w:rsidR="00E83D79" w:rsidRPr="00E83D79" w:rsidRDefault="00E83D79" w:rsidP="00E83D79"/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2457"/>
        <w:gridCol w:w="1701"/>
      </w:tblGrid>
      <w:tr w:rsidR="00E83D79" w:rsidRPr="00E83D79" w:rsidTr="00E83D79">
        <w:tc>
          <w:tcPr>
            <w:tcW w:w="550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Nr programu pomocowego decyzji lub umowy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Wartość pomocy brutto w EURO</w:t>
            </w: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2.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3.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4.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8613" w:type="dxa"/>
            <w:gridSpan w:val="5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E83D79" w:rsidRPr="00E83D79" w:rsidRDefault="00E83D79" w:rsidP="00E83D79"/>
    <w:p w:rsidR="00E83D79" w:rsidRPr="00E83D79" w:rsidRDefault="00E83D79" w:rsidP="00E83D79">
      <w:pPr>
        <w:numPr>
          <w:ilvl w:val="0"/>
          <w:numId w:val="6"/>
        </w:numPr>
        <w:suppressAutoHyphens w:val="0"/>
        <w:ind w:left="284"/>
        <w:jc w:val="both"/>
        <w:rPr>
          <w:rFonts w:asciiTheme="minorBidi" w:hAnsiTheme="minorBidi" w:cstheme="minorBidi"/>
          <w:b/>
          <w:sz w:val="18"/>
          <w:szCs w:val="18"/>
        </w:rPr>
      </w:pPr>
      <w:proofErr w:type="gramStart"/>
      <w:r w:rsidRPr="00E83D79">
        <w:rPr>
          <w:rFonts w:asciiTheme="minorBidi" w:hAnsiTheme="minorBidi" w:cstheme="minorBidi"/>
          <w:b/>
          <w:sz w:val="18"/>
          <w:szCs w:val="18"/>
        </w:rPr>
        <w:t>w</w:t>
      </w:r>
      <w:proofErr w:type="gramEnd"/>
      <w:r w:rsidRPr="00E83D79">
        <w:rPr>
          <w:rFonts w:asciiTheme="minorBidi" w:hAnsiTheme="minorBidi" w:cstheme="minorBidi"/>
          <w:b/>
          <w:sz w:val="18"/>
          <w:szCs w:val="18"/>
        </w:rPr>
        <w:t xml:space="preserve"> ciągu bieżącego roku budżetowego ( kalendarzowego) oraz dwóch poprzedzających go lat </w:t>
      </w:r>
    </w:p>
    <w:p w:rsidR="00E83D79" w:rsidRPr="00E83D79" w:rsidRDefault="00E83D79" w:rsidP="00E83D79">
      <w:pPr>
        <w:ind w:left="502"/>
        <w:jc w:val="both"/>
        <w:rPr>
          <w:rFonts w:asciiTheme="minorBidi" w:hAnsiTheme="minorBidi" w:cstheme="minorBidi"/>
          <w:b/>
          <w:sz w:val="18"/>
          <w:szCs w:val="18"/>
        </w:rPr>
      </w:pPr>
      <w:r w:rsidRPr="00E83D79">
        <w:rPr>
          <w:rFonts w:asciiTheme="minorBidi" w:hAnsiTheme="minorBidi" w:cstheme="minorBidi"/>
          <w:b/>
          <w:sz w:val="18"/>
          <w:szCs w:val="18"/>
        </w:rPr>
        <w:t xml:space="preserve">       </w:t>
      </w:r>
      <w:proofErr w:type="gramStart"/>
      <w:r w:rsidRPr="00E83D79">
        <w:rPr>
          <w:rFonts w:asciiTheme="minorBidi" w:hAnsiTheme="minorBidi" w:cstheme="minorBidi"/>
          <w:b/>
          <w:sz w:val="18"/>
          <w:szCs w:val="18"/>
        </w:rPr>
        <w:t>budżetowych</w:t>
      </w:r>
      <w:proofErr w:type="gramEnd"/>
      <w:r w:rsidRPr="00E83D79">
        <w:rPr>
          <w:rFonts w:asciiTheme="minorBidi" w:hAnsiTheme="minorBidi" w:cstheme="minorBidi"/>
          <w:b/>
          <w:sz w:val="18"/>
          <w:szCs w:val="18"/>
        </w:rPr>
        <w:t xml:space="preserve"> otrzymałem/ nie otrzymałem pomoc de minimis w rybołówstwie *</w:t>
      </w:r>
    </w:p>
    <w:p w:rsidR="00E83D79" w:rsidRPr="00E83D79" w:rsidRDefault="00E83D79" w:rsidP="00E83D79">
      <w:pPr>
        <w:ind w:left="502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547"/>
        <w:gridCol w:w="2280"/>
        <w:gridCol w:w="1450"/>
        <w:gridCol w:w="1457"/>
        <w:gridCol w:w="2879"/>
        <w:gridCol w:w="1701"/>
      </w:tblGrid>
      <w:tr w:rsidR="00E83D79" w:rsidRPr="00E83D79" w:rsidTr="00E83D79">
        <w:tc>
          <w:tcPr>
            <w:tcW w:w="547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Nr programu pomocowego decyzji lub umowy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Wartość pomocy brutto w EURO</w:t>
            </w: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8613" w:type="dxa"/>
            <w:gridSpan w:val="5"/>
          </w:tcPr>
          <w:p w:rsidR="00E83D79" w:rsidRPr="00E83D79" w:rsidRDefault="00E83D79" w:rsidP="00E83D79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C47A6B" w:rsidRDefault="00C47A6B" w:rsidP="00E83D79">
      <w:pPr>
        <w:shd w:val="clear" w:color="auto" w:fill="FFFFFF"/>
        <w:suppressAutoHyphens w:val="0"/>
        <w:spacing w:after="200" w:line="360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E83D79" w:rsidRDefault="00E83D79" w:rsidP="00E83D79">
      <w:pPr>
        <w:shd w:val="clear" w:color="auto" w:fill="FFFFFF"/>
        <w:suppressAutoHyphens w:val="0"/>
        <w:spacing w:after="200" w:line="360" w:lineRule="auto"/>
        <w:jc w:val="both"/>
        <w:rPr>
          <w:rFonts w:asciiTheme="minorBidi" w:eastAsia="Calibri" w:hAnsiTheme="minorBidi" w:cstheme="minorBidi"/>
          <w:b/>
          <w:sz w:val="18"/>
          <w:szCs w:val="18"/>
          <w:u w:val="single"/>
          <w:lang w:eastAsia="en-US"/>
        </w:rPr>
      </w:pPr>
      <w:r w:rsidRPr="00E83D79">
        <w:rPr>
          <w:rFonts w:eastAsia="Calibri"/>
          <w:b/>
          <w:sz w:val="16"/>
          <w:szCs w:val="16"/>
          <w:lang w:eastAsia="en-US"/>
        </w:rPr>
        <w:t>*</w:t>
      </w:r>
      <w:r w:rsidRPr="00E83D79">
        <w:rPr>
          <w:rFonts w:eastAsia="Calibri"/>
          <w:b/>
          <w:sz w:val="16"/>
          <w:szCs w:val="16"/>
          <w:u w:val="single"/>
          <w:lang w:eastAsia="en-US"/>
        </w:rPr>
        <w:t xml:space="preserve"> </w:t>
      </w:r>
      <w:r w:rsidR="00C47A6B">
        <w:rPr>
          <w:rFonts w:asciiTheme="minorBidi" w:eastAsia="Calibri" w:hAnsiTheme="minorBidi" w:cstheme="minorBidi"/>
          <w:b/>
          <w:sz w:val="18"/>
          <w:szCs w:val="18"/>
          <w:u w:val="single"/>
          <w:lang w:eastAsia="en-US"/>
        </w:rPr>
        <w:t>NIEPOTRZEBNE SKREŚLIĆ</w:t>
      </w:r>
    </w:p>
    <w:p w:rsidR="00DB5882" w:rsidRDefault="00DB5882" w:rsidP="00DB5882">
      <w:pPr>
        <w:suppressAutoHyphens w:val="0"/>
        <w:rPr>
          <w:rFonts w:asciiTheme="minorBidi" w:eastAsia="Calibri" w:hAnsiTheme="minorBidi" w:cstheme="minorBidi"/>
          <w:b/>
          <w:sz w:val="18"/>
          <w:szCs w:val="18"/>
          <w:u w:val="single"/>
          <w:lang w:eastAsia="en-US"/>
        </w:rPr>
      </w:pPr>
    </w:p>
    <w:p w:rsidR="00DB5882" w:rsidRPr="00DB5882" w:rsidRDefault="00DB5882" w:rsidP="00DB5882">
      <w:pPr>
        <w:suppressAutoHyphens w:val="0"/>
        <w:rPr>
          <w:rFonts w:asciiTheme="minorBidi" w:eastAsia="Calibri" w:hAnsiTheme="minorBidi" w:cstheme="minorBidi"/>
          <w:b/>
          <w:sz w:val="18"/>
          <w:szCs w:val="18"/>
          <w:lang w:eastAsia="en-US"/>
        </w:rPr>
      </w:pPr>
      <w:r w:rsidRPr="00DB5882">
        <w:rPr>
          <w:rFonts w:asciiTheme="minorBidi" w:eastAsia="Calibri" w:hAnsiTheme="minorBidi" w:cstheme="minorBidi"/>
          <w:b/>
          <w:sz w:val="18"/>
          <w:szCs w:val="18"/>
          <w:lang w:eastAsia="en-US"/>
        </w:rPr>
        <w:t>...................................</w:t>
      </w:r>
      <w:r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                                                               .......................................................................................</w:t>
      </w:r>
    </w:p>
    <w:p w:rsidR="00DB5882" w:rsidRPr="00DB5882" w:rsidRDefault="00E5639F" w:rsidP="00DB5882">
      <w:pPr>
        <w:suppressAutoHyphens w:val="0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 xml:space="preserve">      </w:t>
      </w:r>
      <w:bookmarkStart w:id="0" w:name="_GoBack"/>
      <w:bookmarkEnd w:id="0"/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>(</w:t>
      </w:r>
      <w:proofErr w:type="gramStart"/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>data)</w:t>
      </w:r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  </w:t>
      </w:r>
      <w:proofErr w:type="gramEnd"/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</w:t>
      </w:r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     (podpis i pieczątka pracodawcy lub osoby uprawnionej  </w:t>
      </w:r>
    </w:p>
    <w:p w:rsidR="00DB5882" w:rsidRPr="00DB5882" w:rsidRDefault="00DB5882" w:rsidP="00DB5882">
      <w:pPr>
        <w:suppressAutoHyphens w:val="0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</w:t>
      </w:r>
      <w:proofErr w:type="gramStart"/>
      <w:r w:rsidRPr="00DB5882">
        <w:rPr>
          <w:rFonts w:ascii="Calibri" w:eastAsia="Calibri" w:hAnsi="Calibri" w:cs="Arial"/>
          <w:sz w:val="18"/>
          <w:szCs w:val="18"/>
          <w:lang w:eastAsia="en-US"/>
        </w:rPr>
        <w:t>do</w:t>
      </w:r>
      <w:proofErr w:type="gramEnd"/>
      <w:r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reprezentowania pracodawcy)</w:t>
      </w:r>
    </w:p>
    <w:p w:rsidR="00DB5882" w:rsidRPr="00DB5882" w:rsidRDefault="00DB5882" w:rsidP="00DB5882">
      <w:pPr>
        <w:suppressAutoHyphens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E83D79" w:rsidRDefault="00E83D79" w:rsidP="00E83D79">
      <w:pPr>
        <w:suppressAutoHyphens w:val="0"/>
        <w:spacing w:line="276" w:lineRule="auto"/>
        <w:ind w:left="5664" w:firstLine="12"/>
        <w:jc w:val="center"/>
        <w:rPr>
          <w:rFonts w:asciiTheme="minorBidi" w:eastAsia="Calibri" w:hAnsiTheme="minorBidi" w:cstheme="minorBidi"/>
          <w:b/>
          <w:sz w:val="16"/>
          <w:szCs w:val="16"/>
          <w:lang w:eastAsia="en-US"/>
        </w:rPr>
      </w:pPr>
    </w:p>
    <w:p w:rsidR="00E83D79" w:rsidRPr="00E83D79" w:rsidRDefault="00E83D79" w:rsidP="00E83D79">
      <w:pPr>
        <w:suppressAutoHyphens w:val="0"/>
        <w:spacing w:line="276" w:lineRule="auto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E83D79" w:rsidRPr="00E83D79" w:rsidRDefault="00E83D79" w:rsidP="00E83D79">
      <w:pPr>
        <w:ind w:firstLine="708"/>
        <w:rPr>
          <w:rFonts w:ascii="Arial" w:hAnsi="Arial" w:cs="Arial"/>
        </w:rPr>
      </w:pPr>
      <w:r w:rsidRPr="00E83D79">
        <w:rPr>
          <w:rFonts w:asciiTheme="minorBidi" w:eastAsia="Calibri" w:hAnsiTheme="minorBidi" w:cstheme="minorBidi"/>
          <w:b/>
          <w:sz w:val="18"/>
          <w:szCs w:val="18"/>
          <w:lang w:eastAsia="en-US"/>
        </w:rPr>
        <w:t>UWAGA!</w:t>
      </w:r>
      <w:r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</w:t>
      </w:r>
      <w:r w:rsidRPr="00E83D79"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>W przypadku prowadzenia przez Wnioskodawcę innej działalności gospodarczej (w formie działalności gospodarczej prowadzonej przez osobę fizyczną w formie spółki cywilnej) należy również złożyć powyższe oświadczenia w ramach tejże działalności</w:t>
      </w:r>
    </w:p>
    <w:sectPr w:rsidR="00E83D79" w:rsidRPr="00E83D79" w:rsidSect="00E83D79">
      <w:footerReference w:type="even" r:id="rId8"/>
      <w:footerReference w:type="default" r:id="rId9"/>
      <w:footnotePr>
        <w:pos w:val="beneathText"/>
      </w:footnotePr>
      <w:pgSz w:w="11905" w:h="16837"/>
      <w:pgMar w:top="568" w:right="1080" w:bottom="0" w:left="108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44" w:rsidRDefault="00865544">
      <w:r>
        <w:separator/>
      </w:r>
    </w:p>
  </w:endnote>
  <w:endnote w:type="continuationSeparator" w:id="0">
    <w:p w:rsidR="00865544" w:rsidRDefault="008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D" w:rsidRDefault="00192D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07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7DD" w:rsidRDefault="009407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D" w:rsidRDefault="009407DD">
    <w:pPr>
      <w:pStyle w:val="Stopka"/>
      <w:jc w:val="center"/>
    </w:pPr>
  </w:p>
  <w:p w:rsidR="009407DD" w:rsidRDefault="00940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44" w:rsidRDefault="00865544">
      <w:r>
        <w:separator/>
      </w:r>
    </w:p>
  </w:footnote>
  <w:footnote w:type="continuationSeparator" w:id="0">
    <w:p w:rsidR="00865544" w:rsidRDefault="0086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1A3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56365"/>
    <w:multiLevelType w:val="hybridMultilevel"/>
    <w:tmpl w:val="2FBCC77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ED7433E"/>
    <w:multiLevelType w:val="hybridMultilevel"/>
    <w:tmpl w:val="92FC6CCE"/>
    <w:lvl w:ilvl="0" w:tplc="A9DCFAD0">
      <w:numFmt w:val="bullet"/>
      <w:lvlText w:val=""/>
      <w:lvlJc w:val="left"/>
      <w:pPr>
        <w:ind w:left="12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2F3B2F96"/>
    <w:multiLevelType w:val="hybridMultilevel"/>
    <w:tmpl w:val="950424E4"/>
    <w:lvl w:ilvl="0" w:tplc="E1CE267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479B4F0C"/>
    <w:multiLevelType w:val="hybridMultilevel"/>
    <w:tmpl w:val="AD366F4E"/>
    <w:lvl w:ilvl="0" w:tplc="C004CFF6">
      <w:numFmt w:val="bullet"/>
      <w:lvlText w:val=""/>
      <w:lvlJc w:val="left"/>
      <w:pPr>
        <w:ind w:left="128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5F435A07"/>
    <w:multiLevelType w:val="hybridMultilevel"/>
    <w:tmpl w:val="452867BA"/>
    <w:lvl w:ilvl="0" w:tplc="E1CE2676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698"/>
    <w:rsid w:val="00004A48"/>
    <w:rsid w:val="00026D5B"/>
    <w:rsid w:val="00064429"/>
    <w:rsid w:val="00086C39"/>
    <w:rsid w:val="00097B93"/>
    <w:rsid w:val="000B2C4A"/>
    <w:rsid w:val="000B5604"/>
    <w:rsid w:val="000B5EE4"/>
    <w:rsid w:val="000B7035"/>
    <w:rsid w:val="000C5A38"/>
    <w:rsid w:val="000C71A2"/>
    <w:rsid w:val="000D2B3C"/>
    <w:rsid w:val="000D77D2"/>
    <w:rsid w:val="000F18DF"/>
    <w:rsid w:val="000F1A5A"/>
    <w:rsid w:val="000F48BF"/>
    <w:rsid w:val="000F6182"/>
    <w:rsid w:val="00111163"/>
    <w:rsid w:val="0011547A"/>
    <w:rsid w:val="00126D78"/>
    <w:rsid w:val="00136B33"/>
    <w:rsid w:val="00137017"/>
    <w:rsid w:val="0015444F"/>
    <w:rsid w:val="00155808"/>
    <w:rsid w:val="001639EA"/>
    <w:rsid w:val="00172D68"/>
    <w:rsid w:val="0017351A"/>
    <w:rsid w:val="00176B47"/>
    <w:rsid w:val="001834BA"/>
    <w:rsid w:val="0018442C"/>
    <w:rsid w:val="00185750"/>
    <w:rsid w:val="00192D8A"/>
    <w:rsid w:val="001A18CF"/>
    <w:rsid w:val="001C4431"/>
    <w:rsid w:val="001D75D0"/>
    <w:rsid w:val="001E226E"/>
    <w:rsid w:val="001E3FB5"/>
    <w:rsid w:val="001E7172"/>
    <w:rsid w:val="001E7E02"/>
    <w:rsid w:val="00201E08"/>
    <w:rsid w:val="00202C7C"/>
    <w:rsid w:val="00214C95"/>
    <w:rsid w:val="00221008"/>
    <w:rsid w:val="002225A0"/>
    <w:rsid w:val="0022723B"/>
    <w:rsid w:val="00227ACD"/>
    <w:rsid w:val="00232418"/>
    <w:rsid w:val="002376F8"/>
    <w:rsid w:val="00240C20"/>
    <w:rsid w:val="002426FD"/>
    <w:rsid w:val="00242A6E"/>
    <w:rsid w:val="002444D2"/>
    <w:rsid w:val="00247A60"/>
    <w:rsid w:val="00250C79"/>
    <w:rsid w:val="00252101"/>
    <w:rsid w:val="00254BDC"/>
    <w:rsid w:val="00262275"/>
    <w:rsid w:val="00262A85"/>
    <w:rsid w:val="00272627"/>
    <w:rsid w:val="00281D89"/>
    <w:rsid w:val="002938A1"/>
    <w:rsid w:val="002B1155"/>
    <w:rsid w:val="002B64DA"/>
    <w:rsid w:val="002C23EA"/>
    <w:rsid w:val="002C512F"/>
    <w:rsid w:val="002D7105"/>
    <w:rsid w:val="002E31ED"/>
    <w:rsid w:val="002F57FE"/>
    <w:rsid w:val="00301233"/>
    <w:rsid w:val="00301662"/>
    <w:rsid w:val="00303BBA"/>
    <w:rsid w:val="003069DB"/>
    <w:rsid w:val="00311CC8"/>
    <w:rsid w:val="0031379A"/>
    <w:rsid w:val="003144CA"/>
    <w:rsid w:val="0032185B"/>
    <w:rsid w:val="00334F0E"/>
    <w:rsid w:val="0033741B"/>
    <w:rsid w:val="00337FB0"/>
    <w:rsid w:val="003462A6"/>
    <w:rsid w:val="00347F97"/>
    <w:rsid w:val="00351C79"/>
    <w:rsid w:val="00395074"/>
    <w:rsid w:val="003A5644"/>
    <w:rsid w:val="003B2710"/>
    <w:rsid w:val="003D1320"/>
    <w:rsid w:val="003E7859"/>
    <w:rsid w:val="003F0FF2"/>
    <w:rsid w:val="003F1119"/>
    <w:rsid w:val="003F2E7F"/>
    <w:rsid w:val="003F45D3"/>
    <w:rsid w:val="003F749B"/>
    <w:rsid w:val="0040415C"/>
    <w:rsid w:val="00427F0F"/>
    <w:rsid w:val="00434A6B"/>
    <w:rsid w:val="0044718C"/>
    <w:rsid w:val="00462FF5"/>
    <w:rsid w:val="00466F7A"/>
    <w:rsid w:val="00471498"/>
    <w:rsid w:val="004750D5"/>
    <w:rsid w:val="00476FF7"/>
    <w:rsid w:val="0049236A"/>
    <w:rsid w:val="004951FE"/>
    <w:rsid w:val="004A6840"/>
    <w:rsid w:val="004B4B43"/>
    <w:rsid w:val="004C0409"/>
    <w:rsid w:val="004E0056"/>
    <w:rsid w:val="004E69A8"/>
    <w:rsid w:val="004F033D"/>
    <w:rsid w:val="004F2735"/>
    <w:rsid w:val="00504843"/>
    <w:rsid w:val="00534111"/>
    <w:rsid w:val="005527B6"/>
    <w:rsid w:val="00555041"/>
    <w:rsid w:val="00555477"/>
    <w:rsid w:val="00556848"/>
    <w:rsid w:val="00587E6A"/>
    <w:rsid w:val="005924AC"/>
    <w:rsid w:val="005D2689"/>
    <w:rsid w:val="005E16F6"/>
    <w:rsid w:val="005E5BED"/>
    <w:rsid w:val="005F7748"/>
    <w:rsid w:val="00610099"/>
    <w:rsid w:val="00621ECC"/>
    <w:rsid w:val="006250DD"/>
    <w:rsid w:val="00642A3A"/>
    <w:rsid w:val="006619D1"/>
    <w:rsid w:val="00665FD5"/>
    <w:rsid w:val="00680624"/>
    <w:rsid w:val="00683CE2"/>
    <w:rsid w:val="006867AA"/>
    <w:rsid w:val="00692C46"/>
    <w:rsid w:val="006936AD"/>
    <w:rsid w:val="006A5C50"/>
    <w:rsid w:val="006B4306"/>
    <w:rsid w:val="006C1DF5"/>
    <w:rsid w:val="006E1730"/>
    <w:rsid w:val="006F4620"/>
    <w:rsid w:val="006F7C22"/>
    <w:rsid w:val="0070071F"/>
    <w:rsid w:val="00724968"/>
    <w:rsid w:val="007314B1"/>
    <w:rsid w:val="00733AFA"/>
    <w:rsid w:val="007433F3"/>
    <w:rsid w:val="0075417E"/>
    <w:rsid w:val="00756155"/>
    <w:rsid w:val="00766BC6"/>
    <w:rsid w:val="007725F2"/>
    <w:rsid w:val="007818B2"/>
    <w:rsid w:val="00787C8A"/>
    <w:rsid w:val="007A229B"/>
    <w:rsid w:val="007A3241"/>
    <w:rsid w:val="007A5068"/>
    <w:rsid w:val="007C2A5E"/>
    <w:rsid w:val="007C4698"/>
    <w:rsid w:val="007C796C"/>
    <w:rsid w:val="007E6A61"/>
    <w:rsid w:val="00803CBE"/>
    <w:rsid w:val="00806AF2"/>
    <w:rsid w:val="008237CC"/>
    <w:rsid w:val="008269F1"/>
    <w:rsid w:val="00834274"/>
    <w:rsid w:val="00865544"/>
    <w:rsid w:val="0087530B"/>
    <w:rsid w:val="008A13A4"/>
    <w:rsid w:val="008A7B10"/>
    <w:rsid w:val="008B305F"/>
    <w:rsid w:val="008C07A8"/>
    <w:rsid w:val="008D6322"/>
    <w:rsid w:val="008D6ABE"/>
    <w:rsid w:val="008E4DB7"/>
    <w:rsid w:val="008E76D7"/>
    <w:rsid w:val="008F021C"/>
    <w:rsid w:val="008F5462"/>
    <w:rsid w:val="009006F6"/>
    <w:rsid w:val="00912552"/>
    <w:rsid w:val="00914D47"/>
    <w:rsid w:val="009215DD"/>
    <w:rsid w:val="00933A36"/>
    <w:rsid w:val="00940612"/>
    <w:rsid w:val="009407DD"/>
    <w:rsid w:val="0094245C"/>
    <w:rsid w:val="00945281"/>
    <w:rsid w:val="009607DB"/>
    <w:rsid w:val="0096623F"/>
    <w:rsid w:val="00967A06"/>
    <w:rsid w:val="00975098"/>
    <w:rsid w:val="009827BE"/>
    <w:rsid w:val="009A52BA"/>
    <w:rsid w:val="009B532B"/>
    <w:rsid w:val="009D17AA"/>
    <w:rsid w:val="00A01C28"/>
    <w:rsid w:val="00A067F3"/>
    <w:rsid w:val="00A1474A"/>
    <w:rsid w:val="00A258B5"/>
    <w:rsid w:val="00A313A7"/>
    <w:rsid w:val="00A3287F"/>
    <w:rsid w:val="00A412C2"/>
    <w:rsid w:val="00A449E1"/>
    <w:rsid w:val="00A463F4"/>
    <w:rsid w:val="00A471AB"/>
    <w:rsid w:val="00A656ED"/>
    <w:rsid w:val="00A65D36"/>
    <w:rsid w:val="00A67883"/>
    <w:rsid w:val="00A94627"/>
    <w:rsid w:val="00AA165A"/>
    <w:rsid w:val="00AB273E"/>
    <w:rsid w:val="00AB32C3"/>
    <w:rsid w:val="00AB338A"/>
    <w:rsid w:val="00AC40D5"/>
    <w:rsid w:val="00AD66DC"/>
    <w:rsid w:val="00AD6D9A"/>
    <w:rsid w:val="00AE1781"/>
    <w:rsid w:val="00B0054F"/>
    <w:rsid w:val="00B13661"/>
    <w:rsid w:val="00B23004"/>
    <w:rsid w:val="00B26230"/>
    <w:rsid w:val="00B429F2"/>
    <w:rsid w:val="00B50959"/>
    <w:rsid w:val="00B92033"/>
    <w:rsid w:val="00B97891"/>
    <w:rsid w:val="00BA0A9F"/>
    <w:rsid w:val="00BA4FA2"/>
    <w:rsid w:val="00BB43E4"/>
    <w:rsid w:val="00BC0064"/>
    <w:rsid w:val="00BD1F06"/>
    <w:rsid w:val="00BD2735"/>
    <w:rsid w:val="00BE03DA"/>
    <w:rsid w:val="00BE174A"/>
    <w:rsid w:val="00BF7DCD"/>
    <w:rsid w:val="00C0361A"/>
    <w:rsid w:val="00C128F3"/>
    <w:rsid w:val="00C13971"/>
    <w:rsid w:val="00C202D4"/>
    <w:rsid w:val="00C23771"/>
    <w:rsid w:val="00C2430B"/>
    <w:rsid w:val="00C343AA"/>
    <w:rsid w:val="00C44AE7"/>
    <w:rsid w:val="00C47A6B"/>
    <w:rsid w:val="00C64089"/>
    <w:rsid w:val="00C77532"/>
    <w:rsid w:val="00C84801"/>
    <w:rsid w:val="00C90E8A"/>
    <w:rsid w:val="00C91C54"/>
    <w:rsid w:val="00CA4D68"/>
    <w:rsid w:val="00CB5DD6"/>
    <w:rsid w:val="00CC0017"/>
    <w:rsid w:val="00CD1EEF"/>
    <w:rsid w:val="00CD7218"/>
    <w:rsid w:val="00CE109E"/>
    <w:rsid w:val="00CE732A"/>
    <w:rsid w:val="00CF1C17"/>
    <w:rsid w:val="00CF2564"/>
    <w:rsid w:val="00D14CEB"/>
    <w:rsid w:val="00D42AE3"/>
    <w:rsid w:val="00D54686"/>
    <w:rsid w:val="00D8663C"/>
    <w:rsid w:val="00D92CCF"/>
    <w:rsid w:val="00D95153"/>
    <w:rsid w:val="00D9521E"/>
    <w:rsid w:val="00DA5E65"/>
    <w:rsid w:val="00DB5882"/>
    <w:rsid w:val="00DD01B8"/>
    <w:rsid w:val="00DD7897"/>
    <w:rsid w:val="00DE2A8C"/>
    <w:rsid w:val="00DE4D5D"/>
    <w:rsid w:val="00DF51A6"/>
    <w:rsid w:val="00DF72BC"/>
    <w:rsid w:val="00DF774C"/>
    <w:rsid w:val="00E01E54"/>
    <w:rsid w:val="00E1285F"/>
    <w:rsid w:val="00E12A64"/>
    <w:rsid w:val="00E14A6F"/>
    <w:rsid w:val="00E2572F"/>
    <w:rsid w:val="00E26888"/>
    <w:rsid w:val="00E2724F"/>
    <w:rsid w:val="00E27B6B"/>
    <w:rsid w:val="00E35D7F"/>
    <w:rsid w:val="00E42106"/>
    <w:rsid w:val="00E42CD3"/>
    <w:rsid w:val="00E43A57"/>
    <w:rsid w:val="00E5639F"/>
    <w:rsid w:val="00E5686F"/>
    <w:rsid w:val="00E577D4"/>
    <w:rsid w:val="00E60ED2"/>
    <w:rsid w:val="00E71097"/>
    <w:rsid w:val="00E8392B"/>
    <w:rsid w:val="00E83D79"/>
    <w:rsid w:val="00EA254D"/>
    <w:rsid w:val="00EA5422"/>
    <w:rsid w:val="00EA7FF1"/>
    <w:rsid w:val="00EB0DA0"/>
    <w:rsid w:val="00EB76AE"/>
    <w:rsid w:val="00EC23CF"/>
    <w:rsid w:val="00EE3B65"/>
    <w:rsid w:val="00EE6425"/>
    <w:rsid w:val="00F05197"/>
    <w:rsid w:val="00F14482"/>
    <w:rsid w:val="00F32618"/>
    <w:rsid w:val="00F37761"/>
    <w:rsid w:val="00F45162"/>
    <w:rsid w:val="00F67230"/>
    <w:rsid w:val="00F776EF"/>
    <w:rsid w:val="00F77915"/>
    <w:rsid w:val="00F8612D"/>
    <w:rsid w:val="00F97B16"/>
    <w:rsid w:val="00FA3E08"/>
    <w:rsid w:val="00FB05A0"/>
    <w:rsid w:val="00FD3B4E"/>
    <w:rsid w:val="00FE752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13AD-1767-4294-B8AD-FB15C56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49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F749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F749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3F749B"/>
    <w:pPr>
      <w:keepNext/>
      <w:shd w:val="clear" w:color="auto" w:fill="FFFFFF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F749B"/>
    <w:pPr>
      <w:keepNext/>
      <w:jc w:val="center"/>
      <w:outlineLvl w:val="3"/>
    </w:pPr>
    <w:rPr>
      <w:b/>
      <w:sz w:val="14"/>
    </w:rPr>
  </w:style>
  <w:style w:type="paragraph" w:styleId="Nagwek5">
    <w:name w:val="heading 5"/>
    <w:basedOn w:val="Normalny"/>
    <w:next w:val="Normalny"/>
    <w:qFormat/>
    <w:rsid w:val="003F749B"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F749B"/>
    <w:rPr>
      <w:b/>
      <w:i w:val="0"/>
      <w:sz w:val="24"/>
    </w:rPr>
  </w:style>
  <w:style w:type="character" w:customStyle="1" w:styleId="WW8Num3z0">
    <w:name w:val="WW8Num3z0"/>
    <w:rsid w:val="003F749B"/>
    <w:rPr>
      <w:b/>
      <w:i w:val="0"/>
      <w:sz w:val="24"/>
    </w:rPr>
  </w:style>
  <w:style w:type="character" w:customStyle="1" w:styleId="WW8Num5z0">
    <w:name w:val="WW8Num5z0"/>
    <w:rsid w:val="003F749B"/>
    <w:rPr>
      <w:b/>
      <w:i w:val="0"/>
      <w:sz w:val="24"/>
    </w:rPr>
  </w:style>
  <w:style w:type="character" w:customStyle="1" w:styleId="Absatz-Standardschriftart">
    <w:name w:val="Absatz-Standardschriftart"/>
    <w:rsid w:val="003F749B"/>
  </w:style>
  <w:style w:type="character" w:customStyle="1" w:styleId="WW-Absatz-Standardschriftart">
    <w:name w:val="WW-Absatz-Standardschriftart"/>
    <w:rsid w:val="003F749B"/>
  </w:style>
  <w:style w:type="character" w:customStyle="1" w:styleId="WW8Num6z0">
    <w:name w:val="WW8Num6z0"/>
    <w:rsid w:val="003F749B"/>
    <w:rPr>
      <w:b/>
      <w:i w:val="0"/>
      <w:sz w:val="24"/>
    </w:rPr>
  </w:style>
  <w:style w:type="character" w:customStyle="1" w:styleId="WW8Num14z0">
    <w:name w:val="WW8Num14z0"/>
    <w:rsid w:val="003F749B"/>
    <w:rPr>
      <w:rFonts w:ascii="StarSymbol" w:hAnsi="StarSymbol"/>
    </w:rPr>
  </w:style>
  <w:style w:type="character" w:customStyle="1" w:styleId="WW-Absatz-Standardschriftart1">
    <w:name w:val="WW-Absatz-Standardschriftart1"/>
    <w:rsid w:val="003F749B"/>
  </w:style>
  <w:style w:type="character" w:customStyle="1" w:styleId="WW8Num7z0">
    <w:name w:val="WW8Num7z0"/>
    <w:rsid w:val="003F749B"/>
    <w:rPr>
      <w:b/>
      <w:i w:val="0"/>
      <w:sz w:val="24"/>
    </w:rPr>
  </w:style>
  <w:style w:type="character" w:customStyle="1" w:styleId="WW8Num12z0">
    <w:name w:val="WW8Num12z0"/>
    <w:rsid w:val="003F749B"/>
    <w:rPr>
      <w:rFonts w:ascii="StarSymbol" w:hAnsi="StarSymbol" w:cs="Lucida Sans Unicode"/>
      <w:sz w:val="18"/>
      <w:szCs w:val="18"/>
    </w:rPr>
  </w:style>
  <w:style w:type="character" w:customStyle="1" w:styleId="WW-Absatz-Standardschriftart11">
    <w:name w:val="WW-Absatz-Standardschriftart11"/>
    <w:rsid w:val="003F749B"/>
  </w:style>
  <w:style w:type="character" w:customStyle="1" w:styleId="WW8Num8z0">
    <w:name w:val="WW8Num8z0"/>
    <w:rsid w:val="003F749B"/>
    <w:rPr>
      <w:b/>
      <w:i w:val="0"/>
      <w:sz w:val="24"/>
    </w:rPr>
  </w:style>
  <w:style w:type="character" w:customStyle="1" w:styleId="WW8Num9z0">
    <w:name w:val="WW8Num9z0"/>
    <w:rsid w:val="003F749B"/>
    <w:rPr>
      <w:b/>
      <w:i w:val="0"/>
      <w:sz w:val="24"/>
    </w:rPr>
  </w:style>
  <w:style w:type="character" w:customStyle="1" w:styleId="WW8Num15z0">
    <w:name w:val="WW8Num15z0"/>
    <w:rsid w:val="003F749B"/>
    <w:rPr>
      <w:rFonts w:ascii="StarSymbol" w:hAnsi="StarSymbol"/>
    </w:rPr>
  </w:style>
  <w:style w:type="character" w:customStyle="1" w:styleId="WW8Num22z0">
    <w:name w:val="WW8Num22z0"/>
    <w:rsid w:val="003F749B"/>
    <w:rPr>
      <w:b/>
    </w:rPr>
  </w:style>
  <w:style w:type="character" w:customStyle="1" w:styleId="WW8Num23z0">
    <w:name w:val="WW8Num23z0"/>
    <w:rsid w:val="003F749B"/>
    <w:rPr>
      <w:b/>
      <w:sz w:val="28"/>
    </w:rPr>
  </w:style>
  <w:style w:type="character" w:customStyle="1" w:styleId="Domylnaczcionkaakapitu2">
    <w:name w:val="Domyślna czcionka akapitu2"/>
    <w:rsid w:val="003F749B"/>
  </w:style>
  <w:style w:type="character" w:customStyle="1" w:styleId="WW8Num4z0">
    <w:name w:val="WW8Num4z0"/>
    <w:rsid w:val="003F749B"/>
    <w:rPr>
      <w:b/>
      <w:i w:val="0"/>
      <w:sz w:val="24"/>
    </w:rPr>
  </w:style>
  <w:style w:type="character" w:customStyle="1" w:styleId="WW8Num11z0">
    <w:name w:val="WW8Num11z0"/>
    <w:rsid w:val="003F749B"/>
    <w:rPr>
      <w:rFonts w:ascii="StarSymbol" w:hAnsi="StarSymbol" w:cs="Lucida Sans Unicode"/>
      <w:sz w:val="18"/>
      <w:szCs w:val="18"/>
    </w:rPr>
  </w:style>
  <w:style w:type="character" w:customStyle="1" w:styleId="WW8Num24z0">
    <w:name w:val="WW8Num24z0"/>
    <w:rsid w:val="003F749B"/>
    <w:rPr>
      <w:b/>
    </w:rPr>
  </w:style>
  <w:style w:type="character" w:customStyle="1" w:styleId="Domylnaczcionkaakapitu1">
    <w:name w:val="Domyślna czcionka akapitu1"/>
    <w:rsid w:val="003F749B"/>
  </w:style>
  <w:style w:type="character" w:styleId="Numerstrony">
    <w:name w:val="page number"/>
    <w:basedOn w:val="Domylnaczcionkaakapitu1"/>
    <w:semiHidden/>
    <w:rsid w:val="003F749B"/>
  </w:style>
  <w:style w:type="character" w:customStyle="1" w:styleId="t31">
    <w:name w:val="t31"/>
    <w:basedOn w:val="Domylnaczcionkaakapitu1"/>
    <w:rsid w:val="003F749B"/>
    <w:rPr>
      <w:rFonts w:ascii="Courier New" w:hAnsi="Courier New" w:cs="Courier New"/>
    </w:rPr>
  </w:style>
  <w:style w:type="character" w:customStyle="1" w:styleId="NagwekZnak">
    <w:name w:val="Nagłówek Znak"/>
    <w:basedOn w:val="Domylnaczcionkaakapitu2"/>
    <w:rsid w:val="003F749B"/>
  </w:style>
  <w:style w:type="character" w:customStyle="1" w:styleId="Znakinumeracji">
    <w:name w:val="Znaki numeracji"/>
    <w:rsid w:val="003F749B"/>
  </w:style>
  <w:style w:type="character" w:customStyle="1" w:styleId="Symbolewypunktowania">
    <w:name w:val="Symbole wypunktowania"/>
    <w:rsid w:val="003F749B"/>
    <w:rPr>
      <w:rFonts w:ascii="StarSymbol" w:eastAsia="StarSymbol" w:hAnsi="StarSymbol" w:cs="Courier New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F749B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rsid w:val="003F749B"/>
    <w:pPr>
      <w:jc w:val="both"/>
    </w:pPr>
    <w:rPr>
      <w:sz w:val="24"/>
    </w:rPr>
  </w:style>
  <w:style w:type="paragraph" w:styleId="Lista">
    <w:name w:val="List"/>
    <w:basedOn w:val="Tekstpodstawowy"/>
    <w:semiHidden/>
    <w:rsid w:val="003F749B"/>
    <w:rPr>
      <w:rFonts w:cs="Lucida Sans Unicode"/>
    </w:rPr>
  </w:style>
  <w:style w:type="paragraph" w:customStyle="1" w:styleId="Podpis2">
    <w:name w:val="Podpis2"/>
    <w:basedOn w:val="Normalny"/>
    <w:rsid w:val="003F749B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3F749B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rsid w:val="003F749B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rsid w:val="003F749B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Tekstdugiegocytatu">
    <w:name w:val="Tekst długiego cytatu"/>
    <w:basedOn w:val="Normalny"/>
    <w:rsid w:val="003F749B"/>
    <w:pPr>
      <w:ind w:left="426" w:right="-284"/>
    </w:pPr>
    <w:rPr>
      <w:sz w:val="24"/>
    </w:rPr>
  </w:style>
  <w:style w:type="paragraph" w:customStyle="1" w:styleId="Zawartotabeli">
    <w:name w:val="Zawartość tabeli"/>
    <w:basedOn w:val="Normalny"/>
    <w:rsid w:val="003F749B"/>
    <w:pPr>
      <w:suppressLineNumbers/>
    </w:pPr>
  </w:style>
  <w:style w:type="paragraph" w:customStyle="1" w:styleId="Nagwektabeli">
    <w:name w:val="Nagłówek tabeli"/>
    <w:basedOn w:val="Zawartotabeli"/>
    <w:rsid w:val="003F749B"/>
    <w:pPr>
      <w:jc w:val="center"/>
    </w:pPr>
    <w:rPr>
      <w:b/>
      <w:i/>
    </w:rPr>
  </w:style>
  <w:style w:type="paragraph" w:customStyle="1" w:styleId="Tahoma7">
    <w:name w:val="Tahoma 7"/>
    <w:rsid w:val="003F749B"/>
    <w:pPr>
      <w:suppressAutoHyphens/>
    </w:pPr>
    <w:rPr>
      <w:rFonts w:ascii="Tahoma" w:hAnsi="Tahoma"/>
      <w:sz w:val="14"/>
      <w:lang w:eastAsia="ar-SA"/>
    </w:rPr>
  </w:style>
  <w:style w:type="paragraph" w:styleId="Stopka">
    <w:name w:val="footer"/>
    <w:basedOn w:val="Normalny"/>
    <w:uiPriority w:val="99"/>
    <w:rsid w:val="003F749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F749B"/>
  </w:style>
  <w:style w:type="paragraph" w:styleId="Nagwek">
    <w:name w:val="header"/>
    <w:basedOn w:val="Normalny"/>
    <w:semiHidden/>
    <w:rsid w:val="003F749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3F749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semiHidden/>
    <w:rsid w:val="003F749B"/>
    <w:rPr>
      <w:sz w:val="24"/>
      <w:lang w:eastAsia="ar-SA"/>
    </w:rPr>
  </w:style>
  <w:style w:type="paragraph" w:styleId="Akapitzlist">
    <w:name w:val="List Paragraph"/>
    <w:basedOn w:val="Normalny"/>
    <w:qFormat/>
    <w:rsid w:val="003F74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rsid w:val="003F749B"/>
    <w:rPr>
      <w:lang w:eastAsia="ar-SA"/>
    </w:rPr>
  </w:style>
  <w:style w:type="paragraph" w:styleId="Tekstprzypisukocowego">
    <w:name w:val="endnote text"/>
    <w:basedOn w:val="Normalny"/>
    <w:semiHidden/>
    <w:unhideWhenUsed/>
    <w:rsid w:val="003F749B"/>
  </w:style>
  <w:style w:type="character" w:customStyle="1" w:styleId="TekstprzypisukocowegoZnak">
    <w:name w:val="Tekst przypisu końcowego Znak"/>
    <w:basedOn w:val="Domylnaczcionkaakapitu"/>
    <w:semiHidden/>
    <w:rsid w:val="003F749B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F749B"/>
    <w:rPr>
      <w:vertAlign w:val="superscript"/>
    </w:rPr>
  </w:style>
  <w:style w:type="table" w:styleId="Tabela-Siatka">
    <w:name w:val="Table Grid"/>
    <w:basedOn w:val="Standardowy"/>
    <w:uiPriority w:val="59"/>
    <w:rsid w:val="00A32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unhideWhenUsed/>
    <w:rsid w:val="003F749B"/>
  </w:style>
  <w:style w:type="character" w:customStyle="1" w:styleId="TekstprzypisudolnegoZnak">
    <w:name w:val="Tekst przypisu dolnego Znak"/>
    <w:basedOn w:val="Domylnaczcionkaakapitu"/>
    <w:rsid w:val="003F749B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3F749B"/>
    <w:rPr>
      <w:vertAlign w:val="superscript"/>
    </w:rPr>
  </w:style>
  <w:style w:type="paragraph" w:customStyle="1" w:styleId="Default">
    <w:name w:val="Default"/>
    <w:rsid w:val="003F7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5E1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C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C39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C39"/>
    <w:rPr>
      <w:rFonts w:ascii="Tahoma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8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6F4B-EC7E-4C8A-BF4E-1852590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URZĄD PRACY</vt:lpstr>
      <vt:lpstr>POWIATOWY URZĄD PRACY</vt:lpstr>
    </vt:vector>
  </TitlesOfParts>
  <Company/>
  <LinksUpToDate>false</LinksUpToDate>
  <CharactersWithSpaces>3031</CharactersWithSpaces>
  <SharedDoc>false</SharedDoc>
  <HLinks>
    <vt:vector size="18" baseType="variant"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http://www.pupnaklo.pl/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mailto:e-mail:%20tona@praca.gov.pl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http://www.pupnaklo.pl/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y</dc:creator>
  <cp:keywords/>
  <dc:description/>
  <cp:lastModifiedBy>Magda Nowak</cp:lastModifiedBy>
  <cp:revision>20</cp:revision>
  <cp:lastPrinted>2016-03-16T11:28:00Z</cp:lastPrinted>
  <dcterms:created xsi:type="dcterms:W3CDTF">2014-09-04T11:22:00Z</dcterms:created>
  <dcterms:modified xsi:type="dcterms:W3CDTF">2022-02-14T13:35:00Z</dcterms:modified>
</cp:coreProperties>
</file>