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B80B" w14:textId="77777777" w:rsidR="00B84724" w:rsidRDefault="00B84724" w:rsidP="00AB288E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5C0046AD" w14:textId="77777777" w:rsidR="00B84724" w:rsidRDefault="00B84724" w:rsidP="0062361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</w:p>
    <w:p w14:paraId="11A43C08" w14:textId="77777777" w:rsidR="00EB788B" w:rsidRPr="00F10F70" w:rsidRDefault="00EB788B" w:rsidP="00EB788B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POWIATOWY URZĄD PRACY</w:t>
      </w:r>
    </w:p>
    <w:p w14:paraId="649FC8EF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W NAKLE NAD NOTECIĄ</w:t>
      </w:r>
    </w:p>
    <w:p w14:paraId="60EC64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Dąbrowskiego 46, 89-100 Nakło nad Notecią</w:t>
      </w:r>
    </w:p>
    <w:p w14:paraId="67D276E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tel. (52) 386-76-10/23, fax. (52) 386-76-13</w:t>
      </w:r>
    </w:p>
    <w:p w14:paraId="1028948D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noProof/>
          <w:sz w:val="20"/>
          <w:szCs w:val="20"/>
          <w:lang w:eastAsia="ar-SA"/>
        </w:rPr>
        <w:t>FILIA W SZUBINIE</w:t>
      </w:r>
    </w:p>
    <w:p w14:paraId="7FD798C5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ul. Sportowa 7, 89-200 Szubin</w:t>
      </w:r>
    </w:p>
    <w:p w14:paraId="0D0CBC93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r w:rsidRPr="007E7577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tel. (52) 391-13-10/14, fax.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>(52) 391-13-11</w:t>
      </w:r>
    </w:p>
    <w:p w14:paraId="3CAB0262" w14:textId="77777777" w:rsidR="00EB788B" w:rsidRPr="00F10F70" w:rsidRDefault="00000000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</w:pPr>
      <w:hyperlink r:id="rId8" w:history="1">
        <w:r w:rsidR="00EB788B" w:rsidRPr="00F10F70">
          <w:rPr>
            <w:rFonts w:ascii="Times New Roman" w:eastAsia="Times New Roman" w:hAnsi="Times New Roman" w:cs="Arial Unicode MS"/>
            <w:sz w:val="20"/>
            <w:szCs w:val="20"/>
            <w:lang w:val="en-US" w:eastAsia="ar-SA"/>
          </w:rPr>
          <w:t>www.pupnaklo.pl</w:t>
        </w:r>
      </w:hyperlink>
      <w:r w:rsidR="00EB788B" w:rsidRPr="00F10F70">
        <w:rPr>
          <w:rFonts w:ascii="Times New Roman" w:eastAsia="Times New Roman" w:hAnsi="Times New Roman" w:cs="Arial Unicode MS"/>
          <w:b/>
          <w:sz w:val="20"/>
          <w:szCs w:val="20"/>
          <w:lang w:val="en-US" w:eastAsia="ar-SA"/>
        </w:rPr>
        <w:t xml:space="preserve"> </w:t>
      </w:r>
      <w:hyperlink r:id="rId9" w:history="1">
        <w:r w:rsidR="00EB788B" w:rsidRPr="00F10F70">
          <w:rPr>
            <w:rFonts w:ascii="Times New Roman" w:eastAsia="Times New Roman" w:hAnsi="Times New Roman" w:cs="Arial Unicode MS"/>
            <w:color w:val="0000FF"/>
            <w:sz w:val="20"/>
            <w:szCs w:val="20"/>
            <w:u w:val="single"/>
            <w:lang w:val="en-US" w:eastAsia="ar-SA"/>
          </w:rPr>
          <w:t>e-mail: tonasz@praca.gov.pl</w:t>
        </w:r>
      </w:hyperlink>
    </w:p>
    <w:p w14:paraId="07873F2C" w14:textId="77777777" w:rsidR="00EB788B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7E84FB76" w14:textId="77777777" w:rsidR="00711CC0" w:rsidRPr="00F10F70" w:rsidRDefault="00711CC0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0"/>
          <w:lang w:val="en-US" w:eastAsia="ar-SA"/>
        </w:rPr>
      </w:pPr>
    </w:p>
    <w:p w14:paraId="6A8F3F18" w14:textId="7180C9EB" w:rsidR="00EB788B" w:rsidRPr="00F10F70" w:rsidRDefault="00EB788B" w:rsidP="00EB788B">
      <w:pPr>
        <w:keepNext/>
        <w:suppressAutoHyphens/>
        <w:spacing w:after="0" w:line="240" w:lineRule="auto"/>
        <w:ind w:left="4956" w:firstLine="708"/>
        <w:jc w:val="center"/>
        <w:outlineLvl w:val="6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Starosta Nakielski</w:t>
      </w:r>
    </w:p>
    <w:p w14:paraId="147459D5" w14:textId="34DBDDE3" w:rsidR="00EB788B" w:rsidRPr="00F10F70" w:rsidRDefault="00EB788B" w:rsidP="00EB788B">
      <w:pPr>
        <w:suppressAutoHyphens/>
        <w:spacing w:after="0" w:line="240" w:lineRule="auto"/>
        <w:ind w:left="4956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za pośrednictwem </w:t>
      </w:r>
    </w:p>
    <w:p w14:paraId="4EA6F94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PUP w Nakle nad Notecią</w:t>
      </w:r>
    </w:p>
    <w:p w14:paraId="76B4E0E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14257AF4" w14:textId="060F8671" w:rsidR="00EB788B" w:rsidRPr="00F10F70" w:rsidRDefault="00F95E39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</w:t>
      </w:r>
      <w:r w:rsidR="00EF646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</w:t>
      </w:r>
      <w:r w:rsidR="00EB788B"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, dnia 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</w:t>
      </w:r>
      <w:r w:rsidR="00002FE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002FE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</w:t>
      </w:r>
      <w:r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="009A364E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... </w:t>
      </w:r>
    </w:p>
    <w:p w14:paraId="7CEAA58C" w14:textId="2CA0A1F1" w:rsidR="00EB788B" w:rsidRPr="00F95E39" w:rsidRDefault="00EB788B" w:rsidP="00002FE2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F95E39">
        <w:rPr>
          <w:rFonts w:ascii="Times New Roman" w:eastAsia="Times New Roman" w:hAnsi="Times New Roman" w:cs="Arial Unicode MS"/>
          <w:sz w:val="16"/>
          <w:szCs w:val="16"/>
          <w:lang w:eastAsia="ar-SA"/>
        </w:rPr>
        <w:t>nr ewidencyjny  (wypełnia PUP)</w:t>
      </w:r>
    </w:p>
    <w:p w14:paraId="50DDF3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16"/>
          <w:szCs w:val="20"/>
          <w:lang w:eastAsia="ar-SA"/>
        </w:rPr>
      </w:pPr>
    </w:p>
    <w:p w14:paraId="6DE3C5E7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WNIOSEK W SPRAWIE PRZYZNANIA BEZROBOTNEMU JEDNORAZOWYCH ŚRODKÓW NA PODJĘCIE DZIAŁALNOŚCI GOSPODARCZEJ</w:t>
      </w:r>
    </w:p>
    <w:p w14:paraId="562C23F4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766C3D5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Podstawa prawna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: </w:t>
      </w:r>
    </w:p>
    <w:p w14:paraId="317A8D3F" w14:textId="6F8AEE7D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art. 46 ust. 1 pkt 2 i ust. 3 ustawy z dnia 20 kwietnia 2004 r. o promocji zatrudnienia i instytucjach </w:t>
      </w:r>
      <w:r w:rsidR="002629BB"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rynku pracy (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tekst jednolity Dz. U. 202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3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, poz. 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735</w:t>
      </w:r>
      <w:r w:rsidR="00A5173C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zm.)</w:t>
      </w:r>
    </w:p>
    <w:p w14:paraId="458984ED" w14:textId="2CB56DA4" w:rsidR="00EB788B" w:rsidRPr="00F10F70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rozporządzenie Ministra Pracy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i Polityki Społecznej z dnia 14 lipca 2017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roku w sprawie dokonywania</w:t>
      </w:r>
      <w:r w:rsidR="00002FE2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</w:t>
      </w:r>
      <w:r w:rsidR="00002FE2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z Funduszu Pracy refundacji kosztów wyposażenia lub doposażenia stanowi</w:t>
      </w:r>
      <w:r w:rsidR="00583604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ska pracy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 oraz przyznawania bezrobotnemu środków na podjęcie dział</w:t>
      </w:r>
      <w:r w:rsidR="00355F5E"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alności gospodarczej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(Dz. U. z 2022</w:t>
      </w: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 xml:space="preserve">, poz. </w:t>
      </w:r>
      <w:r w:rsidR="008913E5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243</w:t>
      </w: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);</w:t>
      </w:r>
    </w:p>
    <w:p w14:paraId="47BD462C" w14:textId="76E91D6E" w:rsidR="00EB788B" w:rsidRDefault="00EB788B" w:rsidP="00DE66D6">
      <w:pPr>
        <w:numPr>
          <w:ilvl w:val="0"/>
          <w:numId w:val="1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rozporządzenie 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Rady Ministrów z dnia 29 marca 2010 r. w sprawie zakresu informacji przedstawianych przez podmiot ubiegający się o pomoc de </w:t>
      </w:r>
      <w:proofErr w:type="spellStart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minimis</w:t>
      </w:r>
      <w:proofErr w:type="spellEnd"/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(Dz. U. z 2</w:t>
      </w:r>
      <w:r w:rsidR="00BC785C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024,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 xml:space="preserve"> poz.</w:t>
      </w:r>
      <w:r w:rsidR="00BC785C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40</w:t>
      </w:r>
      <w:r w:rsidR="003D41DF">
        <w:rPr>
          <w:rFonts w:ascii="Times New Roman" w:eastAsia="Times New Roman" w:hAnsi="Times New Roman" w:cs="Arial Unicode MS"/>
          <w:i/>
          <w:color w:val="000000" w:themeColor="text1"/>
          <w:sz w:val="20"/>
          <w:szCs w:val="20"/>
          <w:lang w:eastAsia="ar-SA"/>
        </w:rPr>
        <w:t>)</w:t>
      </w:r>
    </w:p>
    <w:p w14:paraId="4339EA2A" w14:textId="77777777" w:rsidR="00EB788B" w:rsidRPr="003D41DF" w:rsidRDefault="003D41DF" w:rsidP="003D41DF">
      <w:pPr>
        <w:pStyle w:val="Akapitzlist"/>
        <w:numPr>
          <w:ilvl w:val="0"/>
          <w:numId w:val="16"/>
        </w:numPr>
        <w:tabs>
          <w:tab w:val="clear" w:pos="973"/>
          <w:tab w:val="num" w:pos="426"/>
        </w:tabs>
        <w:ind w:left="426" w:hanging="426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rozporządzenie Rady Ministrów z dnia 11 czerwca 2010 r. w sprawie 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informacji 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skład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anych przez podmiot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y ubiegające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się o pomoc de </w:t>
      </w:r>
      <w:proofErr w:type="spellStart"/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minimis</w:t>
      </w:r>
      <w:proofErr w:type="spellEnd"/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 w rolnictwie lub rybołó</w:t>
      </w:r>
      <w:r w:rsidR="00EF6467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w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stwie (Dz. U. z 2010 r. Nr 121, poz. 810</w:t>
      </w:r>
      <w:r w:rsidRPr="003D41DF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.</w:t>
      </w:r>
    </w:p>
    <w:p w14:paraId="1FD9217B" w14:textId="58FF7BB8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UWAGA: ZŁOŻENIE WNIOSKU NIE ZWALNIA Z OBOWIĄZKU STAWIANIA SIĘ NA OBOWIĄZKOWE WIZYTY W URZĘDZIE W WYZNACZONYCH TERMINACH.</w:t>
      </w:r>
    </w:p>
    <w:p w14:paraId="67E62574" w14:textId="77777777" w:rsidR="00EB788B" w:rsidRPr="00711CC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37AEB5" w14:textId="60AE9959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I.</w:t>
      </w:r>
      <w:r w:rsidR="00587C63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Nazwisko i imię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A3607E2" w14:textId="2E14064C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Miejsce zamieszkania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</w:t>
      </w:r>
    </w:p>
    <w:p w14:paraId="55D9306F" w14:textId="7CA4C994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Telefon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e-mail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</w:t>
      </w:r>
    </w:p>
    <w:p w14:paraId="0824002A" w14:textId="62FA8D0A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do korespondencji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</w:t>
      </w:r>
    </w:p>
    <w:p w14:paraId="6826FA63" w14:textId="55B94137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Symbol" w:eastAsia="Times New Roman" w:hAnsi="Symbol" w:cs="Arial Unicode MS"/>
          <w:sz w:val="4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Numer PESEL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Nr  NIP 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</w:p>
    <w:p w14:paraId="3A608B78" w14:textId="0FB67B06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Seria i numer dowodu osobistego 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0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wydanego przez .............................</w:t>
      </w:r>
    </w:p>
    <w:p w14:paraId="24D35CD4" w14:textId="124A8E18" w:rsidR="00EB788B" w:rsidRPr="00F10F70" w:rsidRDefault="00EB788B" w:rsidP="00EB788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5B9CE983" w14:textId="77DFD5AE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Wykształcenie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.; zawód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</w:t>
      </w:r>
    </w:p>
    <w:p w14:paraId="2DB71EC8" w14:textId="5855BE55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Ostatnie miejsce pracy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6524B07A" w14:textId="58DCEAA6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Sposób rozwiązania ostatniej umowy o pracę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</w:t>
      </w:r>
    </w:p>
    <w:p w14:paraId="4B931FA5" w14:textId="3B8E812C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Nr rachunku bankowego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</w:p>
    <w:p w14:paraId="6631E949" w14:textId="364992D2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  <w:t xml:space="preserve">W przypadku braku konta bankowego, po pozytywnym rozpatrzeniu wniosku zaistnieje konieczność jego  otwarcia. </w:t>
      </w:r>
    </w:p>
    <w:p w14:paraId="23CF886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i/>
          <w:sz w:val="18"/>
          <w:szCs w:val="20"/>
          <w:u w:val="single"/>
          <w:lang w:eastAsia="ar-SA"/>
        </w:rPr>
      </w:pPr>
    </w:p>
    <w:p w14:paraId="6BB002E6" w14:textId="77777777" w:rsidR="0062361D" w:rsidRPr="00F10F70" w:rsidRDefault="0062361D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A6C0F97" w14:textId="3BBA4D29" w:rsidR="00EB788B" w:rsidRPr="00F10F70" w:rsidRDefault="00EB788B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Kwota wnioskowanych środków na podjęcie działalności.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</w:t>
      </w:r>
    </w:p>
    <w:p w14:paraId="406565F3" w14:textId="77777777" w:rsidR="00AB288E" w:rsidRDefault="00AB288E" w:rsidP="00EB788B">
      <w:pPr>
        <w:tabs>
          <w:tab w:val="left" w:pos="426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FA79CA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 xml:space="preserve">Data rejestracji Wnioskodawcy w Powiatowym Urzędzie Pracy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……............................................................</w:t>
      </w:r>
    </w:p>
    <w:p w14:paraId="4C31458D" w14:textId="6EB358A9" w:rsidR="00EB788B" w:rsidRPr="00F10F70" w:rsidRDefault="00814887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Wysokość dotacji na </w:t>
      </w:r>
      <w:r w:rsidR="00E73B51">
        <w:rPr>
          <w:rFonts w:ascii="Times New Roman" w:eastAsia="Times New Roman" w:hAnsi="Times New Roman" w:cs="Arial Unicode MS"/>
          <w:szCs w:val="20"/>
          <w:lang w:eastAsia="ar-SA"/>
        </w:rPr>
        <w:t>202</w:t>
      </w:r>
      <w:r w:rsidR="00BC785C">
        <w:rPr>
          <w:rFonts w:ascii="Times New Roman" w:eastAsia="Times New Roman" w:hAnsi="Times New Roman" w:cs="Arial Unicode MS"/>
          <w:szCs w:val="20"/>
          <w:lang w:eastAsia="ar-SA"/>
        </w:rPr>
        <w:t>4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rok ustalono 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do </w:t>
      </w:r>
      <w:r w:rsidR="00CC322C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3</w:t>
      </w:r>
      <w:r w:rsidR="00473B7F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</w:t>
      </w:r>
      <w:r w:rsidR="002E78FB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.0</w:t>
      </w:r>
      <w:r w:rsidR="00EB788B"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00,00</w:t>
      </w:r>
      <w:r w:rsidR="00EB788B"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zł.</w:t>
      </w:r>
      <w:r w:rsidR="00EB788B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1946035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Wnioskowana kwota musi wynikać z kalkulacji wydatków przedstawionych w tabeli IV.</w:t>
      </w:r>
    </w:p>
    <w:p w14:paraId="2DFC227D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Prosimy o staranną i precyzyjną odpowiedź na zawarte we wniosku pytania, która będzie podstawą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oceny przedsięwzięcia i pomocy w jego realizacji.</w:t>
      </w:r>
    </w:p>
    <w:p w14:paraId="3CC3DA1F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b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u w:val="single"/>
          <w:lang w:eastAsia="ar-SA"/>
        </w:rPr>
        <w:t xml:space="preserve">Data złożenia wniosku i data sporządzenia wniosku musi być taka sama.  </w:t>
      </w:r>
    </w:p>
    <w:p w14:paraId="4093A06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Wniosek należy wypełnić czytelnie, wpisując treść w każde pole. Ewentualne poprawki należy    wyraźnie przekreślić i zaparafować. Jeżeli jakieś pytanie Państwa nie dotyczy, prosimy wpisać w pole: „nie dotyczy”.</w:t>
      </w:r>
    </w:p>
    <w:p w14:paraId="7A7D00F4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Dopuszczalne jest zwiększanie ilości wierszy w tabelach.</w:t>
      </w:r>
    </w:p>
    <w:p w14:paraId="289A8EAC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Przedkładający wniosek zobowiązuje się do umożliwienia przedstawicielowi Powiatowego Urzędu  Pracy w Nakle nad Notecią lub Filii w Szubinie  przeprowadzenie wizytacji w lokalu na planowaną działalność gospodarczą.</w:t>
      </w:r>
    </w:p>
    <w:p w14:paraId="4C60240A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Złożenie wniosku nie gwarantuje otrzymania środków z Funduszu Pracy bądź Europejskiego Funduszu Społecznego.</w:t>
      </w:r>
    </w:p>
    <w:p w14:paraId="1F537F62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uwzględnieniu lub odmowie uwzględnienia wniosku Wnioskodawca powiadamiany jest  pisemnie w terminie 30 dni od dnia złożenia wniosku.</w:t>
      </w:r>
    </w:p>
    <w:p w14:paraId="614A8DB8" w14:textId="77777777" w:rsidR="00EB788B" w:rsidRPr="00F10F70" w:rsidRDefault="00EB788B" w:rsidP="00DE66D6">
      <w:pPr>
        <w:numPr>
          <w:ilvl w:val="3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Od negatywnego stanowiska Dyrektora Powiatowego Urzędu Pracy, działającego z upoważnienia Starosty nie przysługuje odwołanie.</w:t>
      </w:r>
    </w:p>
    <w:p w14:paraId="042BB1C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przypadku pozytywnego rozpatrzenia wniosku:</w:t>
      </w:r>
    </w:p>
    <w:p w14:paraId="1B4EC76D" w14:textId="77777777" w:rsidR="00EB788B" w:rsidRDefault="00EB788B" w:rsidP="00A71C55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0"/>
        </w:rPr>
        <w:t xml:space="preserve">Ubiegający się o dotację musi posiadać status osoby bezrobotnej i to co najmniej do </w:t>
      </w:r>
      <w:r w:rsidRPr="00E16A0A">
        <w:rPr>
          <w:rFonts w:ascii="Times New Roman" w:eastAsia="Times New Roman" w:hAnsi="Times New Roman"/>
          <w:b/>
          <w:szCs w:val="20"/>
        </w:rPr>
        <w:t>czasu  podpisania umowy o dotację.</w:t>
      </w:r>
    </w:p>
    <w:p w14:paraId="38456EAC" w14:textId="5B5599B6" w:rsidR="00EB788B" w:rsidRPr="00E16A0A" w:rsidRDefault="00E73B51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>
        <w:rPr>
          <w:rFonts w:ascii="Times New Roman" w:eastAsia="Times New Roman" w:hAnsi="Times New Roman"/>
          <w:szCs w:val="24"/>
        </w:rPr>
        <w:t>Wpisu do centralnej ewidencji</w:t>
      </w:r>
      <w:r w:rsidR="00EB788B" w:rsidRPr="00E16A0A">
        <w:rPr>
          <w:rFonts w:ascii="Times New Roman" w:eastAsia="Times New Roman" w:hAnsi="Times New Roman"/>
          <w:szCs w:val="24"/>
        </w:rPr>
        <w:t xml:space="preserve"> dz</w:t>
      </w:r>
      <w:r>
        <w:rPr>
          <w:rFonts w:ascii="Times New Roman" w:eastAsia="Times New Roman" w:hAnsi="Times New Roman"/>
          <w:szCs w:val="24"/>
        </w:rPr>
        <w:t>iałalności gospodarczej (CEIDG)</w:t>
      </w:r>
      <w:r w:rsidR="00EB788B" w:rsidRPr="00E16A0A">
        <w:rPr>
          <w:rFonts w:ascii="Times New Roman" w:eastAsia="Times New Roman" w:hAnsi="Times New Roman"/>
          <w:szCs w:val="24"/>
        </w:rPr>
        <w:t xml:space="preserve"> należy dokonać</w:t>
      </w:r>
      <w:r>
        <w:rPr>
          <w:rFonts w:ascii="Times New Roman" w:eastAsia="Times New Roman" w:hAnsi="Times New Roman"/>
          <w:b/>
          <w:szCs w:val="24"/>
        </w:rPr>
        <w:t xml:space="preserve"> po </w:t>
      </w:r>
      <w:r w:rsidR="00EB788B" w:rsidRPr="00E16A0A">
        <w:rPr>
          <w:rFonts w:ascii="Times New Roman" w:eastAsia="Times New Roman" w:hAnsi="Times New Roman"/>
          <w:b/>
          <w:szCs w:val="24"/>
        </w:rPr>
        <w:t>podpisaniu umowy o dotację.</w:t>
      </w:r>
    </w:p>
    <w:p w14:paraId="5AB3A0AA" w14:textId="77777777" w:rsidR="00E16A0A" w:rsidRPr="00E16A0A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 xml:space="preserve">Zakupów w ramach udzielonej dotacji należy dokonywać po podpisaniu umowy z Powiatowym Urzędem Pracy do </w:t>
      </w:r>
      <w:r w:rsidRPr="00E16A0A">
        <w:rPr>
          <w:rFonts w:ascii="Times New Roman" w:eastAsia="Times New Roman" w:hAnsi="Times New Roman"/>
          <w:color w:val="000000"/>
          <w:szCs w:val="24"/>
        </w:rPr>
        <w:t>dwóch miesięcy</w:t>
      </w:r>
      <w:r w:rsidRPr="00E16A0A">
        <w:rPr>
          <w:rFonts w:ascii="Times New Roman" w:eastAsia="Times New Roman" w:hAnsi="Times New Roman"/>
          <w:szCs w:val="24"/>
        </w:rPr>
        <w:t xml:space="preserve"> od dnia podjęcia działalności gospodarczej.          </w:t>
      </w:r>
    </w:p>
    <w:p w14:paraId="38276DFA" w14:textId="77777777" w:rsidR="00EB788B" w:rsidRPr="00A71C55" w:rsidRDefault="00EB788B" w:rsidP="00E16A0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E16A0A">
        <w:rPr>
          <w:rFonts w:ascii="Times New Roman" w:eastAsia="Times New Roman" w:hAnsi="Times New Roman"/>
          <w:szCs w:val="24"/>
        </w:rPr>
        <w:t>Wyłączenie bezrobotnego z  ewidencji  bezrobotnych  nastąpi  w dniu następnym po otrzymaniu przez niego środków na uruchomienie działalności.</w:t>
      </w:r>
    </w:p>
    <w:p w14:paraId="5BB2EFF4" w14:textId="77777777" w:rsidR="00EB788B" w:rsidRPr="00A71C55" w:rsidRDefault="00EB788B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szCs w:val="20"/>
        </w:rPr>
      </w:pPr>
      <w:r w:rsidRPr="00A71C55">
        <w:rPr>
          <w:rFonts w:ascii="Times New Roman" w:eastAsia="Times New Roman" w:hAnsi="Times New Roman"/>
          <w:szCs w:val="24"/>
        </w:rPr>
        <w:t>Złożony wniosek wraz z dokumentacją nie podlega zwrotowi.</w:t>
      </w:r>
    </w:p>
    <w:p w14:paraId="7AAC3F33" w14:textId="055621A4" w:rsidR="00A71C55" w:rsidRPr="00A71C55" w:rsidRDefault="00A71C55" w:rsidP="00A71C5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71C55">
        <w:rPr>
          <w:rFonts w:ascii="Times New Roman" w:hAnsi="Times New Roman" w:cs="Times New Roman"/>
        </w:rPr>
        <w:t>Do zawarcia umowy konieczna jest zgoda współmałżonka bezrobotnego i poręczycieli oraz małżonków poręczycieli,</w:t>
      </w:r>
      <w:r>
        <w:rPr>
          <w:rFonts w:ascii="Times New Roman" w:hAnsi="Times New Roman" w:cs="Times New Roman"/>
        </w:rPr>
        <w:t xml:space="preserve"> </w:t>
      </w:r>
      <w:r w:rsidRPr="00A71C55">
        <w:rPr>
          <w:rFonts w:ascii="Times New Roman" w:hAnsi="Times New Roman" w:cs="Times New Roman"/>
        </w:rPr>
        <w:t xml:space="preserve">jeśli małżonkowie pozostają w ustawowej wspólnocie majątkowej.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tym celu konieczne jest osobiste stawienie się w/w osób w ustalonym z Urzędem terminie,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w siedzibie Urzędu w Nakle nad Notecią lub w Filii w Szubinie w celu zawarcia umowy </w:t>
      </w:r>
      <w:r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 xml:space="preserve">o przyznanie jednorazowych środków na podjęcie działalności gospodarczej. W wyjątkowych </w:t>
      </w:r>
      <w:r w:rsidR="00D51C33">
        <w:rPr>
          <w:rFonts w:ascii="Times New Roman" w:hAnsi="Times New Roman" w:cs="Times New Roman"/>
        </w:rPr>
        <w:br/>
      </w:r>
      <w:r w:rsidRPr="00A71C55">
        <w:rPr>
          <w:rFonts w:ascii="Times New Roman" w:hAnsi="Times New Roman" w:cs="Times New Roman"/>
        </w:rPr>
        <w:t>i uzasadnionych okolicznościach Dyrektor Urzędu może wyrazić zgodę na złożenie oświadczenia przez poręczycieli i małżonków poza siedzibą PUP i przedłożenie zgody na piśmie z podpisem notarialnie poświadczonym ww. osób</w:t>
      </w:r>
      <w:r w:rsidR="00BC785C">
        <w:rPr>
          <w:rFonts w:ascii="Times New Roman" w:hAnsi="Times New Roman" w:cs="Times New Roman"/>
        </w:rPr>
        <w:t xml:space="preserve"> lub podpisem elektronicznym lub profilem zaufanym.</w:t>
      </w:r>
    </w:p>
    <w:p w14:paraId="3D018662" w14:textId="7C216F39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Zapoznałem(</w:t>
      </w:r>
      <w:proofErr w:type="spellStart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>am</w:t>
      </w:r>
      <w:proofErr w:type="spellEnd"/>
      <w:r w:rsidRPr="00F10F70">
        <w:rPr>
          <w:rFonts w:ascii="Times New Roman" w:eastAsia="Lucida Sans Unicode" w:hAnsi="Times New Roman" w:cs="Arial Unicode MS"/>
          <w:b/>
          <w:szCs w:val="24"/>
          <w:lang w:eastAsia="ar-SA"/>
        </w:rPr>
        <w:t xml:space="preserve">) się z uwagami i wskazówkami zawartymi wyżej, co potwierdzam </w:t>
      </w:r>
      <w:r w:rsidRPr="00F10F70">
        <w:rPr>
          <w:rFonts w:ascii="Times New Roman" w:eastAsia="Times New Roman" w:hAnsi="Times New Roman" w:cs="Arial Unicode MS"/>
          <w:b/>
          <w:szCs w:val="24"/>
          <w:lang w:eastAsia="ar-SA"/>
        </w:rPr>
        <w:t>własnoręcznym podpisem.</w:t>
      </w:r>
    </w:p>
    <w:p w14:paraId="7E8D2501" w14:textId="77777777" w:rsidR="00EB788B" w:rsidRPr="00F10F70" w:rsidRDefault="00EB788B" w:rsidP="00EB78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09905777" w14:textId="77777777" w:rsidR="00D51C33" w:rsidRDefault="00D51C33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</w:p>
    <w:p w14:paraId="07D19B8A" w14:textId="452A79D2" w:rsidR="00EB788B" w:rsidRPr="00F10F70" w:rsidRDefault="00EB788B" w:rsidP="00EB788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>..........................................................</w:t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</w:p>
    <w:p w14:paraId="0F48C07F" w14:textId="48A38B79" w:rsidR="00424FD6" w:rsidRDefault="00EB788B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Lucida Sans Unicode" w:hAnsi="Times New Roman" w:cs="Arial Unicode MS"/>
          <w:sz w:val="24"/>
          <w:szCs w:val="24"/>
          <w:lang w:eastAsia="ar-SA"/>
        </w:rPr>
        <w:tab/>
        <w:t xml:space="preserve"> </w:t>
      </w:r>
      <w:r w:rsidRPr="00F10F70">
        <w:rPr>
          <w:rFonts w:ascii="Times New Roman" w:eastAsia="Lucida Sans Unicode" w:hAnsi="Times New Roman" w:cs="Arial Unicode MS"/>
          <w:sz w:val="16"/>
          <w:szCs w:val="24"/>
          <w:lang w:eastAsia="ar-SA"/>
        </w:rPr>
        <w:t>Podpis Wnioskodawcy</w:t>
      </w:r>
    </w:p>
    <w:p w14:paraId="750D86EC" w14:textId="77777777" w:rsidR="00A71C55" w:rsidRPr="00A71C55" w:rsidRDefault="00A71C55" w:rsidP="00A71C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Arial Unicode MS"/>
          <w:sz w:val="16"/>
          <w:szCs w:val="24"/>
          <w:lang w:eastAsia="ar-SA"/>
        </w:rPr>
      </w:pPr>
    </w:p>
    <w:p w14:paraId="22FE142E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>II.</w:t>
      </w:r>
    </w:p>
    <w:p w14:paraId="1ED41993" w14:textId="36DB5F31" w:rsidR="00EB788B" w:rsidRPr="0075294A" w:rsidRDefault="00EB788B" w:rsidP="00995B83">
      <w:pPr>
        <w:numPr>
          <w:ilvl w:val="0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Rodzaj zamierzonej działalności gospodarczej</w:t>
      </w:r>
      <w:r w:rsidR="00995B83">
        <w:rPr>
          <w:rFonts w:ascii="Times New Roman" w:eastAsia="Times New Roman" w:hAnsi="Times New Roman" w:cs="Arial Unicode MS"/>
          <w:szCs w:val="20"/>
          <w:lang w:eastAsia="ar-SA"/>
        </w:rPr>
        <w:t xml:space="preserve"> -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symbol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i przedmiot planowanej działalności gospodarczej według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Polsk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>iej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Klasyfikacj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i 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Działalności </w:t>
      </w:r>
      <w:r w:rsidR="00995B83"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na poziomie podklasy</w:t>
      </w:r>
      <w:r w:rsidRPr="00995B83">
        <w:rPr>
          <w:rFonts w:ascii="Times New Roman" w:eastAsia="Times New Roman" w:hAnsi="Times New Roman" w:cs="Arial Unicode MS"/>
          <w:b/>
          <w:szCs w:val="20"/>
          <w:lang w:eastAsia="ar-SA"/>
        </w:rPr>
        <w:br/>
        <w:t xml:space="preserve">PKD 2007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[Kody PKD można znaleźć pod adresem </w:t>
      </w:r>
      <w:hyperlink r:id="rId10" w:history="1">
        <w:r w:rsidRPr="00995B83">
          <w:rPr>
            <w:rFonts w:ascii="Times New Roman" w:eastAsia="Times New Roman" w:hAnsi="Times New Roman" w:cs="Arial Unicode MS"/>
            <w:color w:val="000000"/>
            <w:sz w:val="20"/>
            <w:szCs w:val="20"/>
            <w:u w:val="single"/>
            <w:lang w:eastAsia="ar-SA"/>
          </w:rPr>
          <w:t>www.stat.gov.pl/Klasyfikacje/</w:t>
        </w:r>
      </w:hyperlink>
      <w:r w:rsidRPr="00995B83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  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zakładka PKD 2007, wyszukiwarka] nazwa rodzaju działalności gospodarczej bezwzględnie z </w:t>
      </w:r>
      <w:r w:rsidRPr="00995B83">
        <w:rPr>
          <w:rFonts w:ascii="Times New Roman" w:eastAsia="Times New Roman" w:hAnsi="Times New Roman" w:cs="Arial Unicode MS"/>
          <w:szCs w:val="20"/>
          <w:u w:val="single"/>
          <w:lang w:eastAsia="ar-SA"/>
        </w:rPr>
        <w:t>5-znakowym symbolem</w:t>
      </w:r>
      <w:r w:rsidRPr="00995B83">
        <w:rPr>
          <w:rFonts w:ascii="Times New Roman" w:eastAsia="Times New Roman" w:hAnsi="Times New Roman" w:cs="Arial Unicode MS"/>
          <w:szCs w:val="20"/>
          <w:lang w:eastAsia="ar-SA"/>
        </w:rPr>
        <w:t xml:space="preserve"> wg PKD, 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[np. 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Rodzaj: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 Usługi remontowe </w:t>
      </w:r>
      <w:r w:rsidRPr="00995B83">
        <w:rPr>
          <w:rFonts w:ascii="Times New Roman" w:eastAsia="Times New Roman" w:hAnsi="Times New Roman" w:cs="Arial Unicode MS"/>
          <w:b/>
          <w:i/>
          <w:szCs w:val="20"/>
          <w:lang w:eastAsia="ar-SA"/>
        </w:rPr>
        <w:t>PKD</w:t>
      </w:r>
      <w:r w:rsidRPr="00995B83">
        <w:rPr>
          <w:rFonts w:ascii="Times New Roman" w:eastAsia="Times New Roman" w:hAnsi="Times New Roman" w:cs="Arial Unicode MS"/>
          <w:i/>
          <w:szCs w:val="20"/>
          <w:lang w:eastAsia="ar-SA"/>
        </w:rPr>
        <w:t>. 43.31.Z Tynkowanie]</w:t>
      </w:r>
    </w:p>
    <w:p w14:paraId="18DFBD42" w14:textId="77777777" w:rsidR="0075294A" w:rsidRPr="00995B83" w:rsidRDefault="0075294A" w:rsidP="0075294A">
      <w:pPr>
        <w:tabs>
          <w:tab w:val="num" w:pos="284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49E5E874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Rodzaj: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..................................................................................................................................................................... </w:t>
      </w:r>
    </w:p>
    <w:p w14:paraId="141391F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Podstawowy PKD 2007, który należy wykazać w REGONIE</w:t>
      </w:r>
    </w:p>
    <w:p w14:paraId="4DD48DAC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6E4BD580" w14:textId="77777777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ind w:left="72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Pozostałe PKD 2007, związane z profilem planowanej działalności</w:t>
      </w:r>
    </w:p>
    <w:p w14:paraId="6E4A7D6B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</w:p>
    <w:p w14:paraId="3ABA5DB2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</w:t>
      </w:r>
    </w:p>
    <w:p w14:paraId="1AA937D4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PKD: 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Symbol" w:eastAsia="Times New Roman" w:hAnsi="Symbol" w:cs="Arial Unicode MS"/>
          <w:sz w:val="44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44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68CF8266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 Unicode MS"/>
          <w:sz w:val="4"/>
          <w:szCs w:val="4"/>
          <w:lang w:eastAsia="ar-SA"/>
        </w:rPr>
      </w:pPr>
    </w:p>
    <w:p w14:paraId="7BCA80B5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Adres prowadzonej działalność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</w:t>
      </w:r>
    </w:p>
    <w:p w14:paraId="22B8910C" w14:textId="77777777" w:rsidR="00EB788B" w:rsidRPr="00E06E8C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Tytuł prawny do lokalu, w którym ma być prowa</w:t>
      </w:r>
      <w:r w:rsidR="00AA4F55">
        <w:rPr>
          <w:rFonts w:ascii="Times New Roman" w:eastAsia="Times New Roman" w:hAnsi="Times New Roman" w:cs="Arial Unicode MS"/>
          <w:lang w:eastAsia="ar-SA"/>
        </w:rPr>
        <w:t xml:space="preserve">dzona działalność gospodarcza  </w:t>
      </w:r>
    </w:p>
    <w:p w14:paraId="1DA1456A" w14:textId="7B34EEF2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 w:val="18"/>
          <w:szCs w:val="20"/>
        </w:rPr>
      </w:pP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własny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użyczony </w:t>
      </w:r>
      <w:r w:rsidRPr="00AA4F55">
        <w:rPr>
          <w:rFonts w:ascii="Symbol" w:eastAsia="Times New Roman" w:hAnsi="Symbol"/>
          <w:sz w:val="36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 xml:space="preserve"> lokal wynajęty, liczba pomieszczeń </w:t>
      </w:r>
      <w:r w:rsidRPr="00AA4F55">
        <w:rPr>
          <w:rFonts w:ascii="Symbol" w:eastAsia="Times New Roman" w:hAnsi="Symbol"/>
          <w:sz w:val="40"/>
          <w:szCs w:val="20"/>
        </w:rPr>
        <w:t></w:t>
      </w:r>
      <w:r w:rsidRPr="00AA4F55">
        <w:rPr>
          <w:rFonts w:ascii="Times New Roman" w:eastAsia="Times New Roman" w:hAnsi="Times New Roman"/>
          <w:szCs w:val="20"/>
        </w:rPr>
        <w:t>powierzchnia w m</w:t>
      </w:r>
      <w:r w:rsidRPr="00AA4F55">
        <w:rPr>
          <w:rFonts w:ascii="Times New Roman" w:eastAsia="Times New Roman" w:hAnsi="Times New Roman"/>
          <w:szCs w:val="20"/>
          <w:vertAlign w:val="superscript"/>
        </w:rPr>
        <w:t xml:space="preserve">2  </w:t>
      </w:r>
      <w:r w:rsidR="00CE42E4">
        <w:rPr>
          <w:rFonts w:ascii="Times New Roman" w:eastAsia="Times New Roman" w:hAnsi="Times New Roman"/>
          <w:sz w:val="20"/>
          <w:szCs w:val="20"/>
        </w:rPr>
        <w:t>…</w:t>
      </w:r>
    </w:p>
    <w:p w14:paraId="359400E1" w14:textId="77777777" w:rsidR="00CE42E4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U</w:t>
      </w:r>
      <w:r w:rsidRPr="00AA4F55">
        <w:rPr>
          <w:rFonts w:ascii="Times New Roman" w:eastAsia="Times New Roman" w:hAnsi="Times New Roman"/>
          <w:szCs w:val="20"/>
        </w:rPr>
        <w:t>mowa najmu/ użyczenia</w:t>
      </w:r>
      <w:r>
        <w:rPr>
          <w:rFonts w:ascii="Times New Roman" w:eastAsia="Times New Roman" w:hAnsi="Times New Roman"/>
          <w:szCs w:val="20"/>
        </w:rPr>
        <w:t xml:space="preserve"> zawarta jest na okres</w:t>
      </w:r>
      <w:r w:rsidRPr="00AA4F55">
        <w:rPr>
          <w:rFonts w:ascii="Times New Roman" w:eastAsia="Times New Roman" w:hAnsi="Times New Roman"/>
          <w:szCs w:val="20"/>
        </w:rPr>
        <w:t xml:space="preserve"> od ………………….do ……………..czynsz </w:t>
      </w:r>
      <w:r>
        <w:rPr>
          <w:rFonts w:ascii="Times New Roman" w:eastAsia="Times New Roman" w:hAnsi="Times New Roman"/>
          <w:szCs w:val="20"/>
        </w:rPr>
        <w:t>za</w:t>
      </w:r>
    </w:p>
    <w:p w14:paraId="4EF0B4FF" w14:textId="0D349710" w:rsidR="00AA4F55" w:rsidRDefault="00AA4F55" w:rsidP="00AA4F55">
      <w:pPr>
        <w:pStyle w:val="Akapitzlist"/>
        <w:spacing w:after="0" w:line="360" w:lineRule="auto"/>
        <w:ind w:left="660" w:hanging="376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1 miesiąc wynosi …………………….</w:t>
      </w:r>
      <w:r w:rsidRPr="00AA4F55">
        <w:rPr>
          <w:rFonts w:ascii="Times New Roman" w:eastAsia="Times New Roman" w:hAnsi="Times New Roman"/>
          <w:szCs w:val="20"/>
        </w:rPr>
        <w:t xml:space="preserve">     </w:t>
      </w:r>
    </w:p>
    <w:p w14:paraId="035C6B0A" w14:textId="7888CF9B" w:rsidR="00AB5C6A" w:rsidRDefault="00F47661" w:rsidP="00AB5C6A">
      <w:pPr>
        <w:spacing w:line="240" w:lineRule="auto"/>
        <w:rPr>
          <w:rFonts w:ascii="Times New Roman" w:eastAsia="Times New Roman" w:hAnsi="Times New Roman" w:cs="Arial Unicode MS"/>
          <w:lang w:eastAsia="ar-SA"/>
        </w:rPr>
      </w:pPr>
      <w:r w:rsidRPr="00AB5C6A">
        <w:rPr>
          <w:rFonts w:ascii="Times New Roman" w:eastAsia="Times New Roman" w:hAnsi="Times New Roman" w:cs="Times New Roman"/>
        </w:rPr>
        <w:t>Czy lokal</w:t>
      </w:r>
      <w:r w:rsidR="00AB5C6A" w:rsidRPr="00AB5C6A">
        <w:rPr>
          <w:rFonts w:ascii="Times New Roman" w:eastAsia="Times New Roman" w:hAnsi="Times New Roman" w:cs="Times New Roman"/>
        </w:rPr>
        <w:t xml:space="preserve"> wymaga zmiany sposobu użytkowania, zgodnie z Art. 71 ustawy z dnia 7 lipca 1994 r. –</w:t>
      </w:r>
      <w:r w:rsidR="002769B6">
        <w:rPr>
          <w:rFonts w:ascii="Times New Roman" w:eastAsia="Times New Roman" w:hAnsi="Times New Roman" w:cs="Times New Roman"/>
        </w:rPr>
        <w:t xml:space="preserve"> P</w:t>
      </w:r>
      <w:r w:rsidR="00AB5C6A" w:rsidRPr="00AB5C6A">
        <w:rPr>
          <w:rFonts w:ascii="Times New Roman" w:eastAsia="Times New Roman" w:hAnsi="Times New Roman" w:cs="Times New Roman"/>
        </w:rPr>
        <w:t xml:space="preserve">rawo budowlane?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  <w:r w:rsidR="00AB5C6A">
        <w:rPr>
          <w:rFonts w:ascii="Times New Roman" w:eastAsia="Times New Roman" w:hAnsi="Times New Roman" w:cs="Times New Roman"/>
          <w:lang w:eastAsia="ar-SA"/>
        </w:rPr>
        <w:br/>
      </w:r>
      <w:r w:rsidR="00AB5C6A" w:rsidRPr="00AB5C6A">
        <w:rPr>
          <w:rFonts w:ascii="Times New Roman" w:eastAsia="Times New Roman" w:hAnsi="Times New Roman" w:cs="Times New Roman"/>
          <w:lang w:eastAsia="ar-SA"/>
        </w:rPr>
        <w:t xml:space="preserve">Jeśli tak, to czy zmiana taka została dokonana?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Symbol" w:eastAsia="Times New Roman" w:hAnsi="Symbol" w:cs="Arial Unicode MS"/>
          <w:lang w:eastAsia="ar-SA"/>
        </w:rPr>
        <w:t></w:t>
      </w:r>
      <w:r w:rsidR="00AB5C6A" w:rsidRPr="00F10F70">
        <w:rPr>
          <w:rFonts w:ascii="Symbol" w:eastAsia="Times New Roman" w:hAnsi="Symbol" w:cs="Arial Unicode MS"/>
          <w:lang w:eastAsia="ar-SA"/>
        </w:rPr>
        <w:t></w:t>
      </w:r>
      <w:r w:rsidR="00AB5C6A" w:rsidRPr="00F10F70">
        <w:rPr>
          <w:rFonts w:ascii="Symbol" w:eastAsia="Times New Roman" w:hAnsi="Symbol" w:cs="Arial Unicode MS"/>
          <w:lang w:eastAsia="ar-SA"/>
        </w:rPr>
        <w:t></w:t>
      </w:r>
      <w:r w:rsidR="00AB5C6A" w:rsidRPr="00F10F70">
        <w:rPr>
          <w:rFonts w:ascii="Symbol" w:eastAsia="Times New Roman" w:hAnsi="Symbol" w:cs="Arial Unicode MS"/>
          <w:lang w:eastAsia="ar-SA"/>
        </w:rPr>
        <w:t>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="00AB5C6A"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="00AB5C6A" w:rsidRPr="00F10F70">
        <w:rPr>
          <w:rFonts w:ascii="Times New Roman" w:eastAsia="Times New Roman" w:hAnsi="Times New Roman" w:cs="Times New Roman"/>
          <w:lang w:eastAsia="ar-SA"/>
        </w:rPr>
        <w:t>NIE</w:t>
      </w:r>
      <w:r w:rsidR="00AB5C6A" w:rsidRPr="00F10F70">
        <w:rPr>
          <w:rFonts w:ascii="Times New Roman" w:eastAsia="Times New Roman" w:hAnsi="Times New Roman" w:cs="Arial Unicode MS"/>
          <w:lang w:eastAsia="ar-SA"/>
        </w:rPr>
        <w:t xml:space="preserve">   </w:t>
      </w:r>
    </w:p>
    <w:p w14:paraId="339159CE" w14:textId="2A43767D" w:rsidR="00A5173C" w:rsidRPr="00A5173C" w:rsidRDefault="00A5173C" w:rsidP="00A5173C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B830E4A" w14:textId="77777777" w:rsidR="007E7577" w:rsidRDefault="00AB5C6A" w:rsidP="00F6498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Przez zmianę sposobu użytkowania obiektu budowlanego lub jego części rozumie się w szczególności: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AB5C6A">
        <w:rPr>
          <w:rFonts w:ascii="Times New Roman" w:eastAsia="Times New Roman" w:hAnsi="Times New Roman" w:cs="Times New Roman"/>
          <w:sz w:val="20"/>
          <w:szCs w:val="20"/>
        </w:rPr>
        <w:t xml:space="preserve">podjęcie bądź zaniechanie w obiekcie budowlanym lub jego części działalności zmieniającej warunki: bezpieczeństwa pożarowego, powodziowego, pracy, zdrowotne, higieniczno-sanitarne, ochrony środowiska bądź </w:t>
      </w:r>
    </w:p>
    <w:p w14:paraId="0AC27BCF" w14:textId="122B1B33" w:rsidR="00F47661" w:rsidRPr="00D81AB1" w:rsidRDefault="00AB5C6A" w:rsidP="00D81A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5C6A">
        <w:rPr>
          <w:rFonts w:ascii="Times New Roman" w:eastAsia="Times New Roman" w:hAnsi="Times New Roman" w:cs="Times New Roman"/>
          <w:sz w:val="20"/>
          <w:szCs w:val="20"/>
        </w:rPr>
        <w:t>wielkość lub układ obciążeń;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podjęcie w obiekcie budowlanym lub jego części działalności zaliczanej do</w:t>
      </w:r>
      <w:r w:rsidR="00711C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przedsięwzięć mogących znacząco oddziaływać na środowisko w rozumieniu ustawy z dnia 3 października 2008 r. o udostępnianiu informacji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 środowisku i jego ochronie, udziale społeczeństwa w ochronie środowiska</w:t>
      </w:r>
      <w:r w:rsidR="00F649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5C6A">
        <w:rPr>
          <w:rFonts w:ascii="Times New Roman" w:eastAsia="Times New Roman" w:hAnsi="Times New Roman" w:cs="Times New Roman"/>
          <w:sz w:val="20"/>
          <w:szCs w:val="20"/>
        </w:rPr>
        <w:t>oraz o ocenach oddziaływania na środowisko.</w:t>
      </w:r>
    </w:p>
    <w:p w14:paraId="621473BD" w14:textId="3865CEE4" w:rsidR="00EB788B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Czy w lokalu prowadzona jest inna działalność gospodarcza? 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</w:p>
    <w:p w14:paraId="34BEC16B" w14:textId="1740C5B7" w:rsidR="00A5173C" w:rsidRPr="00A5173C" w:rsidRDefault="00A5173C" w:rsidP="00A5173C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725A8C96" w14:textId="77777777" w:rsidR="00A5173C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Jeśli TAK, proszę podać rodzaj prowadzonej działalności i nazwę firmy …………………………………………………………………………………………………………</w:t>
      </w:r>
      <w:r w:rsidR="00A5173C">
        <w:rPr>
          <w:rFonts w:ascii="Times New Roman" w:eastAsia="Times New Roman" w:hAnsi="Times New Roman" w:cs="Arial Unicode MS"/>
          <w:lang w:eastAsia="ar-SA"/>
        </w:rPr>
        <w:t>\</w:t>
      </w:r>
    </w:p>
    <w:p w14:paraId="35C57A9C" w14:textId="77777777" w:rsidR="00CE42E4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Czy lokal wymaga remontu? 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Symbol" w:eastAsia="Times New Roman" w:hAnsi="Symbol" w:cs="Arial Unicode MS"/>
          <w:lang w:eastAsia="ar-SA"/>
        </w:rPr>
        <w:t></w:t>
      </w:r>
      <w:r w:rsidRPr="00F10F70">
        <w:rPr>
          <w:rFonts w:ascii="Symbol" w:eastAsia="Times New Roman" w:hAnsi="Symbol" w:cs="Arial Unicode MS"/>
          <w:lang w:eastAsia="ar-SA"/>
        </w:rPr>
        <w:t></w:t>
      </w:r>
      <w:r w:rsidRPr="00F10F70">
        <w:rPr>
          <w:rFonts w:ascii="Symbol" w:eastAsia="Times New Roman" w:hAnsi="Symbol" w:cs="Arial Unicode MS"/>
          <w:lang w:eastAsia="ar-SA"/>
        </w:rPr>
        <w:t></w:t>
      </w:r>
      <w:r w:rsidRPr="00F10F70">
        <w:rPr>
          <w:rFonts w:ascii="Symbol" w:eastAsia="Times New Roman" w:hAnsi="Symbol" w:cs="Arial Unicode MS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Times New Roman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5427DAA0" w14:textId="76235DDE" w:rsidR="002F7879" w:rsidRPr="00CE42E4" w:rsidRDefault="00EB788B" w:rsidP="00CE42E4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E42E4"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="00CE42E4"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</w:t>
      </w:r>
    </w:p>
    <w:p w14:paraId="17FB006C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Przewidywany termin rozpoczęcia działalności </w:t>
      </w:r>
    </w:p>
    <w:p w14:paraId="6341FAE6" w14:textId="1A5A1F4A" w:rsidR="00AA4F55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543226B" w14:textId="77777777" w:rsidR="00EB788B" w:rsidRPr="00F10F70" w:rsidRDefault="00EB788B" w:rsidP="00DE66D6">
      <w:pPr>
        <w:numPr>
          <w:ilvl w:val="0"/>
          <w:numId w:val="9"/>
        </w:numPr>
        <w:tabs>
          <w:tab w:val="left" w:pos="284"/>
          <w:tab w:val="left" w:pos="1134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Czy prowadził/a Pan/i wcześniej działalność gospodarczą?</w:t>
      </w:r>
    </w:p>
    <w:p w14:paraId="2B8C4D0C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></w:t>
      </w:r>
      <w:r w:rsidR="00814887" w:rsidRPr="00F10F70">
        <w:rPr>
          <w:rFonts w:ascii="Times New Roman" w:eastAsia="Times New Roman" w:hAnsi="Times New Roman" w:cs="Arial Unicode MS"/>
          <w:color w:val="000000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NIE</w:t>
      </w:r>
    </w:p>
    <w:p w14:paraId="407487AC" w14:textId="77777777" w:rsidR="00EB788B" w:rsidRPr="00D81AB1" w:rsidRDefault="00EB788B" w:rsidP="00EB788B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D81AB1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*zaznaczyć X właściwe</w:t>
      </w:r>
    </w:p>
    <w:p w14:paraId="5185A1CF" w14:textId="77777777" w:rsidR="00EB788B" w:rsidRPr="00F10F70" w:rsidRDefault="00EB788B" w:rsidP="00EB788B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Jeśli TAK, to proszę podać rodzaj, adres, okres w jakim była prowadzona, datę wyrejestrowana oraz przyczynę likwidacji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………………………………………………………………..............................................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0E9D5140" w14:textId="77777777" w:rsidR="00EB788B" w:rsidRPr="00F10F70" w:rsidRDefault="00EB788B" w:rsidP="00DE66D6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hanging="660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 działalność gospodarczą? </w:t>
      </w:r>
    </w:p>
    <w:p w14:paraId="4442CFED" w14:textId="438FA87A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lastRenderedPageBreak/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522FA278" w14:textId="77777777" w:rsidR="00EB788B" w:rsidRPr="00A5173C" w:rsidRDefault="00EB788B" w:rsidP="00EB788B">
      <w:p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878BA9A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</w:t>
      </w:r>
      <w:r w:rsidR="00814887"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</w:t>
      </w:r>
    </w:p>
    <w:p w14:paraId="53E7DFBC" w14:textId="1334F4B8" w:rsidR="00814887" w:rsidRPr="00CE42E4" w:rsidRDefault="00814887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017F0EFC" w14:textId="77777777" w:rsidR="00EB788B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Czy Pan</w:t>
      </w:r>
      <w:r w:rsidR="00E06E8C">
        <w:rPr>
          <w:rFonts w:ascii="Times New Roman" w:eastAsia="Times New Roman" w:hAnsi="Times New Roman" w:cs="Arial Unicode MS"/>
          <w:lang w:eastAsia="ar-SA"/>
        </w:rPr>
        <w:t>a/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i współmałżonek lub ktoś z domowników prowadził działalność gospodarczą </w:t>
      </w:r>
      <w:r w:rsidRPr="00F10F70">
        <w:rPr>
          <w:rFonts w:ascii="Times New Roman" w:eastAsia="Times New Roman" w:hAnsi="Times New Roman" w:cs="Arial Unicode MS"/>
          <w:lang w:eastAsia="ar-SA"/>
        </w:rPr>
        <w:br/>
        <w:t>w ostatnich 12 miesiącach przed dniem złożenia przez Pana/ Panią wniosku o dotację?</w:t>
      </w:r>
    </w:p>
    <w:p w14:paraId="026E8B4E" w14:textId="0633C126" w:rsidR="00EB788B" w:rsidRPr="00F10F70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⁭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⁭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 </w:t>
      </w:r>
    </w:p>
    <w:p w14:paraId="65E2D3D3" w14:textId="77777777" w:rsidR="00EB788B" w:rsidRPr="00A5173C" w:rsidRDefault="00EB788B" w:rsidP="00EB788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49E53C99" w14:textId="77777777" w:rsidR="00EB788B" w:rsidRPr="00F10F70" w:rsidRDefault="00EB788B" w:rsidP="00EB788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Jeśli tak to proszę podać: kto prowadził działalność, stopień pokrewieństwa, adres prowadzonej działalności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oraz symbol podklasy rodzaju działalności określony zgodnie z Polską Klasyfikacją Działalności (PKD2007)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.………………...............……………...............………………………………………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br/>
        <w:t>……………………………………………………………………………………………………………………….</w:t>
      </w:r>
    </w:p>
    <w:p w14:paraId="7A529D3C" w14:textId="77777777" w:rsidR="00442D17" w:rsidRPr="00F10F70" w:rsidRDefault="00EB788B" w:rsidP="00DE66D6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360" w:lineRule="auto"/>
        <w:ind w:hanging="660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Wskazanie działań podjętych na rzecz podjęcia działalności, dotyczących w szczególności</w:t>
      </w:r>
    </w:p>
    <w:p w14:paraId="4E66F6F7" w14:textId="77777777" w:rsidR="00EB788B" w:rsidRPr="00F10F70" w:rsidRDefault="00EB788B" w:rsidP="00442D17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pozyskania lokalu, uzyskania niezbędnych pozwoleń jak: SANEPID, ochrona środowiska, zmiana zagospodarowania przestrzennego (należy dołączyć stosowne dokumenty) </w:t>
      </w:r>
    </w:p>
    <w:p w14:paraId="5F1D386C" w14:textId="77777777" w:rsidR="00EB788B" w:rsidRPr="00F10F70" w:rsidRDefault="00EB788B" w:rsidP="00EB788B">
      <w:pPr>
        <w:tabs>
          <w:tab w:val="left" w:pos="42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726E02" w14:textId="77777777" w:rsidR="00D81AB1" w:rsidRPr="00D81AB1" w:rsidRDefault="00D81AB1" w:rsidP="00D81AB1">
      <w:pPr>
        <w:rPr>
          <w:rFonts w:ascii="Times New Roman" w:eastAsia="Times New Roman" w:hAnsi="Times New Roman" w:cs="Arial Unicode MS"/>
          <w:b/>
          <w:sz w:val="4"/>
          <w:szCs w:val="4"/>
          <w:u w:val="single"/>
          <w:lang w:eastAsia="ar-SA"/>
        </w:rPr>
      </w:pPr>
    </w:p>
    <w:p w14:paraId="4D23BD19" w14:textId="1E341766" w:rsidR="00EB788B" w:rsidRPr="00F10F70" w:rsidRDefault="00EB788B" w:rsidP="00D81AB1">
      <w:pPr>
        <w:spacing w:after="0"/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III. Zabezpieczenie przyznanych środków*</w:t>
      </w:r>
    </w:p>
    <w:p w14:paraId="6F1A4D02" w14:textId="431DB665" w:rsidR="00EB788B" w:rsidRPr="00F10F70" w:rsidRDefault="00EB788B" w:rsidP="00CB46DF">
      <w:pPr>
        <w:keepNext/>
        <w:suppressAutoHyphens/>
        <w:spacing w:after="0" w:line="240" w:lineRule="auto"/>
        <w:ind w:left="426" w:hanging="426"/>
        <w:outlineLvl w:val="2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a)</w:t>
      </w: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weksel z poręczeniem wekslowym (</w:t>
      </w:r>
      <w:proofErr w:type="spellStart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aval</w:t>
      </w:r>
      <w:proofErr w:type="spellEnd"/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) 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Poręczyciele (w liczbie dwie osoby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z wynagrodzeniem co najmniej 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4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 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 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 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9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6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należy dołączyć oświadczenia poręczycieli),</w:t>
      </w:r>
    </w:p>
    <w:p w14:paraId="5F093944" w14:textId="02BAC584" w:rsidR="00EB788B" w:rsidRPr="00F10F70" w:rsidRDefault="00EB788B" w:rsidP="00CB46D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b) poręczenie cywilne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Poręczyciele (w liczbie dwie osoby z wynagrodzeniem  co najmniej </w:t>
      </w:r>
      <w:r w:rsidR="00E7130A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4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> 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8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 brutto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każdy/ średnia z ostatnich 3 m-</w:t>
      </w:r>
      <w:proofErr w:type="spellStart"/>
      <w:r w:rsidRPr="00F10F70">
        <w:rPr>
          <w:rFonts w:ascii="Times New Roman" w:eastAsia="Times New Roman" w:hAnsi="Times New Roman" w:cs="Arial Unicode MS"/>
          <w:szCs w:val="20"/>
          <w:lang w:eastAsia="ar-SA"/>
        </w:rPr>
        <w:t>cy</w:t>
      </w:r>
      <w:proofErr w:type="spellEnd"/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pokrywające udzieloną dotację do sumy</w:t>
      </w:r>
      <w:r w:rsidR="00E7130A">
        <w:rPr>
          <w:rFonts w:ascii="Times New Roman" w:eastAsia="Times New Roman" w:hAnsi="Times New Roman" w:cs="Arial Unicode MS"/>
          <w:szCs w:val="20"/>
          <w:lang w:eastAsia="ar-SA"/>
        </w:rPr>
        <w:br/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9</w:t>
      </w:r>
      <w:r w:rsidR="009F16D3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="00BC785C">
        <w:rPr>
          <w:rFonts w:ascii="Times New Roman" w:eastAsia="Times New Roman" w:hAnsi="Times New Roman" w:cs="Arial Unicode MS"/>
          <w:b/>
          <w:szCs w:val="20"/>
          <w:lang w:eastAsia="ar-SA"/>
        </w:rPr>
        <w:t>6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00,00 zł</w:t>
      </w:r>
      <w:r w:rsidR="00D2214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brutto–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należy dołączyć oświadczenia poręczycieli),</w:t>
      </w:r>
    </w:p>
    <w:p w14:paraId="7FE6C32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c)  zastaw na prawach i rzeczach  - wskazać przedmiot zastawu:</w:t>
      </w:r>
    </w:p>
    <w:p w14:paraId="52D902F6" w14:textId="77777777" w:rsidR="00EB788B" w:rsidRPr="00F10F70" w:rsidRDefault="00EB788B" w:rsidP="00EB788B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………………………………………………………………………………………..……………….</w:t>
      </w:r>
    </w:p>
    <w:p w14:paraId="6A536AE9" w14:textId="77777777" w:rsidR="00EB788B" w:rsidRPr="00F10F70" w:rsidRDefault="00EB788B" w:rsidP="00CB46DF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 Unicode MS"/>
          <w:b/>
          <w:i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Wartość praw lub rzeczy będących przedmiotem zastawu musi przekraczać o 30 % kwotę wnioskowaną z uwzględnieniem spadku wartości przedmiotu zastawu w okresie obowiązywania tej formy zabezpieczenia. W przypadku rzeczy ruchomych ich wartość liczona będzie na podstawie wyceny rzeczoznawcy, którą bezrobotny dokona na własny koszt.</w:t>
      </w:r>
      <w:r w:rsidRPr="00F10F70">
        <w:rPr>
          <w:rFonts w:ascii="Times New Roman" w:eastAsia="Times New Roman" w:hAnsi="Times New Roman" w:cs="Arial Unicode MS"/>
          <w:b/>
          <w:i/>
          <w:szCs w:val="20"/>
          <w:lang w:eastAsia="ar-SA"/>
        </w:rPr>
        <w:tab/>
      </w:r>
    </w:p>
    <w:p w14:paraId="1D395AC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d)  gwarancja bankowa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(której wartość będzie przekraczać  przyznaną kwotę dotacji o 30 %     </w:t>
      </w:r>
    </w:p>
    <w:p w14:paraId="3C5CD1AC" w14:textId="2E63ADFB" w:rsidR="00EB788B" w:rsidRPr="00F10F70" w:rsidRDefault="00CB46D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 xml:space="preserve">       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(należy dołączyć pismo z banku o możliwości udzielenia gwarancji),  </w:t>
      </w:r>
    </w:p>
    <w:p w14:paraId="124FBC21" w14:textId="77777777" w:rsidR="00CB46DF" w:rsidRDefault="00EB788B" w:rsidP="00CB46DF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e) blokada rachunku bankowego 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dołączyć zaświadczenie z banku lub wyciąg o posiadaniu kwoty </w:t>
      </w:r>
      <w:r w:rsidR="00CB46DF">
        <w:rPr>
          <w:rFonts w:ascii="Times New Roman" w:eastAsia="Times New Roman" w:hAnsi="Times New Roman" w:cs="Arial Unicode MS"/>
          <w:szCs w:val="20"/>
          <w:lang w:eastAsia="ar-SA"/>
        </w:rPr>
        <w:t xml:space="preserve">  </w:t>
      </w:r>
    </w:p>
    <w:p w14:paraId="4FE4889A" w14:textId="554139ED" w:rsidR="00EB788B" w:rsidRPr="00F10F70" w:rsidRDefault="00EB788B" w:rsidP="00CB46DF">
      <w:pPr>
        <w:suppressAutoHyphens/>
        <w:spacing w:after="0" w:line="240" w:lineRule="auto"/>
        <w:ind w:left="426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wysokości wnioskowanej kwoty + 30 %),</w:t>
      </w:r>
    </w:p>
    <w:p w14:paraId="0D5962FA" w14:textId="77777777" w:rsidR="00EB788B" w:rsidRPr="00F10F70" w:rsidRDefault="00EB788B" w:rsidP="00CB46DF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f)</w:t>
      </w:r>
      <w:r w:rsidRPr="00F10F70">
        <w:rPr>
          <w:rFonts w:ascii="Symbol" w:eastAsia="Times New Roman" w:hAnsi="Symbol" w:cs="Arial Unicode MS"/>
          <w:b/>
          <w:sz w:val="32"/>
          <w:szCs w:val="20"/>
          <w:lang w:eastAsia="ar-SA"/>
        </w:rPr>
        <w:t>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akt notarialny o poddaniu się rygorowi egzekucji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(dołączyć deklarację majątkową i inne dokumenty potwierdzające posiadany majątek)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.</w:t>
      </w:r>
    </w:p>
    <w:p w14:paraId="3936BAEE" w14:textId="77777777" w:rsidR="00EB788B" w:rsidRPr="00CE42E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i/>
          <w:sz w:val="18"/>
          <w:szCs w:val="18"/>
          <w:u w:val="single"/>
          <w:lang w:eastAsia="ar-SA"/>
        </w:rPr>
      </w:pPr>
      <w:r w:rsidRPr="00CE42E4">
        <w:rPr>
          <w:rFonts w:ascii="Times New Roman" w:eastAsia="Times New Roman" w:hAnsi="Times New Roman" w:cs="Arial Unicode MS"/>
          <w:i/>
          <w:sz w:val="18"/>
          <w:szCs w:val="18"/>
          <w:u w:val="single"/>
          <w:lang w:eastAsia="ar-SA"/>
        </w:rPr>
        <w:t>* zaznaczyć X właściwe</w:t>
      </w:r>
    </w:p>
    <w:p w14:paraId="03AE1973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6D1270AD" w14:textId="77777777" w:rsidR="00CB46DF" w:rsidRDefault="00CB46D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6E08E66D" w14:textId="77777777" w:rsidR="00473B7F" w:rsidRPr="00F10F70" w:rsidRDefault="00473B7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20"/>
          <w:u w:val="single"/>
          <w:lang w:eastAsia="ar-SA"/>
        </w:rPr>
      </w:pPr>
    </w:p>
    <w:p w14:paraId="4913143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…..........................................................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….........................................................</w:t>
      </w:r>
    </w:p>
    <w:p w14:paraId="7BFB47BC" w14:textId="3798F68B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Podpis Współmałżonka 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>Podpis Wnioskodawcy</w:t>
      </w:r>
    </w:p>
    <w:p w14:paraId="71FBFB9E" w14:textId="77777777" w:rsidR="00EB788B" w:rsidRPr="00F10F70" w:rsidRDefault="00EB788B" w:rsidP="00EB78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</w:p>
    <w:p w14:paraId="5E7B9565" w14:textId="77777777" w:rsidR="00473B7F" w:rsidRDefault="00473B7F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</w:p>
    <w:p w14:paraId="6AF0D435" w14:textId="012B8C82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  <w:lastRenderedPageBreak/>
        <w:t>Zaświadczenia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 o dochodach poręczycieli należy dostarczyć w przypadku pozytywnego rozpatrzenia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druk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zaświadczenia</w:t>
      </w:r>
      <w:r w:rsidRPr="00F10F70">
        <w:rPr>
          <w:rFonts w:ascii="Times New Roman" w:eastAsia="Times New Roman" w:hAnsi="Times New Roman" w:cs="Arial Unicode MS"/>
          <w:color w:val="FF000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 pobrania w Powiatowym Urzędzie Pracy w Nakle nad Notecią oraz Filii Urzędu w Szubinie lub na stronie internetowej </w:t>
      </w:r>
      <w:hyperlink r:id="rId11" w:history="1"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www.pupnakl</w:t>
        </w:r>
        <w:bookmarkStart w:id="0" w:name="_Hlt319318413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o</w:t>
        </w:r>
        <w:bookmarkEnd w:id="0"/>
        <w:r w:rsidRPr="00F10F70">
          <w:rPr>
            <w:rFonts w:ascii="Times New Roman" w:eastAsia="Times New Roman" w:hAnsi="Times New Roman" w:cs="Arial Unicode MS"/>
            <w:b/>
            <w:sz w:val="20"/>
            <w:szCs w:val="20"/>
            <w:lang w:eastAsia="ar-SA"/>
          </w:rPr>
          <w:t>.pl</w:t>
        </w:r>
      </w:hyperlink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Zaświadczenie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BC785C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 dochodach winno być wydane w terminie do 30 dni przed podpisaniem umowy i wskazywać średnią brutto z 3 ostatnich wypłaconych miesięcy poprzedzających podpisanie umowy.</w:t>
      </w:r>
    </w:p>
    <w:p w14:paraId="4C5D2890" w14:textId="77777777" w:rsidR="00274333" w:rsidRPr="00F10F70" w:rsidRDefault="0027433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09E0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UWAGA: Poręczycielem może być obywatel Rzeczpospolitej Polskiej spełniający następujące warunki:</w:t>
      </w:r>
    </w:p>
    <w:p w14:paraId="79E9FFFA" w14:textId="77777777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osoba zatrudniona </w:t>
      </w:r>
      <w:r w:rsidR="00561A21" w:rsidRPr="00274333">
        <w:rPr>
          <w:rFonts w:ascii="Times New Roman" w:eastAsia="Times New Roman" w:hAnsi="Times New Roman" w:cs="Arial Unicode MS"/>
          <w:lang w:eastAsia="ar-SA"/>
        </w:rPr>
        <w:t xml:space="preserve">na terenie Rzeczypospolitej Polskiej </w:t>
      </w:r>
      <w:r w:rsidRPr="00274333">
        <w:rPr>
          <w:rFonts w:ascii="Times New Roman" w:eastAsia="Times New Roman" w:hAnsi="Times New Roman" w:cs="Arial Unicode MS"/>
          <w:lang w:eastAsia="ar-SA"/>
        </w:rPr>
        <w:t>na podstawie umowy o pracę na czas nieokreślony lub określony powyżej 2 lat, liczonych od dnia zawarcia umowy o przyznanie jednorazowych środków,</w:t>
      </w:r>
    </w:p>
    <w:p w14:paraId="210E0DA9" w14:textId="77777777" w:rsidR="00EB788B" w:rsidRPr="00274333" w:rsidRDefault="00EB788B" w:rsidP="00814887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stałe zameldowanie na terytorium Rzeczypospolitej Polskiej,</w:t>
      </w:r>
    </w:p>
    <w:p w14:paraId="332EDF57" w14:textId="7DCAFA6D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rolnik prowadzący gospodarstwo rolne lub dział specjalny produkcji rolnej, uzyskujący dochód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stosunku miesięcznym 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</w:t>
      </w:r>
      <w:r w:rsidR="00CE1C8F">
        <w:rPr>
          <w:rFonts w:ascii="Times New Roman" w:eastAsia="Times New Roman" w:hAnsi="Times New Roman" w:cs="Arial Unicode MS"/>
          <w:lang w:eastAsia="ar-SA"/>
        </w:rPr>
        <w:t>4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</w:t>
      </w:r>
      <w:r w:rsidR="00CE1C8F">
        <w:rPr>
          <w:rFonts w:ascii="Times New Roman" w:eastAsia="Times New Roman" w:hAnsi="Times New Roman" w:cs="Arial Unicode MS"/>
          <w:lang w:eastAsia="ar-SA"/>
        </w:rPr>
        <w:t>8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283AE95E" w14:textId="1A0DFC7B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prowadząca działalność gospodarczą i uzyskująca dochód w stosunku miesięcznym</w:t>
      </w:r>
      <w:r w:rsidR="0075294A"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274333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w wysokości nie niższej </w:t>
      </w:r>
      <w:r w:rsidR="002629BB" w:rsidRPr="00274333">
        <w:rPr>
          <w:rFonts w:ascii="Times New Roman" w:eastAsia="Times New Roman" w:hAnsi="Times New Roman" w:cs="Arial Unicode MS"/>
          <w:lang w:eastAsia="ar-SA"/>
        </w:rPr>
        <w:t xml:space="preserve">niż  </w:t>
      </w:r>
      <w:r w:rsidR="00CE1C8F">
        <w:rPr>
          <w:rFonts w:ascii="Times New Roman" w:eastAsia="Times New Roman" w:hAnsi="Times New Roman" w:cs="Arial Unicode MS"/>
          <w:lang w:eastAsia="ar-SA"/>
        </w:rPr>
        <w:t>4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</w:t>
      </w:r>
      <w:r w:rsidR="00CE1C8F">
        <w:rPr>
          <w:rFonts w:ascii="Times New Roman" w:eastAsia="Times New Roman" w:hAnsi="Times New Roman" w:cs="Arial Unicode MS"/>
          <w:lang w:eastAsia="ar-SA"/>
        </w:rPr>
        <w:t>8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</w:p>
    <w:p w14:paraId="7717900A" w14:textId="066B7015" w:rsidR="00EB788B" w:rsidRPr="00274333" w:rsidRDefault="00EB788B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osoba posiadająca prawo do emerytury lub renty stałej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 xml:space="preserve"> w wysokości nie niższej niż </w:t>
      </w:r>
      <w:r w:rsidR="00CE1C8F">
        <w:rPr>
          <w:rFonts w:ascii="Times New Roman" w:eastAsia="Times New Roman" w:hAnsi="Times New Roman" w:cs="Arial Unicode MS"/>
          <w:lang w:eastAsia="ar-SA"/>
        </w:rPr>
        <w:t>4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</w:t>
      </w:r>
      <w:r w:rsidR="00CE1C8F">
        <w:rPr>
          <w:rFonts w:ascii="Times New Roman" w:eastAsia="Times New Roman" w:hAnsi="Times New Roman" w:cs="Arial Unicode MS"/>
          <w:lang w:eastAsia="ar-SA"/>
        </w:rPr>
        <w:t>8</w:t>
      </w:r>
      <w:r w:rsidRPr="00274333">
        <w:rPr>
          <w:rFonts w:ascii="Times New Roman" w:eastAsia="Times New Roman" w:hAnsi="Times New Roman" w:cs="Arial Unicode MS"/>
          <w:lang w:eastAsia="ar-SA"/>
        </w:rPr>
        <w:t>00,00 zł brutto,</w:t>
      </w:r>
      <w:r w:rsid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w wieku do 75 lat.</w:t>
      </w:r>
    </w:p>
    <w:p w14:paraId="401B7A0A" w14:textId="22181402" w:rsidR="0075294A" w:rsidRPr="00274333" w:rsidRDefault="0075294A" w:rsidP="00EB788B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przedsiębiorców rozliczających się z podatku dochodowego w formie karty podatkowej oraz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osiągają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 xml:space="preserve">cych roczny dochód na poziomie </w:t>
      </w:r>
      <w:r w:rsidR="00CE1C8F">
        <w:rPr>
          <w:rFonts w:ascii="Times New Roman" w:eastAsia="Times New Roman" w:hAnsi="Times New Roman" w:cs="Arial Unicode MS"/>
          <w:lang w:eastAsia="ar-SA"/>
        </w:rPr>
        <w:t>57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</w:t>
      </w:r>
      <w:r w:rsidR="00CE1C8F">
        <w:rPr>
          <w:rFonts w:ascii="Times New Roman" w:eastAsia="Times New Roman" w:hAnsi="Times New Roman" w:cs="Arial Unicode MS"/>
          <w:lang w:eastAsia="ar-SA"/>
        </w:rPr>
        <w:t>6</w:t>
      </w:r>
      <w:r w:rsidRPr="00274333">
        <w:rPr>
          <w:rFonts w:ascii="Times New Roman" w:eastAsia="Times New Roman" w:hAnsi="Times New Roman" w:cs="Arial Unicode MS"/>
          <w:lang w:eastAsia="ar-SA"/>
        </w:rPr>
        <w:t>00,00 zł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, tj.:</w:t>
      </w:r>
    </w:p>
    <w:p w14:paraId="1AEB72EF" w14:textId="31592855" w:rsidR="009F16D3" w:rsidRPr="00274333" w:rsidRDefault="009F16D3" w:rsidP="008D0E6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1) w formie karty podatkowej minimalna roczna wysokość opłaconego podatku powinna wynosić minimum </w:t>
      </w:r>
      <w:r w:rsidR="00CE1C8F">
        <w:rPr>
          <w:rFonts w:ascii="Times New Roman" w:eastAsia="Times New Roman" w:hAnsi="Times New Roman" w:cs="Arial Unicode MS"/>
          <w:lang w:eastAsia="ar-SA"/>
        </w:rPr>
        <w:t xml:space="preserve">17 604,01 </w:t>
      </w:r>
    </w:p>
    <w:p w14:paraId="55A4F438" w14:textId="236B9564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2) w formie ryczałtu od przychodów ewidencjonowanych dla stawki podatku wynoszącej 2% lub 3% minimalna roczna wysokość przychodu powinna wynosić </w:t>
      </w:r>
      <w:r w:rsidR="00CE1C8F">
        <w:rPr>
          <w:rFonts w:ascii="Times New Roman" w:eastAsia="Times New Roman" w:hAnsi="Times New Roman" w:cs="Arial Unicode MS"/>
          <w:lang w:eastAsia="ar-SA"/>
        </w:rPr>
        <w:t>509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587C63">
        <w:rPr>
          <w:rFonts w:ascii="Times New Roman" w:eastAsia="Times New Roman" w:hAnsi="Times New Roman" w:cs="Arial Unicode MS"/>
          <w:lang w:eastAsia="ar-SA"/>
        </w:rPr>
        <w:t>0</w:t>
      </w:r>
      <w:r w:rsidR="00CE1C8F">
        <w:rPr>
          <w:rFonts w:ascii="Times New Roman" w:eastAsia="Times New Roman" w:hAnsi="Times New Roman" w:cs="Arial Unicode MS"/>
          <w:lang w:eastAsia="ar-SA"/>
        </w:rPr>
        <w:t>72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 w:rsidR="00CE1C8F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zł, a maksymalna </w:t>
      </w:r>
      <w:r w:rsidR="00D22140">
        <w:rPr>
          <w:rFonts w:ascii="Times New Roman" w:eastAsia="Times New Roman" w:hAnsi="Times New Roman" w:cs="Arial Unicode MS"/>
          <w:lang w:eastAsia="ar-SA"/>
        </w:rPr>
        <w:br/>
      </w:r>
      <w:r w:rsidR="00CE1C8F">
        <w:rPr>
          <w:rFonts w:ascii="Times New Roman" w:eastAsia="Times New Roman" w:hAnsi="Times New Roman" w:cs="Arial Unicode MS"/>
          <w:lang w:eastAsia="ar-SA"/>
        </w:rPr>
        <w:t>619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E1C8F">
        <w:rPr>
          <w:rFonts w:ascii="Times New Roman" w:eastAsia="Times New Roman" w:hAnsi="Times New Roman" w:cs="Arial Unicode MS"/>
          <w:lang w:eastAsia="ar-SA"/>
        </w:rPr>
        <w:t>098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3439E76E" w14:textId="1214392F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3) w formie ryczałtu od przychodów ewidencjonowanych dla stawki podatku wynoszącej 5,5% minimalna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roczna wysokość przychodu powinna wynosić 2</w:t>
      </w:r>
      <w:r w:rsidR="00CE1C8F">
        <w:rPr>
          <w:rFonts w:ascii="Times New Roman" w:eastAsia="Times New Roman" w:hAnsi="Times New Roman" w:cs="Arial Unicode MS"/>
          <w:lang w:eastAsia="ar-SA"/>
        </w:rPr>
        <w:t>96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E1C8F">
        <w:rPr>
          <w:rFonts w:ascii="Times New Roman" w:eastAsia="Times New Roman" w:hAnsi="Times New Roman" w:cs="Arial Unicode MS"/>
          <w:lang w:eastAsia="ar-SA"/>
        </w:rPr>
        <w:t>077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,01zł,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="00CE1C8F">
        <w:rPr>
          <w:rFonts w:ascii="Times New Roman" w:eastAsia="Times New Roman" w:hAnsi="Times New Roman" w:cs="Arial Unicode MS"/>
          <w:lang w:eastAsia="ar-SA"/>
        </w:rPr>
        <w:t>307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E1C8F">
        <w:rPr>
          <w:rFonts w:ascii="Times New Roman" w:eastAsia="Times New Roman" w:hAnsi="Times New Roman" w:cs="Arial Unicode MS"/>
          <w:lang w:eastAsia="ar-SA"/>
        </w:rPr>
        <w:t>630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2C702DB2" w14:textId="2B22DA42" w:rsidR="009F16D3" w:rsidRPr="0027433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4) w formie ryczałtu od przychodów ewidencjonowanych dla stawki podatku wynoszącej 8,5%, 10% lub</w:t>
      </w:r>
      <w:r w:rsidR="008D0E6E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12,5% minimalna roczna wysokość przychodu powinna wynosić 1</w:t>
      </w:r>
      <w:r w:rsidR="00C356F1">
        <w:rPr>
          <w:rFonts w:ascii="Times New Roman" w:eastAsia="Times New Roman" w:hAnsi="Times New Roman" w:cs="Arial Unicode MS"/>
          <w:lang w:eastAsia="ar-SA"/>
        </w:rPr>
        <w:t>94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356F1">
        <w:rPr>
          <w:rFonts w:ascii="Times New Roman" w:eastAsia="Times New Roman" w:hAnsi="Times New Roman" w:cs="Arial Unicode MS"/>
          <w:lang w:eastAsia="ar-SA"/>
        </w:rPr>
        <w:t>225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 w:rsidR="00C356F1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>zł, a maksymalna 1</w:t>
      </w:r>
      <w:r w:rsidR="00C356F1">
        <w:rPr>
          <w:rFonts w:ascii="Times New Roman" w:eastAsia="Times New Roman" w:hAnsi="Times New Roman" w:cs="Arial Unicode MS"/>
          <w:lang w:eastAsia="ar-SA"/>
        </w:rPr>
        <w:t>98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C356F1">
        <w:rPr>
          <w:rFonts w:ascii="Times New Roman" w:eastAsia="Times New Roman" w:hAnsi="Times New Roman" w:cs="Arial Unicode MS"/>
          <w:lang w:eastAsia="ar-SA"/>
        </w:rPr>
        <w:t>389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2FC4A16C" w14:textId="58A91C49" w:rsidR="009F16D3" w:rsidRDefault="009F16D3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5) w formie ryczałtu od przychodów ewidencjonowanych dla stawki podatku wynoszącej 1</w:t>
      </w:r>
      <w:r w:rsidR="00DB5414">
        <w:rPr>
          <w:rFonts w:ascii="Times New Roman" w:eastAsia="Times New Roman" w:hAnsi="Times New Roman" w:cs="Arial Unicode MS"/>
          <w:lang w:eastAsia="ar-SA"/>
        </w:rPr>
        <w:t>2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minimalna roczna wysokość przychodu powinna wynosić </w:t>
      </w:r>
      <w:r w:rsidR="00DB5414">
        <w:rPr>
          <w:rFonts w:ascii="Times New Roman" w:eastAsia="Times New Roman" w:hAnsi="Times New Roman" w:cs="Arial Unicode MS"/>
          <w:lang w:eastAsia="ar-SA"/>
        </w:rPr>
        <w:t>203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DB5414">
        <w:rPr>
          <w:rFonts w:ascii="Times New Roman" w:eastAsia="Times New Roman" w:hAnsi="Times New Roman" w:cs="Arial Unicode MS"/>
          <w:lang w:eastAsia="ar-SA"/>
        </w:rPr>
        <w:t>292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 w:rsidR="00DB5414"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zł, a maksymalna </w:t>
      </w:r>
      <w:r w:rsidR="008D0E6E">
        <w:rPr>
          <w:rFonts w:ascii="Times New Roman" w:eastAsia="Times New Roman" w:hAnsi="Times New Roman" w:cs="Arial Unicode MS"/>
          <w:lang w:eastAsia="ar-SA"/>
        </w:rPr>
        <w:br/>
      </w:r>
      <w:r w:rsidR="00DB5414">
        <w:rPr>
          <w:rFonts w:ascii="Times New Roman" w:eastAsia="Times New Roman" w:hAnsi="Times New Roman" w:cs="Arial Unicode MS"/>
          <w:lang w:eastAsia="ar-SA"/>
        </w:rPr>
        <w:t>205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 w:rsidR="00DB5414">
        <w:rPr>
          <w:rFonts w:ascii="Times New Roman" w:eastAsia="Times New Roman" w:hAnsi="Times New Roman" w:cs="Arial Unicode MS"/>
          <w:lang w:eastAsia="ar-SA"/>
        </w:rPr>
        <w:t>998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0F5C65D0" w14:textId="32F89CA7" w:rsidR="00DB5414" w:rsidRDefault="00DB5414" w:rsidP="00DB541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6) </w:t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dla stawki podatku wynoszącej 1</w:t>
      </w:r>
      <w:r>
        <w:rPr>
          <w:rFonts w:ascii="Times New Roman" w:eastAsia="Times New Roman" w:hAnsi="Times New Roman" w:cs="Arial Unicode MS"/>
          <w:lang w:eastAsia="ar-SA"/>
        </w:rPr>
        <w:t>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minimalna roczna wysokość przychodu powinna wynosić </w:t>
      </w:r>
      <w:r>
        <w:rPr>
          <w:rFonts w:ascii="Times New Roman" w:eastAsia="Times New Roman" w:hAnsi="Times New Roman" w:cs="Arial Unicode MS"/>
          <w:lang w:eastAsia="ar-SA"/>
        </w:rPr>
        <w:t>194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>
        <w:rPr>
          <w:rFonts w:ascii="Times New Roman" w:eastAsia="Times New Roman" w:hAnsi="Times New Roman" w:cs="Arial Unicode MS"/>
          <w:lang w:eastAsia="ar-SA"/>
        </w:rPr>
        <w:t>577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zł, a maksymalna </w:t>
      </w:r>
      <w:r>
        <w:rPr>
          <w:rFonts w:ascii="Times New Roman" w:eastAsia="Times New Roman" w:hAnsi="Times New Roman" w:cs="Arial Unicode MS"/>
          <w:lang w:eastAsia="ar-SA"/>
        </w:rPr>
        <w:br/>
      </w:r>
      <w:r>
        <w:rPr>
          <w:rFonts w:ascii="Times New Roman" w:eastAsia="Times New Roman" w:hAnsi="Times New Roman" w:cs="Arial Unicode MS"/>
          <w:lang w:eastAsia="ar-SA"/>
        </w:rPr>
        <w:t>198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>
        <w:rPr>
          <w:rFonts w:ascii="Times New Roman" w:eastAsia="Times New Roman" w:hAnsi="Times New Roman" w:cs="Arial Unicode MS"/>
          <w:lang w:eastAsia="ar-SA"/>
        </w:rPr>
        <w:t>600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07C87633" w14:textId="20C38341" w:rsidR="00DB5414" w:rsidRDefault="00DB5414" w:rsidP="00DB541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7) </w:t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dla stawki podatku wynoszącej 1</w:t>
      </w:r>
      <w:r>
        <w:rPr>
          <w:rFonts w:ascii="Times New Roman" w:eastAsia="Times New Roman" w:hAnsi="Times New Roman" w:cs="Arial Unicode MS"/>
          <w:lang w:eastAsia="ar-SA"/>
        </w:rPr>
        <w:t>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minimalna roczna wysokość przychodu powinna wynosić </w:t>
      </w:r>
      <w:r>
        <w:rPr>
          <w:rFonts w:ascii="Times New Roman" w:eastAsia="Times New Roman" w:hAnsi="Times New Roman" w:cs="Arial Unicode MS"/>
          <w:lang w:eastAsia="ar-SA"/>
        </w:rPr>
        <w:t>175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>
        <w:rPr>
          <w:rFonts w:ascii="Times New Roman" w:eastAsia="Times New Roman" w:hAnsi="Times New Roman" w:cs="Arial Unicode MS"/>
          <w:lang w:eastAsia="ar-SA"/>
        </w:rPr>
        <w:t>900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zł, a maksymalna </w:t>
      </w:r>
      <w:r>
        <w:rPr>
          <w:rFonts w:ascii="Times New Roman" w:eastAsia="Times New Roman" w:hAnsi="Times New Roman" w:cs="Arial Unicode MS"/>
          <w:lang w:eastAsia="ar-SA"/>
        </w:rPr>
        <w:br/>
      </w:r>
      <w:r>
        <w:rPr>
          <w:rFonts w:ascii="Times New Roman" w:eastAsia="Times New Roman" w:hAnsi="Times New Roman" w:cs="Arial Unicode MS"/>
          <w:lang w:eastAsia="ar-SA"/>
        </w:rPr>
        <w:t>179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>
        <w:rPr>
          <w:rFonts w:ascii="Times New Roman" w:eastAsia="Times New Roman" w:hAnsi="Times New Roman" w:cs="Arial Unicode MS"/>
          <w:lang w:eastAsia="ar-SA"/>
        </w:rPr>
        <w:t>9</w:t>
      </w:r>
      <w:r>
        <w:rPr>
          <w:rFonts w:ascii="Times New Roman" w:eastAsia="Times New Roman" w:hAnsi="Times New Roman" w:cs="Arial Unicode MS"/>
          <w:lang w:eastAsia="ar-SA"/>
        </w:rPr>
        <w:t>37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097BC02E" w14:textId="7581AEDB" w:rsidR="00DB5414" w:rsidRDefault="00DB5414" w:rsidP="00DB5414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8) </w:t>
      </w:r>
      <w:r w:rsidRPr="00274333">
        <w:rPr>
          <w:rFonts w:ascii="Times New Roman" w:eastAsia="Times New Roman" w:hAnsi="Times New Roman" w:cs="Arial Unicode MS"/>
          <w:lang w:eastAsia="ar-SA"/>
        </w:rPr>
        <w:t>w formie ryczałtu od przychodów ewidencjonowanych dla stawki podatku wynoszącej 1</w:t>
      </w:r>
      <w:r>
        <w:rPr>
          <w:rFonts w:ascii="Times New Roman" w:eastAsia="Times New Roman" w:hAnsi="Times New Roman" w:cs="Arial Unicode MS"/>
          <w:lang w:eastAsia="ar-SA"/>
        </w:rPr>
        <w:t>7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% minimalna roczna wysokość przychodu powinna wynosić </w:t>
      </w:r>
      <w:r>
        <w:rPr>
          <w:rFonts w:ascii="Times New Roman" w:eastAsia="Times New Roman" w:hAnsi="Times New Roman" w:cs="Arial Unicode MS"/>
          <w:lang w:eastAsia="ar-SA"/>
        </w:rPr>
        <w:t>165 920</w:t>
      </w:r>
      <w:r w:rsidRPr="00274333">
        <w:rPr>
          <w:rFonts w:ascii="Times New Roman" w:eastAsia="Times New Roman" w:hAnsi="Times New Roman" w:cs="Arial Unicode MS"/>
          <w:lang w:eastAsia="ar-SA"/>
        </w:rPr>
        <w:t>,01</w:t>
      </w: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zł, a maksymalna </w:t>
      </w:r>
      <w:r>
        <w:rPr>
          <w:rFonts w:ascii="Times New Roman" w:eastAsia="Times New Roman" w:hAnsi="Times New Roman" w:cs="Arial Unicode MS"/>
          <w:lang w:eastAsia="ar-SA"/>
        </w:rPr>
        <w:br/>
      </w:r>
      <w:r>
        <w:rPr>
          <w:rFonts w:ascii="Times New Roman" w:eastAsia="Times New Roman" w:hAnsi="Times New Roman" w:cs="Arial Unicode MS"/>
          <w:lang w:eastAsia="ar-SA"/>
        </w:rPr>
        <w:t>171</w:t>
      </w:r>
      <w:r w:rsidRPr="00274333">
        <w:rPr>
          <w:rFonts w:ascii="Times New Roman" w:eastAsia="Times New Roman" w:hAnsi="Times New Roman" w:cs="Arial Unicode MS"/>
          <w:lang w:eastAsia="ar-SA"/>
        </w:rPr>
        <w:t xml:space="preserve"> </w:t>
      </w:r>
      <w:r>
        <w:rPr>
          <w:rFonts w:ascii="Times New Roman" w:eastAsia="Times New Roman" w:hAnsi="Times New Roman" w:cs="Arial Unicode MS"/>
          <w:lang w:eastAsia="ar-SA"/>
        </w:rPr>
        <w:t>000</w:t>
      </w:r>
      <w:r w:rsidRPr="00274333">
        <w:rPr>
          <w:rFonts w:ascii="Times New Roman" w:eastAsia="Times New Roman" w:hAnsi="Times New Roman" w:cs="Arial Unicode MS"/>
          <w:lang w:eastAsia="ar-SA"/>
        </w:rPr>
        <w:t>,00zł,</w:t>
      </w:r>
    </w:p>
    <w:p w14:paraId="553F3851" w14:textId="66BA9043" w:rsidR="00DB5414" w:rsidRPr="00274333" w:rsidRDefault="00DB5414" w:rsidP="008D0E6E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DFDC81E" w14:textId="1D1EC294" w:rsidR="00EB788B" w:rsidRPr="00274333" w:rsidRDefault="00EB788B" w:rsidP="0075294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b/>
          <w:lang w:eastAsia="ar-SA"/>
        </w:rPr>
        <w:t>z wyjątkiem:</w:t>
      </w:r>
    </w:p>
    <w:p w14:paraId="6BF303B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która wcześniej otrzymały pożyczkę z Powiatowego Urzędu Pracy lub dotację, względnie ją poręczyły i nie została ona dotychczas rozliczona i spłacona,  </w:t>
      </w:r>
    </w:p>
    <w:p w14:paraId="64E31F28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współmałżonków  poręczycieli pozostających w małżeńskiej wspólnocie majątkowej,</w:t>
      </w:r>
    </w:p>
    <w:p w14:paraId="782F360B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współmałżonka bezrobotnego ubiegającego się o jednorazowe środki na podjęcie działalności gospodarczej bez względu na stosunki majątkowe między małżonkami,</w:t>
      </w:r>
    </w:p>
    <w:p w14:paraId="46392F25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pracowników pozostający w okresie wypowiedzenia umowy o pracę,</w:t>
      </w:r>
    </w:p>
    <w:p w14:paraId="1AD26EB1" w14:textId="77777777" w:rsidR="00EB788B" w:rsidRPr="00274333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hanging="1014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osób, wobec których toczy się sądowe lub administracyjne postępowanie egzekucyjne,</w:t>
      </w:r>
    </w:p>
    <w:p w14:paraId="15ED4462" w14:textId="77777777" w:rsidR="00EB788B" w:rsidRPr="00274333" w:rsidRDefault="00EB788B" w:rsidP="00EB788B">
      <w:pPr>
        <w:numPr>
          <w:ilvl w:val="1"/>
          <w:numId w:val="5"/>
        </w:numPr>
        <w:tabs>
          <w:tab w:val="left" w:pos="685"/>
          <w:tab w:val="left" w:pos="704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>osób posiadających wymagalne i przeterminowane zadłużenie z tytułu zaciągniętych pożyczek lub kredytów bankowych,</w:t>
      </w:r>
    </w:p>
    <w:p w14:paraId="55D06615" w14:textId="2775034A" w:rsidR="00473B7F" w:rsidRPr="00DB5414" w:rsidRDefault="00EB788B" w:rsidP="00EB788B">
      <w:pPr>
        <w:numPr>
          <w:ilvl w:val="1"/>
          <w:numId w:val="5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Arial Unicode MS"/>
          <w:lang w:eastAsia="ar-SA"/>
        </w:rPr>
      </w:pPr>
      <w:r w:rsidRPr="00274333">
        <w:rPr>
          <w:rFonts w:ascii="Times New Roman" w:eastAsia="Times New Roman" w:hAnsi="Times New Roman" w:cs="Arial Unicode MS"/>
          <w:lang w:eastAsia="ar-SA"/>
        </w:rPr>
        <w:t xml:space="preserve">osób, których aktualne zobowiązania finansowe pomniejszają wynagrodzenie lub dochód poniżej kwoty </w:t>
      </w:r>
      <w:r w:rsidR="006D54A2">
        <w:rPr>
          <w:rFonts w:ascii="Times New Roman" w:eastAsia="Times New Roman" w:hAnsi="Times New Roman" w:cs="Arial Unicode MS"/>
          <w:lang w:eastAsia="ar-SA"/>
        </w:rPr>
        <w:t>4</w:t>
      </w:r>
      <w:r w:rsidR="009F16D3" w:rsidRPr="00274333">
        <w:rPr>
          <w:rFonts w:ascii="Times New Roman" w:eastAsia="Times New Roman" w:hAnsi="Times New Roman" w:cs="Arial Unicode MS"/>
          <w:lang w:eastAsia="ar-SA"/>
        </w:rPr>
        <w:t> </w:t>
      </w:r>
      <w:r w:rsidR="006D54A2">
        <w:rPr>
          <w:rFonts w:ascii="Times New Roman" w:eastAsia="Times New Roman" w:hAnsi="Times New Roman" w:cs="Arial Unicode MS"/>
          <w:lang w:eastAsia="ar-SA"/>
        </w:rPr>
        <w:t>8</w:t>
      </w:r>
      <w:r w:rsidRPr="00274333">
        <w:rPr>
          <w:rFonts w:ascii="Times New Roman" w:eastAsia="Times New Roman" w:hAnsi="Times New Roman" w:cs="Arial Unicode MS"/>
          <w:lang w:eastAsia="ar-SA"/>
        </w:rPr>
        <w:t>00,00 zł,</w:t>
      </w:r>
    </w:p>
    <w:p w14:paraId="27E9ECEB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B95A6B0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66DCC6C2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23C74EC" w14:textId="77777777" w:rsidR="00473B7F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3EF255DB" w14:textId="77777777" w:rsidR="00473B7F" w:rsidRPr="00312C10" w:rsidRDefault="00473B7F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4"/>
          <w:szCs w:val="4"/>
          <w:lang w:eastAsia="ar-SA"/>
        </w:rPr>
      </w:pPr>
    </w:p>
    <w:p w14:paraId="5121CA3F" w14:textId="77777777" w:rsidR="00EB788B" w:rsidRPr="00F10F70" w:rsidRDefault="00EB788B" w:rsidP="00EB788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IV.</w:t>
      </w:r>
    </w:p>
    <w:p w14:paraId="1858BBA4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KALKULACJA WYDATKÓW</w:t>
      </w:r>
    </w:p>
    <w:p w14:paraId="1F233382" w14:textId="77777777" w:rsidR="00EB788B" w:rsidRPr="00312C10" w:rsidRDefault="00EB788B" w:rsidP="00312C10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Arial Unicode MS"/>
          <w:b/>
          <w:lang w:eastAsia="ar-SA"/>
        </w:rPr>
      </w:pPr>
      <w:r w:rsidRPr="00312C10">
        <w:rPr>
          <w:rFonts w:ascii="Times New Roman" w:eastAsia="Times New Roman" w:hAnsi="Times New Roman" w:cs="Arial Unicode MS"/>
          <w:b/>
          <w:lang w:eastAsia="ar-SA"/>
        </w:rPr>
        <w:t>NIEZBĘDNYCH   DO  URUCHOMIENIA  DZIAŁALNOŚCI   GOSPODARCZEJ</w:t>
      </w:r>
    </w:p>
    <w:p w14:paraId="247BCD28" w14:textId="77777777" w:rsidR="00EB788B" w:rsidRPr="00312C1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8"/>
          <w:lang w:eastAsia="ar-SA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160"/>
        <w:gridCol w:w="1737"/>
        <w:gridCol w:w="1737"/>
        <w:gridCol w:w="1779"/>
      </w:tblGrid>
      <w:tr w:rsidR="00EB788B" w:rsidRPr="00F10F70" w14:paraId="0250E15A" w14:textId="77777777" w:rsidTr="00EB788B">
        <w:trPr>
          <w:trHeight w:val="792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C7A4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97F92F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Wyszczególnienie </w:t>
            </w:r>
          </w:p>
          <w:p w14:paraId="6E36779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zakupów</w:t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A9665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Zakup ze środków Funduszu Pracy/EFS (kwota)</w:t>
            </w: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36B32A5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 xml:space="preserve">Zakup ze środków </w:t>
            </w:r>
          </w:p>
          <w:p w14:paraId="126CF72C" w14:textId="7FC2A744" w:rsidR="00EB788B" w:rsidRPr="00F10F70" w:rsidRDefault="00711CC0" w:rsidP="00711C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własnych</w:t>
            </w: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  <w:vAlign w:val="center"/>
          </w:tcPr>
          <w:p w14:paraId="79530E1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18"/>
                <w:szCs w:val="20"/>
                <w:lang w:eastAsia="ar-SA"/>
              </w:rPr>
              <w:t>Suma</w:t>
            </w:r>
          </w:p>
        </w:tc>
      </w:tr>
      <w:tr w:rsidR="00EB788B" w:rsidRPr="00F10F70" w14:paraId="6DCD83B1" w14:textId="77777777" w:rsidTr="00EB788B">
        <w:trPr>
          <w:trHeight w:val="554"/>
        </w:trPr>
        <w:tc>
          <w:tcPr>
            <w:tcW w:w="7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3E1EE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D8280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28BF5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E5F98D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4787F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72009F1A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04211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1AC840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252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1048F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6FC241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8D69676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CE49D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96C0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160B1E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9661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52789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F2363B2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B570B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563F7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70854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5B002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C50B4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1A9C9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BB461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206C0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806CD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7FDAAE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99159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E0AB4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FF6DFC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CF34C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DA06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33AE1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4F97D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60E96B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6FD6D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350B81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AB27B0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C25C7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070E5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2D5AD6E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8B95A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D0CC4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A3A282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422F78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3C7F83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9E741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5A6B09C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634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59C65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FC01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7DDB633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07D0C1C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3A9A45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11B3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81A94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C1038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DB0BE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5E9D8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8464B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BC6FE2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C116B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368EE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B870F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49D777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63CDE58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CEB9A0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580CF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9A6C8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E6ADC9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43CC8B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77FD6F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0A9200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33DE4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75469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622F5F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7B4F3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20ABD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126CC4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876A8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6B28AD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2A149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A8FEABD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59A90E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5B5AF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62B184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E4F14F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0AE41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836CF75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2E2D3F5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8E479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005A0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2F5A1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644A0F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74AC463" w14:textId="77777777" w:rsidTr="00EB788B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9C1758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C5799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BD6FB7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178C0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407017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E04006" w14:textId="77777777" w:rsidTr="00EB788B">
        <w:trPr>
          <w:cantSplit/>
          <w:trHeight w:val="711"/>
        </w:trPr>
        <w:tc>
          <w:tcPr>
            <w:tcW w:w="386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  <w:vAlign w:val="center"/>
          </w:tcPr>
          <w:p w14:paraId="7A5CDBEF" w14:textId="77777777" w:rsidR="00EB788B" w:rsidRPr="00F10F70" w:rsidRDefault="00EB788B" w:rsidP="00EB788B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RAZEM</w:t>
            </w: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576E551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pct10" w:color="000000" w:fill="FFFFFF"/>
          </w:tcPr>
          <w:p w14:paraId="3EC311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pct10" w:color="000000" w:fill="FFFFFF"/>
          </w:tcPr>
          <w:p w14:paraId="5C769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47E86B79" w14:textId="77777777" w:rsidR="00312C10" w:rsidRDefault="00312C10" w:rsidP="00EB788B">
      <w:pPr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u w:val="single"/>
          <w:lang w:eastAsia="ar-SA"/>
        </w:rPr>
      </w:pPr>
    </w:p>
    <w:p w14:paraId="2520AE8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71D3C54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6444585C" w14:textId="07BB560B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………………..…………………</w:t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</w:t>
      </w:r>
    </w:p>
    <w:p w14:paraId="2CFEAF58" w14:textId="5A471C90" w:rsidR="00EB788B" w:rsidRPr="00F10F70" w:rsidRDefault="00EB788B" w:rsidP="00D221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miejscowość, data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22140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podpis wnioskodawcy</w:t>
      </w:r>
    </w:p>
    <w:p w14:paraId="4199885A" w14:textId="77777777" w:rsidR="00EB788B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7DF90F7E" w14:textId="77777777" w:rsidR="00D81AB1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56D458B9" w14:textId="77777777" w:rsidR="00D81AB1" w:rsidRPr="00F10F70" w:rsidRDefault="00D81AB1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</w:p>
    <w:p w14:paraId="3A10C62D" w14:textId="77777777" w:rsidR="00EB788B" w:rsidRPr="00F10F70" w:rsidRDefault="00EB788B" w:rsidP="00EB788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 !</w:t>
      </w:r>
    </w:p>
    <w:p w14:paraId="365494AE" w14:textId="6FBE3571" w:rsidR="00235ED0" w:rsidRPr="00235ED0" w:rsidRDefault="00EB788B" w:rsidP="00235ED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lastRenderedPageBreak/>
        <w:t>Środki  na podjęcie działalności gospodarczej nie mogą być przeznaczone na:</w:t>
      </w:r>
    </w:p>
    <w:p w14:paraId="0EEA7C4B" w14:textId="3AA0242D" w:rsidR="00EB788B" w:rsidRPr="00235ED0" w:rsidRDefault="00235ED0" w:rsidP="00235ED0">
      <w:pPr>
        <w:pStyle w:val="Akapitzlist"/>
        <w:numPr>
          <w:ilvl w:val="1"/>
          <w:numId w:val="20"/>
        </w:num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B788B" w:rsidRPr="00235ED0">
        <w:rPr>
          <w:rFonts w:ascii="Times New Roman" w:eastAsia="Times New Roman" w:hAnsi="Times New Roman" w:cs="Times New Roman"/>
        </w:rPr>
        <w:t>opłaty administracyjne, skarbowe, wynagrodzenia i składki na ubezpieczenie społeczne,</w:t>
      </w:r>
    </w:p>
    <w:p w14:paraId="54AEF0F5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koszty wynajmu, kaucje, wykup koncesji, licencji oraz zezwoleń, koszty abonamentów, ubezpieczenia, podatki, akcyzę ,</w:t>
      </w:r>
    </w:p>
    <w:p w14:paraId="565ECB2F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nabycie akcji, obligacji, polis i innych papierów wartościowych lub o charakterze zamiennym,</w:t>
      </w:r>
    </w:p>
    <w:p w14:paraId="0DA59E4C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nabycie udziałów wnoszonych do spółek,</w:t>
      </w:r>
    </w:p>
    <w:p w14:paraId="25B68362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wszelkiego rodzaju opłaty w ramach umowy leasingu,</w:t>
      </w:r>
    </w:p>
    <w:p w14:paraId="65DAFBCC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wycenę rzeczoznawcy,</w:t>
      </w:r>
    </w:p>
    <w:p w14:paraId="1CFABFF7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koszty podłączenia wszelkich mediów ( np. linii telefonicznych, Internetu ),</w:t>
      </w:r>
    </w:p>
    <w:p w14:paraId="5AA32E10" w14:textId="77777777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remont, modernizację, adaptację lokalu, w którym ma być prowadzona działalność gospodarcza w kwocie przewyższającej 20 % wartości dotacji,</w:t>
      </w:r>
    </w:p>
    <w:p w14:paraId="412AF2A8" w14:textId="79ACB80D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 xml:space="preserve">wydatki związane z usługą remontową oraz na zakup narzędzi i maszyn wykorzystanych </w:t>
      </w:r>
      <w:r w:rsidR="001C2912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235ED0">
        <w:rPr>
          <w:rFonts w:ascii="Times New Roman" w:eastAsia="Times New Roman" w:hAnsi="Times New Roman" w:cs="Times New Roman"/>
          <w:lang w:eastAsia="ar-SA"/>
        </w:rPr>
        <w:t>do remontu,</w:t>
      </w:r>
    </w:p>
    <w:p w14:paraId="27ABDE84" w14:textId="2014E5E8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zakup nieruchomości, gruntów, kasy fiskalnej, odzieży, z wyłączeniem odzieży roboczej</w:t>
      </w:r>
      <w:r w:rsidR="001C2912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235ED0">
        <w:rPr>
          <w:rFonts w:ascii="Times New Roman" w:eastAsia="Times New Roman" w:hAnsi="Times New Roman" w:cs="Times New Roman"/>
          <w:lang w:eastAsia="ar-SA"/>
        </w:rPr>
        <w:t xml:space="preserve"> i ochronnej, regulowanych odrębnymi przepisami,</w:t>
      </w:r>
    </w:p>
    <w:p w14:paraId="07842C5F" w14:textId="78D7AED2" w:rsidR="00EB788B" w:rsidRPr="00235ED0" w:rsidRDefault="00EB788B" w:rsidP="00DE66D6">
      <w:pPr>
        <w:numPr>
          <w:ilvl w:val="1"/>
          <w:numId w:val="20"/>
        </w:numPr>
        <w:tabs>
          <w:tab w:val="num" w:pos="851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235ED0">
        <w:rPr>
          <w:rFonts w:ascii="Times New Roman" w:eastAsia="Times New Roman" w:hAnsi="Times New Roman" w:cs="Times New Roman"/>
          <w:lang w:eastAsia="ar-SA"/>
        </w:rPr>
        <w:t>zakup samochodu osobowego, z wyjątkiem sytuacji, w których wykorzystanie pojazdu pozostaje w związku z bezpośrednim profilem planowanej działalności, np. „ Nauka jazdy”,</w:t>
      </w:r>
    </w:p>
    <w:p w14:paraId="74A6F7C0" w14:textId="274321DC" w:rsidR="00EB788B" w:rsidRPr="00235ED0" w:rsidRDefault="001C2912" w:rsidP="001C29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12) </w:t>
      </w:r>
      <w:r w:rsidR="00EB788B" w:rsidRPr="00235ED0">
        <w:rPr>
          <w:rFonts w:ascii="Times New Roman" w:eastAsia="Times New Roman" w:hAnsi="Times New Roman" w:cs="Times New Roman"/>
          <w:lang w:eastAsia="ar-SA"/>
        </w:rPr>
        <w:t>zakup samochodu ciężarowego lub przyczepy w kwocie przekraczającej 1</w:t>
      </w:r>
      <w:r w:rsidR="00CC322C" w:rsidRPr="00235ED0">
        <w:rPr>
          <w:rFonts w:ascii="Times New Roman" w:eastAsia="Times New Roman" w:hAnsi="Times New Roman" w:cs="Times New Roman"/>
          <w:lang w:eastAsia="ar-SA"/>
        </w:rPr>
        <w:t>5</w:t>
      </w:r>
      <w:r w:rsidR="00EB788B" w:rsidRPr="00235ED0">
        <w:rPr>
          <w:rFonts w:ascii="Times New Roman" w:eastAsia="Times New Roman" w:hAnsi="Times New Roman" w:cs="Times New Roman"/>
          <w:lang w:eastAsia="ar-SA"/>
        </w:rPr>
        <w:t>.000 zł,</w:t>
      </w:r>
    </w:p>
    <w:p w14:paraId="74427603" w14:textId="77777777" w:rsidR="001C2912" w:rsidRDefault="001C2912" w:rsidP="001C29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C2912">
        <w:rPr>
          <w:rFonts w:ascii="Times New Roman" w:eastAsia="Times New Roman" w:hAnsi="Times New Roman" w:cs="Times New Roman"/>
        </w:rPr>
        <w:t xml:space="preserve">13) </w:t>
      </w:r>
      <w:r w:rsidR="00EB788B" w:rsidRPr="001C2912">
        <w:rPr>
          <w:rFonts w:ascii="Times New Roman" w:eastAsia="Times New Roman" w:hAnsi="Times New Roman" w:cs="Times New Roman"/>
        </w:rPr>
        <w:t xml:space="preserve">zakup towaru do dalszej odsprzedaży, surowców i materiałów w części przekraczającej 50 %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44C0A88" w14:textId="77777777" w:rsidR="001C2912" w:rsidRDefault="001C2912" w:rsidP="001C29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EB788B" w:rsidRPr="001C2912">
        <w:rPr>
          <w:rFonts w:ascii="Times New Roman" w:eastAsia="Times New Roman" w:hAnsi="Times New Roman" w:cs="Times New Roman"/>
        </w:rPr>
        <w:t xml:space="preserve">kwoty dotacji, </w:t>
      </w:r>
    </w:p>
    <w:p w14:paraId="4D0F906D" w14:textId="048AA8F1" w:rsidR="00EB788B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zakup usług i materiałów reklamowych w części przekraczającej 15 % kwoty dotacji,</w:t>
      </w:r>
    </w:p>
    <w:p w14:paraId="2F7B243E" w14:textId="0C878241" w:rsidR="001C2912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 xml:space="preserve">zakup środków (towarów i usług) od współmałżonka, </w:t>
      </w:r>
    </w:p>
    <w:p w14:paraId="3A984212" w14:textId="38B656C7" w:rsidR="00EB788B" w:rsidRPr="001C2912" w:rsidRDefault="00EB788B" w:rsidP="001C2912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12">
        <w:rPr>
          <w:rFonts w:ascii="Times New Roman" w:eastAsia="Times New Roman" w:hAnsi="Times New Roman" w:cs="Times New Roman"/>
        </w:rPr>
        <w:t>zakup środków (towarów i usług) od krewnych i powinowatych w linii prostej, rodzeństwa ani powinowatych w linii bocznej w ramach umowy kupna – sprzedaży</w:t>
      </w:r>
    </w:p>
    <w:p w14:paraId="7E2B92BD" w14:textId="10970DF1" w:rsidR="00EB788B" w:rsidRPr="001C2912" w:rsidRDefault="00EB788B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zakup środków w ramach umowy kupna – sprzedaży o war</w:t>
      </w:r>
      <w:r w:rsidR="00675A5D" w:rsidRPr="001C2912">
        <w:rPr>
          <w:rFonts w:ascii="Times New Roman" w:eastAsia="Times New Roman" w:hAnsi="Times New Roman" w:cs="Times New Roman"/>
        </w:rPr>
        <w:t>tości nie</w:t>
      </w:r>
      <w:r w:rsidRPr="001C2912">
        <w:rPr>
          <w:rFonts w:ascii="Times New Roman" w:eastAsia="Times New Roman" w:hAnsi="Times New Roman" w:cs="Times New Roman"/>
        </w:rPr>
        <w:t xml:space="preserve">przekraczającej </w:t>
      </w:r>
      <w:r w:rsidR="00816597">
        <w:rPr>
          <w:rFonts w:ascii="Times New Roman" w:eastAsia="Times New Roman" w:hAnsi="Times New Roman" w:cs="Times New Roman"/>
        </w:rPr>
        <w:t xml:space="preserve">                 </w:t>
      </w:r>
      <w:r w:rsidRPr="001C2912">
        <w:rPr>
          <w:rFonts w:ascii="Times New Roman" w:eastAsia="Times New Roman" w:hAnsi="Times New Roman" w:cs="Times New Roman"/>
        </w:rPr>
        <w:t>1.000,00 zł</w:t>
      </w:r>
    </w:p>
    <w:p w14:paraId="717FD3BE" w14:textId="78F9609A" w:rsidR="008D0E6E" w:rsidRPr="001C2912" w:rsidRDefault="00EB788B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C2912">
        <w:rPr>
          <w:rFonts w:ascii="Times New Roman" w:eastAsia="Times New Roman" w:hAnsi="Times New Roman" w:cs="Times New Roman"/>
        </w:rPr>
        <w:t>koszty wysyłki, transportu, przygotowania i pakowania przesyłek</w:t>
      </w:r>
      <w:r w:rsidR="00816597">
        <w:rPr>
          <w:rFonts w:ascii="Times New Roman" w:eastAsia="Times New Roman" w:hAnsi="Times New Roman" w:cs="Times New Roman"/>
        </w:rPr>
        <w:t>,</w:t>
      </w:r>
    </w:p>
    <w:p w14:paraId="1D293BAA" w14:textId="760740F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środka transportu, w przypadku podejmowania działalności w zakresie transportu drogowego towarów,</w:t>
      </w:r>
    </w:p>
    <w:p w14:paraId="51E2B209" w14:textId="22D0FD3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środków, które w ostatnich 7 latach zostały zakupione ze środków finansowych pochodzących z Unii Europejskiej bądź krajowych środków publicznych w formie dotacji lub refundacji,</w:t>
      </w:r>
    </w:p>
    <w:p w14:paraId="00D4F5D7" w14:textId="75E0828C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C2912">
        <w:rPr>
          <w:rFonts w:ascii="Times New Roman" w:hAnsi="Times New Roman" w:cs="Times New Roman"/>
        </w:rPr>
        <w:t>zakup telefonu komórkowego w kwocie przekraczającej 1 000,00 zł,</w:t>
      </w:r>
    </w:p>
    <w:p w14:paraId="7EAE79B2" w14:textId="7851FF0B" w:rsidR="00235ED0" w:rsidRPr="001C2912" w:rsidRDefault="00235ED0" w:rsidP="001C2912">
      <w:pPr>
        <w:pStyle w:val="Akapitzlist"/>
        <w:numPr>
          <w:ilvl w:val="1"/>
          <w:numId w:val="18"/>
        </w:numPr>
        <w:tabs>
          <w:tab w:val="left" w:pos="851"/>
        </w:tabs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1C2912">
        <w:rPr>
          <w:rFonts w:ascii="Times New Roman" w:hAnsi="Times New Roman" w:cs="Times New Roman"/>
        </w:rPr>
        <w:t>zakup laptopa lub komputera stacjonarnego (w zestawie monitor, klawiatura, mysz) w kwocie przekraczającej 5 000,00 zł.</w:t>
      </w:r>
    </w:p>
    <w:p w14:paraId="77406B4D" w14:textId="77777777" w:rsidR="007A4263" w:rsidRDefault="007A4263" w:rsidP="008D0E6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1BA84F" w14:textId="011AB843" w:rsidR="00D22140" w:rsidRPr="00235ED0" w:rsidRDefault="00EB788B" w:rsidP="00235ED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planowanego remontu pomieszczenia w szczegółowej specyfikacji zakupów p</w:t>
      </w:r>
      <w:r w:rsidR="00312C10">
        <w:rPr>
          <w:rFonts w:ascii="Times New Roman" w:eastAsia="Times New Roman" w:hAnsi="Times New Roman" w:cs="Times New Roman"/>
          <w:sz w:val="24"/>
          <w:szCs w:val="24"/>
          <w:lang w:eastAsia="ar-SA"/>
        </w:rPr>
        <w:t>rosimy opisać planowane zakup</w:t>
      </w:r>
      <w:r w:rsidR="001C2912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312C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77C45B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4FAD99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>Szczegółowa specyfikacja wydatków w ramach wnioskowanej kwoty  dotacji</w:t>
      </w:r>
    </w:p>
    <w:p w14:paraId="2679FC3A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18"/>
          <w:szCs w:val="20"/>
          <w:lang w:eastAsia="ar-SA"/>
        </w:rPr>
      </w:pPr>
    </w:p>
    <w:tbl>
      <w:tblPr>
        <w:tblW w:w="9091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205"/>
        <w:gridCol w:w="1650"/>
        <w:gridCol w:w="2310"/>
        <w:gridCol w:w="2326"/>
      </w:tblGrid>
      <w:tr w:rsidR="00EB788B" w:rsidRPr="00F10F70" w14:paraId="795A28AB" w14:textId="77777777" w:rsidTr="00EB788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E016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8BF6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Wyszczególnienie zakupów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74D8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Nowy</w:t>
            </w:r>
          </w:p>
          <w:p w14:paraId="6796CB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tak/ nie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F1B4F0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Uzasadnienie zakupu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44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KWOTA</w:t>
            </w:r>
          </w:p>
        </w:tc>
      </w:tr>
      <w:tr w:rsidR="00EB788B" w:rsidRPr="00F10F70" w14:paraId="7F1DB8A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718B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CE4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4253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901CF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F2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31961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28B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0598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D6DF5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42E3E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9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36EF70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82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DB5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6E21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3841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5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275D9EF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7D3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CE7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5EBF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8E7DA72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06C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96958D0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A28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5124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9BA2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FB6385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E0D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669653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07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B8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A450C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FF32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91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5133C4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36A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6F45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9A7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FA80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31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2147AD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BA73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9B5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D4341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E0042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CB1F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69177E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8A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0842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FA7D6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A9727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A393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9FF9B8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1289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EFC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DE62F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7533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C6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12B7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AF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90A4E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141D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C40A55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D429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2618617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C86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071F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6A0B1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CB17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26C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99C486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01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655A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A1C9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C9A1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41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20ED4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F5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177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A7F1C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F303E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AD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87E71B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F79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D687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6D8C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A912B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BA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A89203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22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77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2393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ECB76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47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08F056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5261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2E07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5B65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4E885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092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2237A87D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EAF5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940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E90A2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BF3D8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91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7E453D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86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F319C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2FDD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CF7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32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C060A9B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0EE0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EEE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454A3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1D9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E14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B7C3594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1B46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3847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D1B4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D259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3DF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D2BD2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55B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53D5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88F60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392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B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13B794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6A6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52C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FF4C8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97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0B7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32A4A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85B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CA4A7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9857D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F3A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1D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A1F2052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5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5D97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E443C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8CB2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494E4E5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7B3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7649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4A527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6AC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1E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33FAB3BC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DD2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6B4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27578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61D8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A59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43AF2306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E021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9B6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DE0C4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156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61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6B012283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F63B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02D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EBF90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CA26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6FB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768C4BBA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5E3A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BD62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262CD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C472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0ED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0B7DB081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C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2E74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5802F5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5098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41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1D7D78F9" w14:textId="77777777" w:rsidTr="00EB788B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F8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FE6D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6879D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6E08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5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  <w:tr w:rsidR="00EB788B" w:rsidRPr="00F10F70" w14:paraId="59570830" w14:textId="77777777" w:rsidTr="00EB788B"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6B64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  <w:t>RAZEM: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C3F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8"/>
                <w:szCs w:val="20"/>
                <w:lang w:eastAsia="ar-SA"/>
              </w:rPr>
            </w:pPr>
          </w:p>
        </w:tc>
      </w:tr>
    </w:tbl>
    <w:p w14:paraId="7AE20661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1BBB7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                                                            </w:t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ab/>
        <w:t xml:space="preserve">     </w:t>
      </w:r>
    </w:p>
    <w:p w14:paraId="5EF474D0" w14:textId="77777777" w:rsidR="00EB788B" w:rsidRPr="00F10F70" w:rsidRDefault="00EB788B" w:rsidP="00EB788B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 xml:space="preserve">     ................................................  </w:t>
      </w:r>
    </w:p>
    <w:p w14:paraId="63323790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podpis wnioskodawcy</w:t>
      </w:r>
    </w:p>
    <w:p w14:paraId="188A6DA6" w14:textId="77777777" w:rsidR="00EB788B" w:rsidRPr="00F10F70" w:rsidRDefault="00EB788B" w:rsidP="00EB788B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119D4715" w14:textId="62B4370D" w:rsidR="00EB788B" w:rsidRDefault="00EB788B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UWAGA: Suma zakupów musi być równa wnioskowanej kwocie.</w:t>
      </w:r>
    </w:p>
    <w:p w14:paraId="36B0CC5C" w14:textId="77777777" w:rsidR="008D0E6E" w:rsidRPr="00F10F70" w:rsidRDefault="008D0E6E" w:rsidP="00EB788B">
      <w:pPr>
        <w:suppressAutoHyphens/>
        <w:spacing w:after="0" w:line="240" w:lineRule="auto"/>
        <w:ind w:left="5664" w:hanging="5522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</w:p>
    <w:p w14:paraId="5EB4993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5166E218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72FC8A02" w14:textId="77777777" w:rsidR="00D81AB1" w:rsidRDefault="00D81AB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</w:p>
    <w:p w14:paraId="1231A08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lastRenderedPageBreak/>
        <w:t xml:space="preserve">V. </w:t>
      </w:r>
    </w:p>
    <w:p w14:paraId="14E70653" w14:textId="77777777" w:rsidR="00EB788B" w:rsidRPr="00F10F70" w:rsidRDefault="00EB788B" w:rsidP="00EB788B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Krótko opisz dziedzinę do jakiej masz zamiar wejść oraz produkt lub usługę, które chciałbyś wytwarzać/ sprzedawać:</w:t>
      </w:r>
    </w:p>
    <w:p w14:paraId="7DEA5DF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4A9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093C15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F6C2D1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409F3E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CDF32D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9AD81D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405A45D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35CF79" w14:textId="77777777" w:rsidR="00EB788B" w:rsidRPr="00F10F70" w:rsidRDefault="00EB788B" w:rsidP="00EB788B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2. Czy posiadasz odpowiednią wiedzę, aby prowadzić ten rodzaj działalności gospodarczej, jakie masz doświadczenie? (wskazać wykształcenie, doświadczenie, wynikające z umów o pracę, zlecenia,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  <w:t>o dzieło, ukończone szkolenia, kursy)</w:t>
      </w:r>
    </w:p>
    <w:p w14:paraId="45653FA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847DCAF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7E9F8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5ED033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A0E1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EEE5D1" w14:textId="77777777" w:rsidR="00EB788B" w:rsidRPr="00F10F70" w:rsidRDefault="00EB788B" w:rsidP="00EB788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3. Zaangażowane środki własne (gotówka, posiadane maszyny, urządzenia, materiały, suro</w:t>
      </w:r>
      <w:r w:rsidR="00AA4F55">
        <w:rPr>
          <w:rFonts w:ascii="Times New Roman" w:eastAsia="Times New Roman" w:hAnsi="Times New Roman" w:cs="Arial Unicode MS"/>
          <w:szCs w:val="20"/>
          <w:lang w:eastAsia="ar-SA"/>
        </w:rPr>
        <w:t>wce, środki   transportu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itd.) z tego: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35F33CE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szCs w:val="20"/>
          <w:u w:val="single"/>
          <w:lang w:eastAsia="ar-SA"/>
        </w:rPr>
        <w:t>zaznaczyć  X właściwe</w:t>
      </w:r>
    </w:p>
    <w:p w14:paraId="4F74F3D6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samochód własny  </w:t>
      </w:r>
      <w:r w:rsidRPr="00F10F70">
        <w:rPr>
          <w:rFonts w:ascii="Symbol" w:eastAsia="Times New Roman" w:hAnsi="Symbol" w:cs="Arial Unicode MS"/>
          <w:sz w:val="36"/>
          <w:szCs w:val="20"/>
          <w:lang w:eastAsia="ar-SA"/>
        </w:rPr>
        <w:t></w:t>
      </w:r>
      <w:r w:rsidRPr="00F10F70">
        <w:rPr>
          <w:rFonts w:ascii="Times New Roman" w:eastAsia="Times New Roman" w:hAnsi="Times New Roman" w:cs="Arial Unicode MS"/>
          <w:sz w:val="36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samochód użyczony *…………………………………………………...……</w:t>
      </w:r>
    </w:p>
    <w:p w14:paraId="6FD05AE3" w14:textId="002141B2" w:rsidR="00EB788B" w:rsidRPr="00CE42E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CE42E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podać markę, rocznik, wartość rynkową )</w:t>
      </w:r>
    </w:p>
    <w:p w14:paraId="273BB33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maszyny, urządzenia……………………………………………………………………………………...</w:t>
      </w:r>
    </w:p>
    <w:p w14:paraId="385755D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0984110A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materiały, surowce…………………………………………..……………………………………………</w:t>
      </w:r>
    </w:p>
    <w:p w14:paraId="2A8E658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 wymienić jakie, podać wartość rynkową )</w:t>
      </w:r>
    </w:p>
    <w:p w14:paraId="33D8DA89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inne……………………………………………………..............…………………………………………</w:t>
      </w:r>
    </w:p>
    <w:p w14:paraId="214476FD" w14:textId="77777777" w:rsidR="00EB788B" w:rsidRPr="00F10F70" w:rsidRDefault="00EB788B" w:rsidP="00DE66D6">
      <w:pPr>
        <w:numPr>
          <w:ilvl w:val="2"/>
          <w:numId w:val="11"/>
        </w:numPr>
        <w:tabs>
          <w:tab w:val="left" w:pos="300"/>
        </w:tabs>
        <w:suppressAutoHyphens/>
        <w:spacing w:after="0" w:line="360" w:lineRule="auto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Przewidywana struktura odbiorców (nabywców, kto będzie Twoim klientem)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185"/>
        <w:gridCol w:w="1111"/>
        <w:gridCol w:w="1852"/>
        <w:gridCol w:w="1982"/>
        <w:gridCol w:w="1298"/>
      </w:tblGrid>
      <w:tr w:rsidR="00EB788B" w:rsidRPr="00F10F70" w14:paraId="5941340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5A958A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35F89C20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L.p.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1D8A503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</w:p>
          <w:p w14:paraId="5E333619" w14:textId="77777777" w:rsidR="00EB788B" w:rsidRPr="00F10F70" w:rsidRDefault="00EB788B" w:rsidP="00EB788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Odbiorca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DAF562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% sprzedaży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7A89777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Sprzedawany asortyment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6B964A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Forma płatności (przelew, gotówka)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115732B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Cs w:val="20"/>
                <w:lang w:eastAsia="ar-SA"/>
              </w:rPr>
              <w:t>Termin płatności</w:t>
            </w:r>
          </w:p>
        </w:tc>
      </w:tr>
      <w:tr w:rsidR="00EB788B" w:rsidRPr="00F10F70" w14:paraId="20ACEF09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4D39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54D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249F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C3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C53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63EB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2A178DC0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FCB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E20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508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10C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666E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819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593670CF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C22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7713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69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C1E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357A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37C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  <w:tr w:rsidR="00EB788B" w:rsidRPr="00F10F70" w14:paraId="789AA7F1" w14:textId="77777777" w:rsidTr="00EB788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292C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FDD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EC4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F80E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2C5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CA9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</w:p>
        </w:tc>
      </w:tr>
    </w:tbl>
    <w:p w14:paraId="270AAA07" w14:textId="77777777" w:rsidR="00AA4F55" w:rsidRPr="00F10F70" w:rsidRDefault="00AA4F55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F29A01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 będziesz promował swój produkt lub usługę?</w:t>
      </w:r>
    </w:p>
    <w:p w14:paraId="5AEE77A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7031F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30394F0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198D2C0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lastRenderedPageBreak/>
        <w:t xml:space="preserve">Główni konkurenci na rynku. Proszę opisać. Wskazać </w:t>
      </w:r>
      <w:r w:rsidRPr="00F10F70">
        <w:rPr>
          <w:rFonts w:ascii="Times New Roman" w:eastAsia="Times New Roman" w:hAnsi="Times New Roman" w:cs="Arial Unicode MS"/>
          <w:u w:val="single"/>
          <w:lang w:eastAsia="ar-SA"/>
        </w:rPr>
        <w:t>konkretne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 firmy.</w:t>
      </w:r>
    </w:p>
    <w:p w14:paraId="7ED9CD1D" w14:textId="7B755CAC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…………………………..………………...............................................…………………………………………….………………………………………………………………...................................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………………………….………………………………………………………………………………………………………………………………………………………….…………………..........................................................................................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.……</w:t>
      </w:r>
      <w:r w:rsidR="00816597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…………………………………………………………………………………………………………………….</w:t>
      </w:r>
    </w:p>
    <w:p w14:paraId="049EC8AD" w14:textId="77777777" w:rsidR="00EB788B" w:rsidRPr="00816597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8"/>
          <w:szCs w:val="8"/>
          <w:lang w:eastAsia="ar-SA"/>
        </w:rPr>
      </w:pPr>
    </w:p>
    <w:p w14:paraId="5A854121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Uzasadnij, dlaczego klient kupi Twój produkt/ usługę zamiast oferowanych przez konkurencję?</w:t>
      </w:r>
    </w:p>
    <w:p w14:paraId="4520763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964E78B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F1369C1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26CCFC0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Działania podjęte na rzecz zamierzonej działalności:</w:t>
      </w:r>
    </w:p>
    <w:p w14:paraId="20EDC6E7" w14:textId="0B39304D" w:rsidR="00EB788B" w:rsidRPr="00790A22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przedwstępne umowy, oświadczenia o współpracy z przyszłymi kontrahentami, odbiorcami, dostawcami (Należy dołączyć stosowne dokumenty potwierdzające)</w:t>
      </w:r>
    </w:p>
    <w:p w14:paraId="2BFEB325" w14:textId="4924736B" w:rsidR="00790A22" w:rsidRPr="00F10F70" w:rsidRDefault="00790A22" w:rsidP="00790A22">
      <w:p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>
        <w:rPr>
          <w:rFonts w:ascii="Times New Roman" w:eastAsia="Times New Roman" w:hAnsi="Times New Roman" w:cs="Arial Unicode MS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5CF45964" w14:textId="0843C777" w:rsidR="00EB788B" w:rsidRPr="00F10F70" w:rsidRDefault="00EB788B" w:rsidP="00DE66D6">
      <w:pPr>
        <w:numPr>
          <w:ilvl w:val="0"/>
          <w:numId w:val="12"/>
        </w:numPr>
        <w:tabs>
          <w:tab w:val="num" w:pos="709"/>
        </w:tabs>
        <w:suppressAutoHyphens/>
        <w:spacing w:after="0" w:line="360" w:lineRule="auto"/>
        <w:ind w:left="709" w:hanging="425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inne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…………………………………………………………………................................................</w:t>
      </w:r>
      <w:r w:rsidR="00790A22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..……...……………………………………………………………………….......................…………</w:t>
      </w:r>
    </w:p>
    <w:p w14:paraId="25164A7D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Jakie pozwolenie, licencje, koncesje będziesz potrzebował?</w:t>
      </w:r>
    </w:p>
    <w:p w14:paraId="63346C3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6D2916E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C61A032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Ile osób zatrudnisz?  W jakim zawodzie?  Co one będą robić?</w:t>
      </w:r>
    </w:p>
    <w:p w14:paraId="284B823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3CE7E72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53D5C3CA" w14:textId="77777777" w:rsidR="00EB788B" w:rsidRPr="00F10F70" w:rsidRDefault="00EB788B" w:rsidP="00EB788B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 jaki sposób będziesz prowadził księgowość?</w:t>
      </w:r>
    </w:p>
    <w:p w14:paraId="4AC4F74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14EF893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4DA2BF19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Czy będziesz  płatnikiem podatku VAT?</w:t>
      </w:r>
    </w:p>
    <w:p w14:paraId="7789F58D" w14:textId="4525D86B" w:rsidR="00EB788B" w:rsidRDefault="00EB788B" w:rsidP="00EB788B">
      <w:pPr>
        <w:suppressAutoHyphens/>
        <w:spacing w:after="0" w:line="360" w:lineRule="auto"/>
        <w:ind w:left="460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TAK</w:t>
      </w:r>
      <w:r w:rsidR="00790A22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 w:val="32"/>
          <w:szCs w:val="20"/>
          <w:lang w:eastAsia="ar-SA"/>
        </w:rPr>
        <w:sym w:font="Symbol" w:char="F099"/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NIE</w:t>
      </w: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</w:p>
    <w:p w14:paraId="57EC5F81" w14:textId="2AC49CC7" w:rsidR="00790A22" w:rsidRPr="00790A22" w:rsidRDefault="00790A22" w:rsidP="00790A22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</w:pPr>
      <w:r w:rsidRPr="00A5173C">
        <w:rPr>
          <w:rFonts w:ascii="Times New Roman" w:eastAsia="Times New Roman" w:hAnsi="Times New Roman" w:cs="Arial Unicode MS"/>
          <w:sz w:val="18"/>
          <w:szCs w:val="18"/>
          <w:lang w:eastAsia="ar-SA"/>
        </w:rPr>
        <w:t>*</w:t>
      </w:r>
      <w:r w:rsidRPr="00A5173C">
        <w:rPr>
          <w:rFonts w:ascii="Times New Roman" w:eastAsia="Times New Roman" w:hAnsi="Times New Roman" w:cs="Arial Unicode MS"/>
          <w:i/>
          <w:sz w:val="18"/>
          <w:szCs w:val="18"/>
          <w:lang w:eastAsia="ar-SA"/>
        </w:rPr>
        <w:t>zaznaczyć X właściwe</w:t>
      </w:r>
    </w:p>
    <w:p w14:paraId="029E14DE" w14:textId="77777777" w:rsidR="00EB788B" w:rsidRPr="00F10F70" w:rsidRDefault="00EB788B" w:rsidP="00EB788B">
      <w:pPr>
        <w:numPr>
          <w:ilvl w:val="0"/>
          <w:numId w:val="6"/>
        </w:numPr>
        <w:suppressAutoHyphens/>
        <w:spacing w:after="0" w:line="360" w:lineRule="auto"/>
        <w:rPr>
          <w:rFonts w:ascii="Times New Roman" w:eastAsia="Times New Roman" w:hAnsi="Times New Roman" w:cs="Arial Unicode MS"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Jakie są Twoje cele w pierwszym roku działalności?</w:t>
      </w:r>
    </w:p>
    <w:p w14:paraId="059338D5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BF7EEF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19845CD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9BABBBC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BC11BA7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0A4E8EFE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05808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6C3F78">
          <w:headerReference w:type="default" r:id="rId12"/>
          <w:footerReference w:type="even" r:id="rId13"/>
          <w:footerReference w:type="default" r:id="rId14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0DCDCF66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sz w:val="24"/>
          <w:szCs w:val="20"/>
          <w:lang w:eastAsia="ar-SA"/>
        </w:rPr>
        <w:sectPr w:rsidR="00EB788B" w:rsidRPr="00F10F70" w:rsidSect="006C3F78">
          <w:type w:val="continuous"/>
          <w:pgSz w:w="11906" w:h="16838"/>
          <w:pgMar w:top="426" w:right="1416" w:bottom="0" w:left="1417" w:header="142" w:footer="708" w:gutter="0"/>
          <w:cols w:space="708"/>
          <w:docGrid w:linePitch="360"/>
        </w:sectPr>
      </w:pPr>
    </w:p>
    <w:p w14:paraId="2B9A4124" w14:textId="77777777" w:rsidR="00EB788B" w:rsidRPr="00F10F70" w:rsidRDefault="00EB788B" w:rsidP="00EB788B">
      <w:pPr>
        <w:suppressAutoHyphens/>
        <w:spacing w:after="0" w:line="360" w:lineRule="auto"/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val="de-DE" w:eastAsia="ar-SA"/>
        </w:rPr>
        <w:lastRenderedPageBreak/>
        <w:t>VI.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Przewidywane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efekty</w:t>
      </w:r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ekonomiczne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w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pierwszym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roku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prowadzenia</w:t>
      </w:r>
      <w:proofErr w:type="spellEnd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 xml:space="preserve"> </w:t>
      </w:r>
      <w:proofErr w:type="spellStart"/>
      <w:r w:rsidRPr="00F10F70">
        <w:rPr>
          <w:rFonts w:ascii="Times New Roman" w:eastAsia="Times New Roman" w:hAnsi="Times New Roman" w:cs="Arial Unicode MS"/>
          <w:b/>
          <w:sz w:val="20"/>
          <w:szCs w:val="20"/>
          <w:lang w:val="de-DE" w:eastAsia="ar-SA"/>
        </w:rPr>
        <w:t>działalności</w:t>
      </w:r>
      <w:proofErr w:type="spellEnd"/>
    </w:p>
    <w:tbl>
      <w:tblPr>
        <w:tblW w:w="142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055"/>
        <w:gridCol w:w="2056"/>
        <w:gridCol w:w="2056"/>
        <w:gridCol w:w="2056"/>
        <w:gridCol w:w="2056"/>
      </w:tblGrid>
      <w:tr w:rsidR="00EB788B" w:rsidRPr="00F10F70" w14:paraId="65FF5EDC" w14:textId="77777777" w:rsidTr="00F95E3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1DEB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8F3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9055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417EB6B1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 kwartał</w:t>
            </w:r>
          </w:p>
          <w:p w14:paraId="35338748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14D9ACF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A1C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54C50B0A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 kwartał</w:t>
            </w:r>
          </w:p>
          <w:p w14:paraId="2645694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4FE3CEA9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C006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3D27AB62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III kwartał</w:t>
            </w:r>
          </w:p>
          <w:p w14:paraId="35E6AB24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6D404410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01EA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  <w:p w14:paraId="2F25152F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za IV kwartał</w:t>
            </w:r>
          </w:p>
          <w:p w14:paraId="3CAA731B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prowadzenia działalności</w:t>
            </w:r>
          </w:p>
          <w:p w14:paraId="720EB423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A10B" w14:textId="77777777" w:rsidR="00F95E39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Pierwszy rok</w:t>
            </w:r>
          </w:p>
          <w:p w14:paraId="5A2C066D" w14:textId="77777777" w:rsidR="00EB788B" w:rsidRPr="00F10F70" w:rsidRDefault="00EB788B" w:rsidP="00F95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działalności</w:t>
            </w:r>
          </w:p>
        </w:tc>
      </w:tr>
      <w:tr w:rsidR="00EB788B" w:rsidRPr="00F10F70" w14:paraId="6550160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0E700E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091A75B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PRZYCHODY OGÓŁEM             </w:t>
            </w:r>
            <w:r w:rsidR="00F95E39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              </w:t>
            </w:r>
            <w:r w:rsidRPr="00F10F70">
              <w:rPr>
                <w:rFonts w:ascii="Times New Roman" w:eastAsia="Times New Roman" w:hAnsi="Times New Roman" w:cs="Arial Unicode MS"/>
                <w:b/>
                <w:color w:val="000000"/>
                <w:sz w:val="20"/>
                <w:szCs w:val="20"/>
                <w:lang w:eastAsia="ar-SA"/>
              </w:rPr>
              <w:t xml:space="preserve">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72382A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857A32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51AACE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B686B1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FE23D2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</w:p>
        </w:tc>
      </w:tr>
      <w:tr w:rsidR="00EB788B" w:rsidRPr="00F10F70" w14:paraId="0E5C4632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9A16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188E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Przychód ze sprzedaży towarów, produktów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D6D9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2C3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B14D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AB56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BB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B24D29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96C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EF7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Pozostałe przychody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A298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881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5A3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18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20D0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0A60CD58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D9EAC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46ED78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1110EAB1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KOSZTY OGÓŁEM  w tym: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108307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238067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A5DF1A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0B8FE0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39B2485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61D4D93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3F3653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60AB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67E9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Zakup materiałów, towarów lub usług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4A00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3F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4C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75B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F122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F895E4C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2CE573C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0015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0768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za najem lokalu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089B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FF57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7C0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322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08FE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3EB5E2E6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242592B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962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E2B9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Opłaty eksploatacyjne (c.o., energia, woda, gaz)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F60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D50E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53FA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8ABA2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535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012B07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3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54113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Inne koszty (telefon, poczta, prowadzenie ksiąg przez biuro rachunkowe, usługi bankowe, reklama, itp.)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401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38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FBE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BFE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6B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D62C2C0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85184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2D0F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Wynagrodzenia pracowników wraz ze składką ZUS i inne narzuty)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99F3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F050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0F93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6AA9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78B6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DE6171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70D5F10D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A8D6D7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DOCHÓD BRUTTO (A – B)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EAE58A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18C15B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762A3B3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D2F759E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30C0075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51E65F62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C0B46A7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04A5C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17B12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społeczne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3E9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D645A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925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DA537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D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7F06995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7A25566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9B31700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ZYSK BRUTTO (C – D)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468638E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64126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2C7A1AC8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636226B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7756127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  <w:p w14:paraId="7D1CE0FE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053F88AD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F55F7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1C09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Składki na ubezpieczenie zdrowotne własne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553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0228F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79E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458DB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A8A5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3481C93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1A4E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D0AC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Podatek dochodowy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3A2F4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2DA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3B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F7CC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C2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8913E5" w14:paraId="3788DC9F" w14:textId="77777777" w:rsidTr="00F95E3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507CF869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  <w:vAlign w:val="center"/>
          </w:tcPr>
          <w:p w14:paraId="6552B925" w14:textId="77777777" w:rsidR="00EB788B" w:rsidRPr="00F10F70" w:rsidRDefault="00EB788B" w:rsidP="00F95E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0"/>
                <w:szCs w:val="20"/>
                <w:lang w:val="de-DE" w:eastAsia="ar-SA"/>
              </w:rPr>
              <w:t>ZYSK NETTO (E – F – G)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3195BAF3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831D571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0AD62FBD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000000" w:fill="FFFFFF"/>
          </w:tcPr>
          <w:p w14:paraId="55F21769" w14:textId="77777777" w:rsidR="00EB788B" w:rsidRPr="00F10F70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4379085C" w14:textId="77777777" w:rsidR="00EB788B" w:rsidRDefault="00EB788B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  <w:p w14:paraId="15429CDF" w14:textId="77777777" w:rsidR="00F95E39" w:rsidRPr="00F10F70" w:rsidRDefault="00F95E39" w:rsidP="00EB78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0"/>
                <w:lang w:val="de-DE" w:eastAsia="ar-SA"/>
              </w:rPr>
            </w:pPr>
          </w:p>
        </w:tc>
      </w:tr>
    </w:tbl>
    <w:p w14:paraId="18848FC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Cs w:val="20"/>
          <w:lang w:val="en-US" w:eastAsia="ar-SA"/>
        </w:rPr>
        <w:sectPr w:rsidR="00EB788B" w:rsidRPr="00F10F70" w:rsidSect="006C3F78">
          <w:footerReference w:type="default" r:id="rId15"/>
          <w:type w:val="oddPage"/>
          <w:pgSz w:w="16840" w:h="11907" w:orient="landscape" w:code="9"/>
          <w:pgMar w:top="1418" w:right="1418" w:bottom="1418" w:left="1418" w:header="708" w:footer="708" w:gutter="0"/>
          <w:cols w:space="708"/>
          <w:docGrid w:linePitch="272"/>
        </w:sectPr>
      </w:pPr>
    </w:p>
    <w:p w14:paraId="308CEB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lastRenderedPageBreak/>
        <w:t>Analiza SWOT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, czyli mocne i słabe strony przedsięwzięcia oraz szanse i zagrożenia, jakie ono stwarza. To metoda określenia słabych i mocnych stron firmy oraz szans i zagrożeń przed nią stojących, gdzie „S” – to silne strony firmy w pozytywny sposób wyróżniające ją wśród konkurencji, „W” – to słabe strony działania firmy, „O” – to szanse rozwoju, „T” – to trudności i bariery dla działania i rozwoju firmy:</w:t>
      </w:r>
    </w:p>
    <w:p w14:paraId="2935A91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36"/>
      </w:tblGrid>
      <w:tr w:rsidR="00EB788B" w:rsidRPr="00F10F70" w14:paraId="654303D4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0AA581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S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strong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(mocne strony)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0A54761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W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weak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(słabe strony)</w:t>
            </w:r>
          </w:p>
        </w:tc>
      </w:tr>
      <w:tr w:rsidR="00EB788B" w:rsidRPr="00F10F70" w14:paraId="5009B6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6D40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01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C24780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52298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ED33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47723FA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E3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C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D38B625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08A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E62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24E8E3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7C8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E7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57142F9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D9D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9D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2978DCE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31C9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69A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540F740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0C3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DDBC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24D0431F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000000" w:fill="FFFFFF"/>
          </w:tcPr>
          <w:p w14:paraId="6FE203C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O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opportunity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(szanse)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</w:tcPr>
          <w:p w14:paraId="4CB7088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T – </w:t>
            </w:r>
            <w:proofErr w:type="spellStart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>threat</w:t>
            </w:r>
            <w:proofErr w:type="spellEnd"/>
            <w:r w:rsidRPr="00F10F70">
              <w:rPr>
                <w:rFonts w:ascii="Times New Roman" w:eastAsia="Times New Roman" w:hAnsi="Times New Roman" w:cs="Arial Unicode MS"/>
                <w:b/>
                <w:sz w:val="24"/>
                <w:szCs w:val="20"/>
                <w:lang w:eastAsia="ar-SA"/>
              </w:rPr>
              <w:t xml:space="preserve"> (zagrożenia)</w:t>
            </w:r>
          </w:p>
        </w:tc>
      </w:tr>
      <w:tr w:rsidR="00EB788B" w:rsidRPr="00F10F70" w14:paraId="61FACEDC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BC8B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C4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1D77AD3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EA5CF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F8E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46D7ACF7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FB52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DA4D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96B73C1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36D4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05B4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857D590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470C7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6EF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61FB5E1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D02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3B29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3E77C5E6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4D200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0E55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  <w:tr w:rsidR="00EB788B" w:rsidRPr="00F10F70" w14:paraId="1BB59BC2" w14:textId="77777777" w:rsidTr="00EB78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FCC11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74E6" w14:textId="77777777" w:rsidR="00EB788B" w:rsidRPr="00F10F70" w:rsidRDefault="00EB788B" w:rsidP="00EB788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Arial Unicode MS"/>
                <w:sz w:val="24"/>
                <w:szCs w:val="20"/>
                <w:lang w:eastAsia="ar-SA"/>
              </w:rPr>
            </w:pPr>
          </w:p>
        </w:tc>
      </w:tr>
    </w:tbl>
    <w:p w14:paraId="212533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2AF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Analizę prosimy przeprowadzić według poniższych wskazówek:</w:t>
      </w:r>
    </w:p>
    <w:p w14:paraId="299540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Mocne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pozytywne – należy wymienić m. in. atuty swojego pomysłu, zalety proponowanych towarów/usług, charakterystyczne cechy, które odróżniają planowaną działalność od innych podobnych, własne umiejętności, które są niezbędne dla prowadzenia przedsięwzięcia.</w:t>
      </w:r>
    </w:p>
    <w:p w14:paraId="5DCFD648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Słabe strony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– wewnętrzne czynniki negatywne –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14:paraId="095C76FB" w14:textId="6ECA8C75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Szanse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pozytywne – należy wymienić m.in. zjawiska i tendencje w otoczeniu, które, gdy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3B4D2119" w14:textId="77777777" w:rsidR="00EB788B" w:rsidRPr="00F10F70" w:rsidRDefault="00EB788B" w:rsidP="00DE66D6">
      <w:pPr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Zagrożenia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– zewnętrzne czynniki negatywne – należy wymienić m. in. bariery rozwoju firmy wynikające np. z sytuacji makro i mikroekonomicznej, utrudnienia wynikające z przewagi konkurencji, zmiennych warunków na rynku towarów/usług, przeszkody wynikające z sytuacji politycznej i gospodarczej kraju, Europy, świata.</w:t>
      </w:r>
    </w:p>
    <w:p w14:paraId="18FB927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Realistyczna analiza ww. czynników pozwoli na wyciągnięcie wniosków, które umożliwią osiągnięcie dwóch głównych celów:</w:t>
      </w:r>
    </w:p>
    <w:p w14:paraId="062F165C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wykorzystanie w pełni mocnych stron i pojawiających się szans;</w:t>
      </w:r>
    </w:p>
    <w:p w14:paraId="57797833" w14:textId="77777777" w:rsidR="00EB788B" w:rsidRPr="00F10F70" w:rsidRDefault="00EB788B" w:rsidP="00EB788B">
      <w:pPr>
        <w:numPr>
          <w:ilvl w:val="0"/>
          <w:numId w:val="4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lastRenderedPageBreak/>
        <w:t>ograniczenie słabych stron i skutków zewnętrznych zagrożeń.</w:t>
      </w:r>
    </w:p>
    <w:p w14:paraId="6A051FE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1A4F565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Podsumowanie analizy SWOT </w:t>
      </w:r>
      <w:r w:rsidRPr="00F10F70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(należy zawrzeć informację na temat atrakcyjności, a przede wszystkim realności planowanego przedsięwzięcia</w:t>
      </w:r>
      <w:r w:rsidRPr="00F10F70">
        <w:rPr>
          <w:rFonts w:ascii="Times New Roman" w:eastAsia="Times New Roman" w:hAnsi="Times New Roman" w:cs="Arial Unicode MS"/>
          <w:i/>
          <w:szCs w:val="20"/>
          <w:lang w:eastAsia="ar-SA"/>
        </w:rPr>
        <w:t xml:space="preserve">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670ACC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8"/>
          <w:szCs w:val="20"/>
          <w:lang w:eastAsia="ar-SA"/>
        </w:rPr>
      </w:pPr>
    </w:p>
    <w:p w14:paraId="4F063B4D" w14:textId="36CCDB3C" w:rsidR="00EB788B" w:rsidRPr="00F6498A" w:rsidRDefault="00F6498A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3D1DE326" w14:textId="77777777" w:rsidR="00F95E39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E9FEB0B" w14:textId="77777777" w:rsidR="00F95E39" w:rsidRPr="00F10F70" w:rsidRDefault="00F95E39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808CE5B" w14:textId="21F8499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</w:t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.................................................................</w:t>
      </w:r>
    </w:p>
    <w:p w14:paraId="24E125DE" w14:textId="5FAC166A" w:rsidR="00EB788B" w:rsidRPr="00F10F70" w:rsidRDefault="00EB788B" w:rsidP="00827374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Arial Unicode MS"/>
          <w:sz w:val="18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>(miejscowość i data)</w:t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8"/>
          <w:szCs w:val="20"/>
          <w:lang w:eastAsia="ar-SA"/>
        </w:rPr>
        <w:tab/>
      </w:r>
      <w:r w:rsidR="00F14543">
        <w:rPr>
          <w:rFonts w:ascii="Times New Roman" w:eastAsia="Times New Roman" w:hAnsi="Times New Roman" w:cs="Arial Unicode MS"/>
          <w:sz w:val="18"/>
          <w:szCs w:val="20"/>
          <w:lang w:eastAsia="ar-SA"/>
        </w:rPr>
        <w:t>czytelny</w:t>
      </w:r>
      <w:r w:rsidRPr="00F10F70">
        <w:rPr>
          <w:rFonts w:ascii="Times New Roman" w:eastAsia="Times New Roman" w:hAnsi="Times New Roman" w:cs="Arial Unicode MS"/>
          <w:sz w:val="18"/>
          <w:szCs w:val="20"/>
          <w:lang w:eastAsia="ar-SA"/>
        </w:rPr>
        <w:t xml:space="preserve"> podpis Wnioskodawcy</w:t>
      </w:r>
    </w:p>
    <w:p w14:paraId="6C7680F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DD92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4C1403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4C9E9B5" w14:textId="77777777" w:rsidR="00EB788B" w:rsidRPr="00F10F70" w:rsidRDefault="00EB788B" w:rsidP="00EB788B">
      <w:pPr>
        <w:keepNext/>
        <w:suppressAutoHyphens/>
        <w:spacing w:after="0" w:line="360" w:lineRule="auto"/>
        <w:jc w:val="center"/>
        <w:outlineLvl w:val="3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t>DO WNIOSKU NALEŻY DOŁĄCZYĆ:</w:t>
      </w:r>
    </w:p>
    <w:p w14:paraId="4117895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3EFBA39F" w14:textId="77777777" w:rsidR="00EB788B" w:rsidRPr="00F10F70" w:rsidRDefault="00EB788B" w:rsidP="00DE66D6">
      <w:pPr>
        <w:numPr>
          <w:ilvl w:val="0"/>
          <w:numId w:val="8"/>
        </w:numPr>
        <w:tabs>
          <w:tab w:val="left" w:pos="300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Oświadczenie o niepozostawaniu lub pozostawaniu w związku małżeńskim/ zgoda współmałżonka (załącznik nr 1)</w:t>
      </w:r>
    </w:p>
    <w:p w14:paraId="56C0D145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Zobowiązanie bezrobotnego (załącznik nr 2)</w:t>
      </w:r>
    </w:p>
    <w:p w14:paraId="3E291AFC" w14:textId="77777777" w:rsidR="00EB788B" w:rsidRPr="00F10F70" w:rsidRDefault="00EB788B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1 (załącznik nr 3)</w:t>
      </w:r>
    </w:p>
    <w:p w14:paraId="49FD03FF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2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4)</w:t>
      </w:r>
    </w:p>
    <w:p w14:paraId="0A8F2E4C" w14:textId="77777777" w:rsidR="00EB788B" w:rsidRPr="00F10F70" w:rsidRDefault="004E6F7C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Oświadczenie bezrobotnego nr 3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nr 5)</w:t>
      </w:r>
    </w:p>
    <w:p w14:paraId="596D41B6" w14:textId="53904B73" w:rsidR="00614857" w:rsidRPr="00E06E8C" w:rsidRDefault="00614857" w:rsidP="00DE66D6">
      <w:pPr>
        <w:numPr>
          <w:ilvl w:val="0"/>
          <w:numId w:val="8"/>
        </w:numPr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Formularz informacji przedstawianych przy ubieganiu się o pomoc de </w:t>
      </w:r>
      <w:proofErr w:type="spellStart"/>
      <w:r w:rsidRPr="00E06E8C">
        <w:rPr>
          <w:rFonts w:ascii="Times New Roman" w:eastAsia="Times New Roman" w:hAnsi="Times New Roman" w:cs="Arial Unicode MS"/>
          <w:szCs w:val="20"/>
          <w:lang w:eastAsia="ar-SA"/>
        </w:rPr>
        <w:t>minimis</w:t>
      </w:r>
      <w:proofErr w:type="spellEnd"/>
      <w:r w:rsidRPr="00E06E8C">
        <w:rPr>
          <w:rFonts w:ascii="Times New Roman" w:eastAsia="Times New Roman" w:hAnsi="Times New Roman" w:cs="Arial Unicode MS"/>
          <w:szCs w:val="20"/>
          <w:lang w:eastAsia="ar-SA"/>
        </w:rPr>
        <w:t xml:space="preserve"> (Załącznik </w:t>
      </w:r>
      <w:r w:rsidR="005E53C0">
        <w:rPr>
          <w:rFonts w:ascii="Times New Roman" w:eastAsia="Times New Roman" w:hAnsi="Times New Roman" w:cs="Arial Unicode MS"/>
          <w:szCs w:val="20"/>
          <w:lang w:eastAsia="ar-SA"/>
        </w:rPr>
        <w:t>6</w:t>
      </w:r>
      <w:r w:rsidR="0094525A">
        <w:rPr>
          <w:rFonts w:ascii="Times New Roman" w:eastAsia="Times New Roman" w:hAnsi="Times New Roman" w:cs="Arial Unicode MS"/>
          <w:szCs w:val="20"/>
          <w:lang w:eastAsia="ar-SA"/>
        </w:rPr>
        <w:t>)</w:t>
      </w:r>
    </w:p>
    <w:p w14:paraId="4F7ED36F" w14:textId="77777777" w:rsidR="00EB788B" w:rsidRPr="00F10F70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dowodu osobistego. </w:t>
      </w:r>
    </w:p>
    <w:p w14:paraId="4F822DE1" w14:textId="77777777" w:rsidR="00EB788B" w:rsidRPr="00EF6467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 xml:space="preserve">Ksero prawa jazdy – w przypadku planowania zakupu środka transportu. </w:t>
      </w:r>
    </w:p>
    <w:p w14:paraId="5026E16F" w14:textId="77777777" w:rsidR="00EF6467" w:rsidRPr="00EF6467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 pracy.</w:t>
      </w:r>
    </w:p>
    <w:p w14:paraId="7EA35136" w14:textId="77777777" w:rsidR="00EF6467" w:rsidRPr="00F10F70" w:rsidRDefault="00EF6467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hanging="460"/>
        <w:jc w:val="both"/>
        <w:rPr>
          <w:rFonts w:ascii="Times New Roman" w:eastAsia="Times New Roman" w:hAnsi="Times New Roman" w:cs="Arial Unicode MS"/>
          <w:b/>
          <w:color w:val="000000"/>
          <w:szCs w:val="20"/>
          <w:lang w:eastAsia="ar-SA"/>
        </w:rPr>
      </w:pPr>
      <w:r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Ksero świadectwa ukończenia szkoły, ukończonych szkoleń, itp.</w:t>
      </w:r>
    </w:p>
    <w:p w14:paraId="5A6F886A" w14:textId="009FEE02" w:rsidR="00EB788B" w:rsidRDefault="00EB788B" w:rsidP="00DE66D6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Oświadczenia poręczycieli w przypadku wyboru w części III pkt a lub b, lub deklaracja majątkowa w przypadku wyboru poręczenia w części III pkt f, zaświadczenie z banku  o możliwości udzielenia gwarancji w przypadku wyboru poręczenia w części III pkt d, zaświadczenie z banku o posiadanej kwocie lub wyciąg w przypadku wyboru poręczenia w części III e.</w:t>
      </w:r>
    </w:p>
    <w:p w14:paraId="0231F5B2" w14:textId="70379BB5" w:rsidR="00473B7F" w:rsidRDefault="00473B7F" w:rsidP="00473B7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Cs w:val="20"/>
        </w:rPr>
      </w:pPr>
      <w:r w:rsidRPr="00473B7F">
        <w:rPr>
          <w:rFonts w:ascii="Times New Roman" w:eastAsia="Times New Roman" w:hAnsi="Times New Roman"/>
          <w:szCs w:val="20"/>
        </w:rPr>
        <w:t xml:space="preserve">Imienne zaświadczenie potwierdzające ukończenie szkolenia z zakresu przedsiębiorczości </w:t>
      </w:r>
      <w:r>
        <w:rPr>
          <w:rFonts w:ascii="Times New Roman" w:eastAsia="Times New Roman" w:hAnsi="Times New Roman"/>
          <w:szCs w:val="20"/>
        </w:rPr>
        <w:t xml:space="preserve">                      </w:t>
      </w:r>
      <w:r w:rsidRPr="00473B7F">
        <w:rPr>
          <w:rFonts w:ascii="Times New Roman" w:eastAsia="Times New Roman" w:hAnsi="Times New Roman"/>
          <w:szCs w:val="20"/>
        </w:rPr>
        <w:t xml:space="preserve">w okresie jednego roku przed dniem złożenia wniosku (w trybie stacjonarnym lub </w:t>
      </w:r>
      <w:r>
        <w:rPr>
          <w:rFonts w:ascii="Times New Roman" w:eastAsia="Times New Roman" w:hAnsi="Times New Roman"/>
          <w:szCs w:val="20"/>
        </w:rPr>
        <w:t xml:space="preserve">                                            </w:t>
      </w:r>
      <w:r w:rsidRPr="00473B7F">
        <w:rPr>
          <w:rFonts w:ascii="Times New Roman" w:eastAsia="Times New Roman" w:hAnsi="Times New Roman"/>
          <w:szCs w:val="20"/>
        </w:rPr>
        <w:t>e-learningowym) – dopuszczalne jest ukończenie szkolenia w wymiarze co najmniej trzech bezpłatnych kursów on-line, oferowanych przez Akademię PARP (</w:t>
      </w:r>
      <w:hyperlink r:id="rId16" w:history="1">
        <w:r w:rsidRPr="005F213C">
          <w:rPr>
            <w:rStyle w:val="Hipercze"/>
            <w:rFonts w:ascii="Times New Roman" w:eastAsia="Times New Roman" w:hAnsi="Times New Roman"/>
            <w:szCs w:val="20"/>
          </w:rPr>
          <w:t>https://www.parp.gov.pl/component/site/site/kursy-online</w:t>
        </w:r>
      </w:hyperlink>
      <w:r w:rsidRPr="00473B7F">
        <w:rPr>
          <w:rFonts w:ascii="Times New Roman" w:eastAsia="Times New Roman" w:hAnsi="Times New Roman"/>
          <w:szCs w:val="20"/>
        </w:rPr>
        <w:t xml:space="preserve">). </w:t>
      </w:r>
    </w:p>
    <w:p w14:paraId="03D137D5" w14:textId="77777777" w:rsidR="00EB788B" w:rsidRPr="00473B7F" w:rsidRDefault="00EB788B" w:rsidP="00473B7F">
      <w:pPr>
        <w:pStyle w:val="Akapitzlist"/>
        <w:ind w:left="460"/>
        <w:jc w:val="both"/>
        <w:rPr>
          <w:rFonts w:ascii="Times New Roman" w:eastAsia="Times New Roman" w:hAnsi="Times New Roman"/>
          <w:szCs w:val="20"/>
        </w:rPr>
      </w:pPr>
    </w:p>
    <w:p w14:paraId="0C579A62" w14:textId="77777777" w:rsidR="00EB788B" w:rsidRPr="00F10F70" w:rsidRDefault="00EB788B" w:rsidP="00EB788B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lang w:eastAsia="ar-SA"/>
        </w:rPr>
        <w:t xml:space="preserve">UWAGA: Wszelkie dokumenty dołączone w formie kserokopii do wniosku, należy   okazać pracownikowi PUP w oryginale w dniu składania wniosku. </w:t>
      </w:r>
    </w:p>
    <w:p w14:paraId="17CA5754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84EE0F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EAD864C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205EB13" w14:textId="77777777" w:rsidR="00045860" w:rsidRDefault="00045860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180D18" w14:textId="77777777" w:rsidR="00424FD6" w:rsidRDefault="00424FD6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F57A24F" w14:textId="77777777" w:rsidR="00F6498A" w:rsidRDefault="00F6498A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881BD4" w14:textId="121D767F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1</w:t>
      </w:r>
    </w:p>
    <w:p w14:paraId="47A097B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76EA1416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I. 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ab/>
        <w:t>Wypełnia wnioskodawca*</w:t>
      </w:r>
    </w:p>
    <w:p w14:paraId="0D117573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Oświadczam, że:</w:t>
      </w:r>
    </w:p>
    <w:p w14:paraId="71D36E2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5735C2E8" w14:textId="77777777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nie pozostaję w związku małżeńskim*</w:t>
      </w:r>
    </w:p>
    <w:p w14:paraId="4483181F" w14:textId="77777777" w:rsidR="00EB788B" w:rsidRPr="00424FD6" w:rsidRDefault="00EB788B" w:rsidP="00EB788B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podać stan cywilny: kawaler, panna, wdowa, wdowiec, rozwiedziony, w separacji sądowej*</w:t>
      </w:r>
    </w:p>
    <w:p w14:paraId="74412EEE" w14:textId="3AEEE39D" w:rsidR="00EB788B" w:rsidRPr="00424FD6" w:rsidRDefault="00EB788B" w:rsidP="00424FD6">
      <w:pPr>
        <w:widowControl w:val="0"/>
        <w:numPr>
          <w:ilvl w:val="1"/>
          <w:numId w:val="2"/>
        </w:numPr>
        <w:tabs>
          <w:tab w:val="left" w:pos="142"/>
        </w:tabs>
        <w:suppressAutoHyphens/>
        <w:spacing w:after="0" w:line="240" w:lineRule="auto"/>
        <w:ind w:hanging="1440"/>
        <w:rPr>
          <w:rFonts w:ascii="Times New Roman" w:eastAsia="Times New Roman" w:hAnsi="Times New Roman" w:cs="Arial Unicode MS"/>
          <w:i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 </w:t>
      </w:r>
      <w:r w:rsidRPr="00424FD6">
        <w:rPr>
          <w:rFonts w:ascii="Times New Roman" w:eastAsia="Times New Roman" w:hAnsi="Times New Roman" w:cs="Arial Unicode MS"/>
          <w:b/>
          <w:color w:val="000000"/>
          <w:lang w:eastAsia="ar-SA"/>
        </w:rPr>
        <w:t xml:space="preserve">nie </w:t>
      </w:r>
      <w:r w:rsidRPr="00424FD6">
        <w:rPr>
          <w:rFonts w:ascii="Times New Roman" w:eastAsia="Times New Roman" w:hAnsi="Times New Roman" w:cs="Arial Unicode MS"/>
          <w:b/>
          <w:lang w:eastAsia="ar-SA"/>
        </w:rPr>
        <w:t>pozostaję we wspólności majątkowej małżeńskiej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 </w:t>
      </w:r>
      <w:r w:rsidR="00424FD6">
        <w:rPr>
          <w:rFonts w:ascii="Times New Roman" w:eastAsia="Times New Roman" w:hAnsi="Times New Roman" w:cs="Arial Unicode MS"/>
          <w:lang w:eastAsia="ar-SA"/>
        </w:rPr>
        <w:t xml:space="preserve">  </w:t>
      </w:r>
    </w:p>
    <w:p w14:paraId="03B26038" w14:textId="77777777" w:rsidR="00424FD6" w:rsidRPr="00424FD6" w:rsidRDefault="00424FD6" w:rsidP="00424FD6">
      <w:pPr>
        <w:widowControl w:val="0"/>
        <w:tabs>
          <w:tab w:val="left" w:pos="142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Arial Unicode MS"/>
          <w:i/>
          <w:lang w:eastAsia="ar-SA"/>
        </w:rPr>
      </w:pPr>
    </w:p>
    <w:p w14:paraId="6D21EC47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.....................................................................................................................................................</w:t>
      </w:r>
      <w:r w:rsidR="00424FD6" w:rsidRPr="00424FD6">
        <w:rPr>
          <w:rFonts w:ascii="Times New Roman" w:eastAsia="Times New Roman" w:hAnsi="Times New Roman" w:cs="Arial Unicode MS"/>
          <w:lang w:eastAsia="ar-SA"/>
        </w:rPr>
        <w:t>............</w:t>
      </w:r>
    </w:p>
    <w:p w14:paraId="497258E0" w14:textId="2D0F1D18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(imię i nazwisko wnioskodawcy)</w:t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 xml:space="preserve"> (PESEL)</w:t>
      </w:r>
    </w:p>
    <w:p w14:paraId="42C87798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040042A7" w14:textId="77777777" w:rsidR="00827374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..........................................................</w:t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827374">
        <w:rPr>
          <w:rFonts w:ascii="Times New Roman" w:eastAsia="Times New Roman" w:hAnsi="Times New Roman" w:cs="Arial Unicode MS"/>
          <w:lang w:eastAsia="ar-SA"/>
        </w:rPr>
        <w:tab/>
      </w:r>
      <w:r w:rsidR="00424FD6">
        <w:rPr>
          <w:rFonts w:ascii="Times New Roman" w:eastAsia="Times New Roman" w:hAnsi="Times New Roman" w:cs="Arial Unicode MS"/>
          <w:lang w:eastAsia="ar-SA"/>
        </w:rPr>
        <w:t>…………………………………</w:t>
      </w:r>
    </w:p>
    <w:p w14:paraId="7A439051" w14:textId="0E5551ED" w:rsidR="00EB788B" w:rsidRPr="00827374" w:rsidRDefault="00EB788B" w:rsidP="00827374">
      <w:pPr>
        <w:suppressAutoHyphens/>
        <w:spacing w:after="0" w:line="240" w:lineRule="auto"/>
        <w:ind w:firstLine="708"/>
        <w:rPr>
          <w:rFonts w:ascii="Times New Roman" w:eastAsia="Times New Roman" w:hAnsi="Times New Roman" w:cs="Arial Unicode MS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(data)</w:t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827374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(podpis wnioskodawcy)</w:t>
      </w:r>
    </w:p>
    <w:p w14:paraId="0D045AD5" w14:textId="77777777" w:rsidR="00D56D71" w:rsidRPr="00424FD6" w:rsidRDefault="00D56D71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B1D43F7" w14:textId="77777777" w:rsidR="00EB788B" w:rsidRPr="00424FD6" w:rsidRDefault="00EB788B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*proszę podkreślić właściwe</w:t>
      </w:r>
    </w:p>
    <w:p w14:paraId="2CC5497A" w14:textId="77777777" w:rsidR="00EB788B" w:rsidRPr="00424FD6" w:rsidRDefault="00EB788B" w:rsidP="00EB788B">
      <w:pPr>
        <w:pBdr>
          <w:bottom w:val="single" w:sz="1" w:space="0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27A092C8" w14:textId="7A34A073" w:rsidR="00EB788B" w:rsidRPr="00424FD6" w:rsidRDefault="00EB788B" w:rsidP="00424FD6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* proszę wypełnić stosownie do składanego oświadczenia część I lub II</w:t>
      </w:r>
    </w:p>
    <w:p w14:paraId="562BC4BE" w14:textId="77777777" w:rsidR="00EB788B" w:rsidRPr="00424FD6" w:rsidRDefault="00EB788B" w:rsidP="00EB788B">
      <w:pPr>
        <w:pBdr>
          <w:bottom w:val="single" w:sz="1" w:space="2" w:color="000000"/>
        </w:pBd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__________________________________________________________________________________</w:t>
      </w:r>
    </w:p>
    <w:p w14:paraId="68278ECD" w14:textId="77777777" w:rsid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</w:p>
    <w:p w14:paraId="509E503F" w14:textId="7C9D55BB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>II.</w:t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="00311A38">
        <w:rPr>
          <w:rFonts w:ascii="Times New Roman" w:eastAsia="Times New Roman" w:hAnsi="Times New Roman" w:cs="Arial Unicode MS"/>
          <w:b/>
          <w:lang w:eastAsia="ar-SA"/>
        </w:rPr>
        <w:tab/>
      </w:r>
      <w:r w:rsidRPr="00424FD6">
        <w:rPr>
          <w:rFonts w:ascii="Times New Roman" w:eastAsia="Times New Roman" w:hAnsi="Times New Roman" w:cs="Arial Unicode MS"/>
          <w:b/>
          <w:lang w:eastAsia="ar-SA"/>
        </w:rPr>
        <w:t>Wypełnia współmałżonek wnioskodawcy*</w:t>
      </w:r>
    </w:p>
    <w:p w14:paraId="647971CD" w14:textId="77777777" w:rsidR="00EB788B" w:rsidRPr="00424FD6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220FBB69" w14:textId="77777777" w:rsidR="00EB788B" w:rsidRPr="00424FD6" w:rsidRDefault="00AA4F55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Ja niżej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podpisany/a..............................................................................................................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.....................</w:t>
      </w:r>
    </w:p>
    <w:p w14:paraId="5095813D" w14:textId="29AA7759" w:rsidR="00EB788B" w:rsidRPr="0077492A" w:rsidRDefault="00EB788B" w:rsidP="00311A38">
      <w:pPr>
        <w:suppressAutoHyphens/>
        <w:spacing w:after="0" w:line="360" w:lineRule="auto"/>
        <w:ind w:left="2124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współmałżonka wnioskodawcy)</w:t>
      </w:r>
    </w:p>
    <w:p w14:paraId="128BCFB0" w14:textId="77777777" w:rsidR="00EB788B" w:rsidRPr="00424FD6" w:rsidRDefault="00EB788B" w:rsidP="0077492A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legitymujący/a się dowodem osobistym.........................................................................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............................</w:t>
      </w:r>
    </w:p>
    <w:p w14:paraId="18AB5434" w14:textId="6023D097" w:rsidR="00EB788B" w:rsidRPr="0077492A" w:rsidRDefault="00EB788B" w:rsidP="00311A38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(seria dowodu osobistego, PESEL)</w:t>
      </w:r>
    </w:p>
    <w:p w14:paraId="7FCA0A61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lang w:eastAsia="ar-SA"/>
        </w:rPr>
        <w:t>wydanym przez............................................................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>......................</w:t>
      </w:r>
      <w:r w:rsidRPr="00424FD6">
        <w:rPr>
          <w:rFonts w:ascii="Times New Roman" w:eastAsia="Times New Roman" w:hAnsi="Times New Roman" w:cs="Arial Unicode MS"/>
          <w:lang w:eastAsia="ar-SA"/>
        </w:rPr>
        <w:t>dnia.................................................</w:t>
      </w:r>
    </w:p>
    <w:p w14:paraId="04FD33FD" w14:textId="77777777" w:rsidR="00EB788B" w:rsidRPr="00424FD6" w:rsidRDefault="00EB788B" w:rsidP="0077492A">
      <w:pPr>
        <w:suppressAutoHyphens/>
        <w:spacing w:after="0" w:line="360" w:lineRule="auto"/>
        <w:rPr>
          <w:rFonts w:ascii="Times New Roman" w:eastAsia="Times New Roman" w:hAnsi="Times New Roman" w:cs="Arial Unicode MS"/>
          <w:lang w:eastAsia="ar-SA"/>
        </w:rPr>
      </w:pPr>
      <w:r w:rsidRPr="00424FD6">
        <w:rPr>
          <w:rFonts w:ascii="Times New Roman" w:eastAsia="Times New Roman" w:hAnsi="Times New Roman" w:cs="Arial Unicode MS"/>
          <w:b/>
          <w:lang w:eastAsia="ar-SA"/>
        </w:rPr>
        <w:t xml:space="preserve">wyrażam zgodę/ nie wyrażam zgody </w:t>
      </w:r>
      <w:r w:rsidRPr="00424FD6">
        <w:rPr>
          <w:rFonts w:ascii="Times New Roman" w:eastAsia="Times New Roman" w:hAnsi="Times New Roman" w:cs="Arial Unicode MS"/>
          <w:lang w:eastAsia="ar-SA"/>
        </w:rPr>
        <w:t xml:space="preserve">na ubieganie się o jednorazowe środki na podjęcie działalności gospodarczej przez mojego współmałżonka </w:t>
      </w:r>
      <w:r w:rsidR="00AA4F55">
        <w:rPr>
          <w:rFonts w:ascii="Times New Roman" w:eastAsia="Times New Roman" w:hAnsi="Times New Roman" w:cs="Arial Unicode MS"/>
          <w:lang w:eastAsia="ar-SA"/>
        </w:rPr>
        <w:t>…………………………………………………………..</w:t>
      </w:r>
    </w:p>
    <w:p w14:paraId="00C0110F" w14:textId="746AEE00" w:rsidR="00EB788B" w:rsidRPr="00424FD6" w:rsidRDefault="00EB788B" w:rsidP="00311A38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424FD6">
        <w:rPr>
          <w:rFonts w:ascii="Times New Roman" w:eastAsia="Times New Roman" w:hAnsi="Times New Roman" w:cs="Arial Unicode MS"/>
          <w:sz w:val="16"/>
          <w:szCs w:val="16"/>
          <w:lang w:eastAsia="ar-SA"/>
        </w:rPr>
        <w:t>(imię i nazwisko wnioskodawcy)</w:t>
      </w:r>
    </w:p>
    <w:p w14:paraId="635B1D00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39747DD1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450B80AF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5549788" w14:textId="77777777" w:rsidR="00AA4F55" w:rsidRDefault="00AA4F55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9463410" w14:textId="77777777" w:rsidR="00EB788B" w:rsidRPr="00424FD6" w:rsidRDefault="00424FD6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  <w:r>
        <w:rPr>
          <w:rFonts w:ascii="Times New Roman" w:eastAsia="Times New Roman" w:hAnsi="Times New Roman" w:cs="Arial Unicode MS"/>
          <w:lang w:eastAsia="ar-SA"/>
        </w:rPr>
        <w:t xml:space="preserve"> </w:t>
      </w:r>
      <w:r w:rsidR="00EB788B" w:rsidRPr="00424FD6">
        <w:rPr>
          <w:rFonts w:ascii="Times New Roman" w:eastAsia="Times New Roman" w:hAnsi="Times New Roman" w:cs="Arial Unicode MS"/>
          <w:lang w:eastAsia="ar-SA"/>
        </w:rPr>
        <w:t>........................................</w:t>
      </w:r>
      <w:r>
        <w:rPr>
          <w:rFonts w:ascii="Times New Roman" w:eastAsia="Times New Roman" w:hAnsi="Times New Roman" w:cs="Arial Unicode MS"/>
          <w:lang w:eastAsia="ar-SA"/>
        </w:rPr>
        <w:t>..................</w:t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</w:r>
      <w:r w:rsidR="00AA4F55">
        <w:rPr>
          <w:rFonts w:ascii="Times New Roman" w:eastAsia="Times New Roman" w:hAnsi="Times New Roman" w:cs="Arial Unicode MS"/>
          <w:lang w:eastAsia="ar-SA"/>
        </w:rPr>
        <w:tab/>
        <w:t>………………………………..</w:t>
      </w:r>
    </w:p>
    <w:p w14:paraId="15484D17" w14:textId="2EB1FCDE" w:rsidR="00EB788B" w:rsidRPr="0077492A" w:rsidRDefault="00EB788B" w:rsidP="00311A38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(data )</w:t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16"/>
          <w:szCs w:val="16"/>
          <w:lang w:eastAsia="ar-SA"/>
        </w:rPr>
        <w:tab/>
      </w:r>
      <w:r w:rsidRPr="0077492A">
        <w:rPr>
          <w:rFonts w:ascii="Times New Roman" w:eastAsia="Times New Roman" w:hAnsi="Times New Roman" w:cs="Arial Unicode MS"/>
          <w:sz w:val="16"/>
          <w:szCs w:val="16"/>
          <w:lang w:eastAsia="ar-SA"/>
        </w:rPr>
        <w:t>(podpis współmałżonka wnioskodawcy)</w:t>
      </w:r>
    </w:p>
    <w:p w14:paraId="11C227D3" w14:textId="77777777" w:rsid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607E9388" w14:textId="77777777" w:rsidR="00424FD6" w:rsidRPr="00424FD6" w:rsidRDefault="00424FD6" w:rsidP="00424FD6">
      <w:pPr>
        <w:suppressAutoHyphens/>
        <w:spacing w:after="0" w:line="240" w:lineRule="auto"/>
        <w:rPr>
          <w:rFonts w:ascii="Times New Roman" w:eastAsia="Times New Roman" w:hAnsi="Times New Roman" w:cs="Arial Unicode MS"/>
          <w:lang w:eastAsia="ar-SA"/>
        </w:rPr>
      </w:pPr>
    </w:p>
    <w:p w14:paraId="72EEA5FD" w14:textId="77777777" w:rsidR="00814887" w:rsidRPr="00F10F70" w:rsidRDefault="00EB788B" w:rsidP="00814887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0"/>
          <w:szCs w:val="20"/>
          <w:lang w:eastAsia="ar-SA"/>
        </w:rPr>
        <w:t>* proszę wypełnić  stosownie do składanego oświadczenia część I lub II</w:t>
      </w:r>
    </w:p>
    <w:p w14:paraId="4862D618" w14:textId="77777777" w:rsidR="00424FD6" w:rsidRDefault="00424FD6" w:rsidP="00814887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2BC21E0" w14:textId="3C4020AB" w:rsidR="00424FD6" w:rsidRDefault="00424FD6" w:rsidP="00424FD6">
      <w:pPr>
        <w:jc w:val="both"/>
      </w:pPr>
      <w:r w:rsidRPr="00424FD6">
        <w:rPr>
          <w:rFonts w:ascii="Times New Roman" w:hAnsi="Times New Roman" w:cs="Times New Roman"/>
        </w:rPr>
        <w:t>Na podstawie art. 6 ust. 1 a</w:t>
      </w:r>
      <w:r w:rsidRPr="00424FD6">
        <w:rPr>
          <w:rFonts w:ascii="Times New Roman" w:hAnsi="Times New Roman" w:cs="Times New Roman"/>
          <w:bCs/>
          <w:color w:val="000000"/>
        </w:rPr>
        <w:t xml:space="preserve"> </w:t>
      </w:r>
      <w:r w:rsidRPr="00424FD6">
        <w:rPr>
          <w:rFonts w:ascii="Times New Roman" w:hAnsi="Times New Roman" w:cs="Times New Roman"/>
          <w:color w:val="000000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424FD6">
        <w:rPr>
          <w:rFonts w:ascii="Times New Roman" w:hAnsi="Times New Roman" w:cs="Times New Roman"/>
        </w:rPr>
        <w:t>(ogólne rozporządzenie o ochronie danych) – Dz. Urz. UE L119 z 4.05.2016 wyrażam zgodę</w:t>
      </w:r>
      <w:r w:rsidR="00311A38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 xml:space="preserve">na przetwarzanie moich danych osobowych jako </w:t>
      </w:r>
      <w:r w:rsidRPr="00424FD6">
        <w:rPr>
          <w:rFonts w:ascii="Times New Roman" w:hAnsi="Times New Roman" w:cs="Times New Roman"/>
          <w:b/>
        </w:rPr>
        <w:t>współmałżonka wnioskodawcy</w:t>
      </w:r>
      <w:r w:rsidR="00D56D71">
        <w:rPr>
          <w:rFonts w:ascii="Times New Roman" w:hAnsi="Times New Roman" w:cs="Times New Roman"/>
        </w:rPr>
        <w:t xml:space="preserve"> </w:t>
      </w:r>
      <w:r w:rsidRPr="00424FD6">
        <w:rPr>
          <w:rFonts w:ascii="Times New Roman" w:hAnsi="Times New Roman" w:cs="Times New Roman"/>
        </w:rPr>
        <w:t>Pana/Pani ……………………………</w:t>
      </w:r>
      <w:r w:rsidR="0077492A">
        <w:rPr>
          <w:rFonts w:ascii="Times New Roman" w:hAnsi="Times New Roman" w:cs="Times New Roman"/>
        </w:rPr>
        <w:t>……………</w:t>
      </w:r>
      <w:r w:rsidRPr="00424FD6">
        <w:rPr>
          <w:rFonts w:ascii="Times New Roman" w:hAnsi="Times New Roman" w:cs="Times New Roman"/>
        </w:rPr>
        <w:t>..</w:t>
      </w:r>
      <w:r w:rsidR="0077492A">
        <w:rPr>
          <w:rFonts w:ascii="Times New Roman" w:hAnsi="Times New Roman" w:cs="Times New Roman"/>
        </w:rPr>
        <w:t xml:space="preserve"> w związku</w:t>
      </w:r>
      <w:r w:rsidRPr="00424FD6">
        <w:rPr>
          <w:rFonts w:ascii="Times New Roman" w:hAnsi="Times New Roman" w:cs="Times New Roman"/>
        </w:rPr>
        <w:t xml:space="preserve"> z wnioskowaniem, rozpatrzeniem, jak i realizacją umowy o przyznanie </w:t>
      </w:r>
      <w:r w:rsidR="00D56D71">
        <w:rPr>
          <w:rFonts w:ascii="Times New Roman" w:hAnsi="Times New Roman" w:cs="Times New Roman"/>
        </w:rPr>
        <w:t>jednorazowych środków na podjęcie działalności gospodarczej.</w:t>
      </w:r>
    </w:p>
    <w:p w14:paraId="566C48F8" w14:textId="77777777" w:rsidR="00424FD6" w:rsidRDefault="00424FD6" w:rsidP="0077492A">
      <w:pPr>
        <w:spacing w:after="0" w:line="240" w:lineRule="auto"/>
      </w:pPr>
      <w:r>
        <w:t xml:space="preserve">………………………………………………………………………. </w:t>
      </w:r>
    </w:p>
    <w:p w14:paraId="13382D96" w14:textId="77777777" w:rsidR="00D56D71" w:rsidRPr="00816597" w:rsidRDefault="00424FD6" w:rsidP="0077492A">
      <w:pPr>
        <w:spacing w:after="0" w:line="240" w:lineRule="auto"/>
        <w:rPr>
          <w:rFonts w:ascii="Times New Roman" w:hAnsi="Times New Roman" w:cs="Times New Roman"/>
        </w:rPr>
      </w:pPr>
      <w:r w:rsidRPr="00816597">
        <w:rPr>
          <w:rFonts w:ascii="Times New Roman" w:hAnsi="Times New Roman" w:cs="Times New Roman"/>
        </w:rPr>
        <w:t>Miejsce, data i czytelny podpis współmałżonka wnioskodawcy</w:t>
      </w:r>
    </w:p>
    <w:p w14:paraId="6D397EA6" w14:textId="77777777" w:rsidR="00F222CE" w:rsidRDefault="00F222CE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1BC981F" w14:textId="77777777" w:rsidR="00AA4F55" w:rsidRDefault="00AA4F55" w:rsidP="00D56D71">
      <w:pPr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B24B3CE" w14:textId="77777777" w:rsidR="00EB788B" w:rsidRPr="00D56D71" w:rsidRDefault="00EB788B" w:rsidP="00D56D71">
      <w:pPr>
        <w:jc w:val="right"/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2</w:t>
      </w:r>
    </w:p>
    <w:p w14:paraId="5A12B7CE" w14:textId="77777777" w:rsidR="00EB788B" w:rsidRPr="00F10F70" w:rsidRDefault="00EB788B" w:rsidP="00EB788B">
      <w:pPr>
        <w:suppressAutoHyphens/>
        <w:spacing w:after="0" w:line="360" w:lineRule="auto"/>
        <w:jc w:val="right"/>
        <w:rPr>
          <w:rFonts w:ascii="Times New Roman" w:eastAsia="Times New Roman" w:hAnsi="Times New Roman" w:cs="Arial Unicode MS"/>
          <w:sz w:val="20"/>
          <w:szCs w:val="20"/>
          <w:u w:val="single"/>
          <w:lang w:eastAsia="ar-SA"/>
        </w:rPr>
      </w:pPr>
    </w:p>
    <w:p w14:paraId="1B224F1A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32"/>
          <w:szCs w:val="20"/>
          <w:lang w:eastAsia="ar-SA"/>
        </w:rPr>
        <w:t>ZOBOWIĄZANIE BEZROBOTNEGO</w:t>
      </w:r>
    </w:p>
    <w:p w14:paraId="0E415631" w14:textId="77777777" w:rsidR="00EB788B" w:rsidRPr="00F10F70" w:rsidRDefault="00EB788B" w:rsidP="00EB788B">
      <w:pPr>
        <w:suppressAutoHyphens/>
        <w:spacing w:after="0" w:line="360" w:lineRule="auto"/>
        <w:jc w:val="center"/>
        <w:rPr>
          <w:rFonts w:ascii="Times New Roman" w:eastAsia="Times New Roman" w:hAnsi="Times New Roman" w:cs="Arial Unicode MS"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0"/>
          <w:lang w:eastAsia="ar-SA"/>
        </w:rPr>
        <w:t>(DOTYCZY WNIOSKU O PRZYZNANIE BEZROBOTNEMU JEDNORAZOWYCH ŚRODKÓW NA PODJĘCIE DZIAŁALNOŚCI GOSPODARCZEJ)</w:t>
      </w:r>
    </w:p>
    <w:p w14:paraId="7B943CA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0E91032" w14:textId="2DD0CDD1" w:rsidR="00EB788B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 związku ze złożonym wnioskiem o przyznanie przez Powiatowy Urząd Pracy w Nakle nad Notecią jednorazowo środków na podjęcie działalności gospodarczej, zobowiązuję się, w razie pozytywnego rozpatrzenia mojego wniosku i zawarcia stosownej umowy</w:t>
      </w:r>
      <w:r w:rsidR="0075294A">
        <w:rPr>
          <w:rFonts w:ascii="Times New Roman" w:eastAsia="Times New Roman" w:hAnsi="Times New Roman" w:cs="Arial Unicode MS"/>
          <w:szCs w:val="20"/>
          <w:lang w:eastAsia="ar-SA"/>
        </w:rPr>
        <w:t xml:space="preserve">,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 wykorzystania otrzymanych środków zgodnie z ich przeznaczeniem w okresie od dnia zawarcia umowy</w:t>
      </w:r>
      <w:r w:rsidR="00816597">
        <w:rPr>
          <w:rFonts w:ascii="Times New Roman" w:eastAsia="Times New Roman" w:hAnsi="Times New Roman" w:cs="Arial Unicode MS"/>
          <w:szCs w:val="20"/>
          <w:lang w:eastAsia="ar-SA"/>
        </w:rPr>
        <w:t xml:space="preserve">                      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Cs w:val="20"/>
          <w:lang w:eastAsia="ar-SA"/>
        </w:rPr>
        <w:t>do dwóch miesięcy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od dnia rozpoczęcia działalności gospodarczej (za dzień rozpoczęcia działalności gospodarczej uważa się datę wskazaną we wpisie do ewidencji działalności gospodarczej </w:t>
      </w:r>
      <w:r w:rsidRPr="00386045">
        <w:rPr>
          <w:rFonts w:ascii="Times New Roman" w:eastAsia="Times New Roman" w:hAnsi="Times New Roman" w:cs="Arial Unicode MS"/>
          <w:szCs w:val="20"/>
          <w:lang w:eastAsia="ar-SA"/>
        </w:rPr>
        <w:t>dokonanym do CEIDG)</w:t>
      </w:r>
    </w:p>
    <w:p w14:paraId="081F0324" w14:textId="02134B67" w:rsidR="00EB788B" w:rsidRPr="00386045" w:rsidRDefault="008A68A3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 xml:space="preserve">Zobowiązuję się do prowadzenia działalności gospodarczej </w:t>
      </w:r>
      <w:r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przez okres 12 miesięcy</w:t>
      </w:r>
      <w:r w:rsidR="003A1CFA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 xml:space="preserve"> od dnia jej rozpoczęcia </w:t>
      </w:r>
      <w:r w:rsidR="00995B83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oraz niezawieszania jej wykonywania łącznie na okres dłuższy niż 6 miesięcy</w:t>
      </w:r>
      <w:r w:rsidR="002E7F18" w:rsidRPr="00386045">
        <w:rPr>
          <w:rFonts w:ascii="Times New Roman" w:eastAsia="Times New Roman" w:hAnsi="Times New Roman" w:cs="Arial Unicode MS"/>
          <w:color w:val="000000" w:themeColor="text1"/>
          <w:szCs w:val="20"/>
          <w:lang w:eastAsia="ar-SA"/>
        </w:rPr>
        <w:t>.</w:t>
      </w:r>
    </w:p>
    <w:p w14:paraId="28C83FAB" w14:textId="77777777" w:rsidR="004558A7" w:rsidRPr="00386045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386045">
        <w:rPr>
          <w:rFonts w:ascii="Times New Roman" w:eastAsia="Times New Roman" w:hAnsi="Times New Roman" w:cs="Arial Unicode MS"/>
          <w:szCs w:val="20"/>
          <w:lang w:eastAsia="ar-SA"/>
        </w:rPr>
        <w:t>Zobowiązuję się do niepodejmowania zatrudnienia w okresie 12 miesięcy po dniu rozpoczęcia dział</w:t>
      </w:r>
      <w:r w:rsidR="008A68A3" w:rsidRPr="00386045">
        <w:rPr>
          <w:rFonts w:ascii="Times New Roman" w:eastAsia="Times New Roman" w:hAnsi="Times New Roman" w:cs="Arial Unicode MS"/>
          <w:szCs w:val="20"/>
          <w:lang w:eastAsia="ar-SA"/>
        </w:rPr>
        <w:t>alności gospodarczej</w:t>
      </w:r>
      <w:r w:rsidR="004558A7" w:rsidRPr="00386045">
        <w:rPr>
          <w:rFonts w:ascii="Times New Roman" w:eastAsia="Times New Roman" w:hAnsi="Times New Roman" w:cs="Arial Unicode MS"/>
          <w:color w:val="E36C0A" w:themeColor="accent6" w:themeShade="BF"/>
          <w:szCs w:val="20"/>
          <w:lang w:eastAsia="ar-SA"/>
        </w:rPr>
        <w:t>.</w:t>
      </w:r>
    </w:p>
    <w:p w14:paraId="253F3BF5" w14:textId="58C53A35" w:rsidR="00EB788B" w:rsidRPr="00F10F70" w:rsidRDefault="00EB788B" w:rsidP="00DE66D6">
      <w:pPr>
        <w:numPr>
          <w:ilvl w:val="0"/>
          <w:numId w:val="14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Zobowiązuje się do zwrotu równowartości odzyskanego, zgodnie z ustawą z dnia 11 marca 2004</w:t>
      </w:r>
      <w:r w:rsidR="00085DF0"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r. o podatku od towarów i usług podatku od zakupionych towarów i usług w ramach przyznanego dofinansowania.</w:t>
      </w:r>
    </w:p>
    <w:p w14:paraId="05EBE403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96F32F" w14:textId="77777777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FF0000"/>
          <w:szCs w:val="20"/>
          <w:lang w:eastAsia="ar-SA"/>
        </w:rPr>
      </w:pPr>
    </w:p>
    <w:p w14:paraId="4AFC3B16" w14:textId="3E5A2D7C" w:rsidR="00EB788B" w:rsidRPr="00F10F70" w:rsidRDefault="00816597" w:rsidP="00311A3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 xml:space="preserve">        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..............................................................</w:t>
      </w:r>
    </w:p>
    <w:p w14:paraId="49739774" w14:textId="0AA164DF" w:rsidR="00EB788B" w:rsidRPr="00F10F70" w:rsidRDefault="00EB788B" w:rsidP="00311A38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(data i podpis osoby bezrobotnej)</w:t>
      </w:r>
    </w:p>
    <w:p w14:paraId="72861C8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E01234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CB382D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DAFF58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26A4FE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388E6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5600A20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55EB3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2CBD8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76F87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CBEB5E3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4B54AC0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A58EF0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0D688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408A9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411C41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89D264F" w14:textId="4184763B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11B8896E" w14:textId="6F7D0C30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B49755D" w14:textId="3C28483A" w:rsidR="002E7F18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067B1EF" w14:textId="77777777" w:rsidR="002E7F18" w:rsidRPr="00F10F70" w:rsidRDefault="002E7F18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6FD3911E" w14:textId="77777777" w:rsidR="00EB788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227325BC" w14:textId="77777777" w:rsidR="00D56D71" w:rsidRDefault="00D56D71" w:rsidP="00D56D71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67B5E43" w14:textId="3C89AF22" w:rsidR="00EB788B" w:rsidRPr="00F10F70" w:rsidRDefault="00EB788B" w:rsidP="00311A3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lastRenderedPageBreak/>
        <w:t>........................................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>....</w:t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D56D71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="00311A38">
        <w:rPr>
          <w:rFonts w:ascii="Times New Roman" w:eastAsia="Times New Roman" w:hAnsi="Times New Roman" w:cs="Arial Unicode MS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b/>
          <w:szCs w:val="20"/>
          <w:u w:val="single"/>
          <w:lang w:eastAsia="ar-SA"/>
        </w:rPr>
        <w:t>Załącznik nr 3</w:t>
      </w:r>
    </w:p>
    <w:p w14:paraId="35DBF653" w14:textId="4FD8CC9B" w:rsidR="00EB788B" w:rsidRPr="00F10F70" w:rsidRDefault="00EB788B" w:rsidP="00311A3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16"/>
          <w:szCs w:val="20"/>
          <w:lang w:eastAsia="ar-SA"/>
        </w:rPr>
        <w:t>(miejscowość i data)</w:t>
      </w:r>
    </w:p>
    <w:p w14:paraId="52859AA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4"/>
          <w:szCs w:val="20"/>
          <w:lang w:eastAsia="ar-SA"/>
        </w:rPr>
      </w:pPr>
    </w:p>
    <w:p w14:paraId="6A8AE3F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ar-SA"/>
        </w:rPr>
      </w:pPr>
    </w:p>
    <w:p w14:paraId="6D5858C3" w14:textId="77777777" w:rsidR="00EB788B" w:rsidRPr="00F10F70" w:rsidRDefault="00EB788B" w:rsidP="00EB78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OŚWIADCZENIE BEZROBOTNEGO NR 1</w:t>
      </w:r>
    </w:p>
    <w:p w14:paraId="71522F77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(DOTYCZY WNIOSKU O PRZYZNANIE BEZROBOTNEMU JEDNORAZOWO ŚRODKÓW NA PODJĘCIE DZIAŁALNOŚCI GOSPODARCZEJ)</w:t>
      </w:r>
    </w:p>
    <w:p w14:paraId="78F3E78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ar-SA"/>
        </w:rPr>
      </w:pPr>
    </w:p>
    <w:p w14:paraId="4EBA0518" w14:textId="475A572C" w:rsidR="00FE2588" w:rsidRPr="00FE2588" w:rsidRDefault="00EB788B" w:rsidP="00FE258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588">
        <w:rPr>
          <w:rFonts w:ascii="Times New Roman" w:eastAsia="Times New Roman" w:hAnsi="Times New Roman" w:cs="Times New Roman"/>
          <w:sz w:val="20"/>
          <w:szCs w:val="20"/>
        </w:rPr>
        <w:t>Zapoznałem(</w:t>
      </w:r>
      <w:proofErr w:type="spellStart"/>
      <w:r w:rsidRPr="00FE2588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FE2588">
        <w:rPr>
          <w:rFonts w:ascii="Times New Roman" w:eastAsia="Times New Roman" w:hAnsi="Times New Roman" w:cs="Times New Roman"/>
          <w:sz w:val="20"/>
          <w:szCs w:val="20"/>
        </w:rPr>
        <w:t xml:space="preserve">) się i spełniam warunki, o których </w:t>
      </w:r>
      <w:r w:rsidR="004558A7" w:rsidRPr="00FE2588">
        <w:rPr>
          <w:rFonts w:ascii="Times New Roman" w:eastAsia="Times New Roman" w:hAnsi="Times New Roman" w:cs="Times New Roman"/>
          <w:sz w:val="20"/>
          <w:szCs w:val="20"/>
        </w:rPr>
        <w:t xml:space="preserve">mowa w 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>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br/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29 marca 2010 r. w sprawie zakresu informacji przedstawianych przez podmiot ubiegający się o pomoc 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D54A2">
        <w:rPr>
          <w:rFonts w:ascii="Times New Roman" w:eastAsia="Times New Roman" w:hAnsi="Times New Roman" w:cs="Times New Roman"/>
          <w:sz w:val="20"/>
          <w:szCs w:val="20"/>
        </w:rPr>
        <w:t xml:space="preserve">tekst jednolity: 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Dz. U. 20</w:t>
      </w:r>
      <w:r w:rsidR="006D54A2">
        <w:rPr>
          <w:rFonts w:ascii="Times New Roman" w:eastAsia="Times New Roman" w:hAnsi="Times New Roman" w:cs="Times New Roman"/>
          <w:sz w:val="20"/>
          <w:szCs w:val="20"/>
        </w:rPr>
        <w:t>24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63F62">
        <w:rPr>
          <w:rFonts w:ascii="Times New Roman" w:eastAsia="Times New Roman" w:hAnsi="Times New Roman" w:cs="Times New Roman"/>
          <w:sz w:val="20"/>
          <w:szCs w:val="20"/>
        </w:rPr>
        <w:t xml:space="preserve"> 40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E2588">
        <w:rPr>
          <w:rFonts w:ascii="Times New Roman" w:eastAsia="Times New Roman" w:hAnsi="Times New Roman" w:cs="Times New Roman"/>
          <w:sz w:val="20"/>
          <w:szCs w:val="20"/>
        </w:rPr>
        <w:t xml:space="preserve"> oraz w rozporządzeniu</w:t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Rady Ministrów z dnia </w:t>
      </w:r>
      <w:r w:rsidR="00311A38">
        <w:rPr>
          <w:rFonts w:ascii="Times New Roman" w:eastAsia="Times New Roman" w:hAnsi="Times New Roman" w:cs="Times New Roman"/>
          <w:sz w:val="20"/>
          <w:szCs w:val="20"/>
        </w:rPr>
        <w:br/>
      </w:r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11 czerwca 2010 r. w sprawie informacji składanych przez podmioty ubiegające się o pomoc de </w:t>
      </w:r>
      <w:proofErr w:type="spellStart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FE2588" w:rsidRPr="00FE2588">
        <w:rPr>
          <w:rFonts w:ascii="Times New Roman" w:eastAsia="Times New Roman" w:hAnsi="Times New Roman" w:cs="Times New Roman"/>
          <w:sz w:val="20"/>
          <w:szCs w:val="20"/>
        </w:rPr>
        <w:t xml:space="preserve"> w rolnictwie lub rybołówstwie (Dz. U. z 2010 r. Nr 121, poz. 810).</w:t>
      </w:r>
    </w:p>
    <w:p w14:paraId="51625BFC" w14:textId="6BAC9C86" w:rsidR="00EB788B" w:rsidRPr="00094C8B" w:rsidRDefault="00EB788B" w:rsidP="00DE66D6">
      <w:pPr>
        <w:numPr>
          <w:ilvl w:val="0"/>
          <w:numId w:val="29"/>
        </w:numPr>
        <w:tabs>
          <w:tab w:val="clear" w:pos="973"/>
          <w:tab w:val="left" w:pos="426"/>
          <w:tab w:val="num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się i spełniam warunki dotyczące przyznawania i wydatkowania ewentualnie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otrzymanych środków określone w ustawie z dnia 20 kwietnia 2004 roku o promocji zatrudnienia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instytucjach rynku pracy 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(tekst jednolity Dz. U. z  202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3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r. poz. </w:t>
      </w:r>
      <w:r w:rsidR="00473B7F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>735</w:t>
      </w:r>
      <w:r w:rsidR="00311A38">
        <w:rPr>
          <w:rFonts w:ascii="Times New Roman" w:eastAsia="Times New Roman" w:hAnsi="Times New Roman" w:cs="Arial Unicode MS"/>
          <w:i/>
          <w:sz w:val="20"/>
          <w:szCs w:val="20"/>
          <w:lang w:eastAsia="ar-SA"/>
        </w:rPr>
        <w:t xml:space="preserve"> ze zm.) </w:t>
      </w:r>
      <w:r w:rsidRPr="00094C8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oraz zawarte w </w:t>
      </w:r>
      <w:r w:rsidR="0004586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rozporządzeniu Ministra Rodziny, Pracy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i Polityki Społecznej z dnia 14 lipca 2017 roku w sprawie dokonywania </w:t>
      </w:r>
      <w:r w:rsidR="00473B7F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                           </w:t>
      </w:r>
      <w:r w:rsidR="00094C8B" w:rsidRPr="00094C8B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z Funduszu Pracy refundacji kosztów wyposażenia lub doposażenia stanowiska pracy oraz przyznawania bezrobotnemu środków na podjęcie działalności gospodarczej </w:t>
      </w:r>
      <w:r w:rsidR="008913E5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(Dz. U. z 2022, poz. 243</w:t>
      </w:r>
      <w:r w:rsidR="00094C8B" w:rsidRPr="00386045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>)</w:t>
      </w:r>
      <w:r w:rsidR="00686EE3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</w:t>
      </w:r>
      <w:r w:rsidR="00473B7F">
        <w:rPr>
          <w:rFonts w:ascii="Times New Roman" w:eastAsia="Times New Roman" w:hAnsi="Times New Roman" w:cs="Arial Unicode MS"/>
          <w:color w:val="000000" w:themeColor="text1"/>
          <w:sz w:val="20"/>
          <w:szCs w:val="20"/>
          <w:lang w:eastAsia="ar-SA"/>
        </w:rPr>
        <w:t xml:space="preserve">                                              </w:t>
      </w:r>
      <w:r w:rsidRP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a w szczególności:</w:t>
      </w:r>
    </w:p>
    <w:p w14:paraId="456FAC76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prowadziłem(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) działalności gospodarczej na terenie Rzeczpospolitej Polskiej w okresie 12 miesięcy poprzedzających złożenie wniosku,</w:t>
      </w:r>
    </w:p>
    <w:p w14:paraId="68380381" w14:textId="57F4EA01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hanging="44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</w:t>
      </w:r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łem (</w:t>
      </w:r>
      <w:proofErr w:type="spellStart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7F1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wpisu do ewidencji działalności gospodarczej w okresie 12 miesięcy  bezpośrednio poprzedzających dzień złożenia wniosku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(w przypadku posiadania wpisu należy złożyć oświadczenie o zakończeniu działalności gospodarczej w dniu przypadającym w okresie przed upływem co najmniej 12 miesięcy bezpośrednio poprzedzających dzień złożenia wn</w:t>
      </w:r>
      <w:r w:rsidR="00386045">
        <w:rPr>
          <w:rFonts w:ascii="Times New Roman" w:eastAsia="Times New Roman" w:hAnsi="Times New Roman" w:cs="Times New Roman"/>
          <w:sz w:val="20"/>
          <w:szCs w:val="20"/>
          <w:lang w:eastAsia="ar-SA"/>
        </w:rPr>
        <w:t>i</w:t>
      </w:r>
      <w:r w:rsidR="005E53C0">
        <w:rPr>
          <w:rFonts w:ascii="Times New Roman" w:eastAsia="Times New Roman" w:hAnsi="Times New Roman" w:cs="Times New Roman"/>
          <w:sz w:val="20"/>
          <w:szCs w:val="20"/>
          <w:lang w:eastAsia="ar-SA"/>
        </w:rPr>
        <w:t>osku)</w:t>
      </w:r>
    </w:p>
    <w:p w14:paraId="47EB677F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12 miesięcy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bezpośredni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poprzedzających</w:t>
      </w:r>
      <w:r w:rsidR="008A68A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dzień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złożenie wniosku:</w:t>
      </w:r>
    </w:p>
    <w:p w14:paraId="2CEE41BD" w14:textId="20DCD742" w:rsidR="00EB788B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nie odmówiłem bez uzasadnionej przyczyny przyjęcia propozycji odpowiedniej pracy lub innej formy pomocy określonej w ustawie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oraz udziału w działaniach w ramach Programu Aktywizacja i Integracja, o którym mowa w art. 62a ustawy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4B5CB7E4" w14:textId="6BD36109" w:rsidR="007E6659" w:rsidRPr="00A92BBD" w:rsidRDefault="00EB788B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 nie przerwałem z własnej winy szkolenia, stażu,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realizacji indywidualnego planu działania, udziału w działaniach w ramach Programu Aktywizacja i Integracja, o których mowa w art. 62a ustawy, wykonywanie prac społecznie użytecznych lub innej formy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pomocy określonej</w:t>
      </w:r>
      <w:r w:rsidR="00473B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</w:t>
      </w:r>
      <w:r w:rsidR="00F14543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="007E6659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w ustawie</w:t>
      </w:r>
      <w:r w:rsidR="002E7F18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</w:t>
      </w:r>
    </w:p>
    <w:p w14:paraId="3F078390" w14:textId="77777777" w:rsidR="00EB788B" w:rsidRPr="00A92BBD" w:rsidRDefault="007E6659" w:rsidP="00EB788B">
      <w:pPr>
        <w:suppressAutoHyphens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-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po skierowaniu podjąłem szkolenie, przygotowanie zawodowe dorosłych, staż</w:t>
      </w:r>
      <w:r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, prace społecznie użyteczne</w:t>
      </w:r>
      <w:r w:rsidR="00EB788B" w:rsidRPr="00A92B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lub inną formę pomocy określoną w ustawie</w:t>
      </w:r>
    </w:p>
    <w:p w14:paraId="1E4F0E12" w14:textId="1B9A94C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otrzymałem bezzwrotnych środków  Funduszu Pracy lub z innych</w:t>
      </w:r>
      <w:r w:rsidR="00CB06D9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bezzwrotnych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środków publicznych  na podjęcie działalności gospodarczej lub rolniczej, założenie lub przystąpienie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do spółdzielni socjalnej,</w:t>
      </w:r>
    </w:p>
    <w:p w14:paraId="59DB8B73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korzystam z pełni praw publicznych i posiadam pełną zdolność do czynności prawnych</w:t>
      </w:r>
    </w:p>
    <w:p w14:paraId="56819C7C" w14:textId="2016E318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karany(a) w okresie 2 lat przed dniem złożenia wniosku za przestępstwa przeciwko obrotowi gospodarczemu, w rozumieniu ustawy z dnia 06 czerwca 1997 roku Kodeks Karny </w:t>
      </w:r>
      <w:r w:rsidRPr="00A92B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</w:p>
    <w:p w14:paraId="455D157E" w14:textId="77777777" w:rsidR="00EB788B" w:rsidRPr="00A92BBD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złożyłem(</w:t>
      </w:r>
      <w:proofErr w:type="spellStart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wniosku do innego starosty o przyznanie dofinansowania lub przyznanie jednorazowo środków na założenie lub przystąpienie do spółdzielni socjalnej </w:t>
      </w:r>
    </w:p>
    <w:p w14:paraId="1F0E5173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wykorzystam przyznane środki zgodnie z przeznaczeniem,</w:t>
      </w:r>
    </w:p>
    <w:p w14:paraId="035777FB" w14:textId="77777777" w:rsidR="00EB788B" w:rsidRPr="00F10F70" w:rsidRDefault="00EB788B" w:rsidP="00DE66D6">
      <w:pPr>
        <w:numPr>
          <w:ilvl w:val="1"/>
          <w:numId w:val="7"/>
        </w:numPr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stały adres zameldowania lub czasowy na okres minimum 18 miesięcy, na terenie działania Powiatowego Urzędu Pracy w Nakle nad Notecią</w:t>
      </w:r>
    </w:p>
    <w:p w14:paraId="4DA28B6F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wcześniej pożyczkobiorcą lub poręczycielem pożyczki udzielonej ze środków Funduszu Pracy, której spłata była dokonywana nieterminowo lub stanowi niespłacone zadłużenie wobec Powiatowego Urzędu Pracy lub była umorzona w części lub w całości albo jej spłatę odroczono z uwagi na t</w:t>
      </w:r>
      <w:r w:rsidR="00B71943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rudną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sytuację bytową</w:t>
      </w:r>
    </w:p>
    <w:p w14:paraId="6FCC0474" w14:textId="20FD4975" w:rsidR="00EB788B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jestem poręczycielem, dotacji lub refundacji, która</w:t>
      </w:r>
      <w:r w:rsidR="002E7F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została dotychczas rozliczona lub spłacona</w:t>
      </w:r>
    </w:p>
    <w:p w14:paraId="00D3BBE6" w14:textId="1E60B7DD" w:rsidR="00EB788B" w:rsidRPr="00386045" w:rsidRDefault="00085DF0" w:rsidP="00386045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nie byłem karany karą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dostępu do środków, o których mowa w art. 5, ust. 3, pkt. 1 i 4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</w:t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r w:rsidR="00F14543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B788B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dnia 27 sierpnia 2009 r. o finansach publicznych</w:t>
      </w:r>
      <w:r w:rsidR="00E07E98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A92BBD" w:rsidRPr="00A92BBD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A92BBD" w:rsidRPr="00A92BBD">
        <w:rPr>
          <w:rFonts w:ascii="Times New Roman" w:hAnsi="Times New Roman" w:cs="Times New Roman"/>
          <w:sz w:val="20"/>
          <w:szCs w:val="20"/>
        </w:rPr>
        <w:t>*środki pochodzące z funduszy strukturalnych, Funduszu Spójności, Europejskiego Funduszu Rybackiego oraz Europejskiego Funduszu Morskiego i Rybackiego, z wyłączeniem środków przeznaczonych na realizację programów w ramach celu Europejska Współpraca Terytorialna</w:t>
      </w:r>
      <w:r w:rsidR="00A92BBD">
        <w:rPr>
          <w:rFonts w:ascii="Times New Roman" w:hAnsi="Times New Roman" w:cs="Times New Roman"/>
          <w:sz w:val="20"/>
          <w:szCs w:val="20"/>
        </w:rPr>
        <w:t xml:space="preserve"> </w:t>
      </w:r>
      <w:r w:rsidR="00A92BBD" w:rsidRPr="00A92BBD">
        <w:rPr>
          <w:rFonts w:ascii="Times New Roman" w:hAnsi="Times New Roman" w:cs="Times New Roman"/>
          <w:sz w:val="20"/>
          <w:szCs w:val="20"/>
        </w:rPr>
        <w:t>oraz programów Europejskiego Instrumentu Sąsiedztwa oraz środki na realizację wspólnej polityki rolnej;</w:t>
      </w:r>
    </w:p>
    <w:p w14:paraId="55DC0D71" w14:textId="77777777" w:rsidR="00EB788B" w:rsidRPr="00F10F70" w:rsidRDefault="00EB788B" w:rsidP="00DE66D6">
      <w:pPr>
        <w:numPr>
          <w:ilvl w:val="1"/>
          <w:numId w:val="7"/>
        </w:numPr>
        <w:tabs>
          <w:tab w:val="left" w:pos="993"/>
        </w:tabs>
        <w:suppressAutoHyphens/>
        <w:spacing w:after="0" w:line="360" w:lineRule="auto"/>
        <w:ind w:left="1418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stosunku do mnie nie toczy się żadne postępowanie egzekucyjne, ani nie toczy się postępowanie sądowe lub administracyjne, które może skutkować wszczęciem takiego postępowania egzekucyjnego</w:t>
      </w:r>
    </w:p>
    <w:p w14:paraId="75FC8C4E" w14:textId="0DCECB26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złożenia w dniu podpisania umowy dodatkowego oświadczenia o uzyskanej pomocy publicznej, jeżeli w okresie od dnia złożenia wniosku do dnia podpisania umowy</w:t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Powiatowym Urzędem Pracy otrzymam pomoc publiczną.</w:t>
      </w:r>
    </w:p>
    <w:p w14:paraId="749F72FC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Brałem/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czynny udział w postępowaniu oraz znana jest mi moja sytuacja faktyczna i prawna.</w:t>
      </w:r>
    </w:p>
    <w:p w14:paraId="240B280F" w14:textId="723FE0D0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Nie posiadam zaległości w ZUS</w:t>
      </w:r>
      <w:r w:rsidR="00F71320"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, KRUS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US z tytułu prowadzonej w przeszłości działalności gospodarczej. </w:t>
      </w:r>
    </w:p>
    <w:p w14:paraId="5B0C7A53" w14:textId="77777777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Mam świadomość, iż w przypadku podania we wniosku nieprawdziwych informacji Dyrektor PUP może odmówić uwzględnienia wniosku.</w:t>
      </w:r>
    </w:p>
    <w:p w14:paraId="08BDA8CF" w14:textId="6FCF1E5B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Zapoznałem/</w:t>
      </w:r>
      <w:proofErr w:type="spellStart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akceptuję Regulamin przyznawania dotacji obowiązującym w PUP Nakło nad Notecią.</w:t>
      </w:r>
    </w:p>
    <w:p w14:paraId="6F01BAD4" w14:textId="2CA1E69C" w:rsidR="00EB788B" w:rsidRPr="00F10F70" w:rsidRDefault="00EB788B" w:rsidP="00DE66D6">
      <w:pPr>
        <w:numPr>
          <w:ilvl w:val="0"/>
          <w:numId w:val="30"/>
        </w:numPr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bieżącego przekazywania informacji dotyczącej każdej zmiany wskazanej </w:t>
      </w:r>
      <w:r w:rsidR="00473B7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we wniosku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8C2A78C" w14:textId="77777777" w:rsidR="00EB4128" w:rsidRDefault="00EB788B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odpowiedzi negatywnej proszę o podanie pkt z oświadczenia …............................................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857E6BD" w14:textId="77777777" w:rsidR="00EB4128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600ACD" w14:textId="7F9E4C19" w:rsidR="00EB4128" w:rsidRPr="00F6498A" w:rsidRDefault="00EB4128" w:rsidP="00EB41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 w:rsidR="00686EE3"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 w:rsidR="00F6498A" w:rsidRPr="00F6498A">
        <w:rPr>
          <w:rFonts w:ascii="Times New Roman" w:eastAsia="Times New Roman" w:hAnsi="Times New Roman" w:cs="Times New Roman"/>
        </w:rPr>
        <w:t>.</w:t>
      </w:r>
    </w:p>
    <w:p w14:paraId="3069489C" w14:textId="038B330B" w:rsidR="00EB788B" w:rsidRPr="00F10F7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</w:t>
      </w:r>
    </w:p>
    <w:p w14:paraId="4F5E08B8" w14:textId="2A4CBF62" w:rsidR="00312C10" w:rsidRDefault="00EB788B" w:rsidP="00EB78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686E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165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…</w:t>
      </w:r>
      <w:r w:rsidRPr="00F10F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 </w:t>
      </w:r>
    </w:p>
    <w:p w14:paraId="52134A3C" w14:textId="72793E22" w:rsidR="00EB788B" w:rsidRPr="00F10F70" w:rsidRDefault="00EB788B" w:rsidP="00686EE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Times New Roman"/>
          <w:sz w:val="18"/>
          <w:szCs w:val="20"/>
          <w:lang w:eastAsia="ar-SA"/>
        </w:rPr>
        <w:t>( podpis wnioskodawcy)</w:t>
      </w:r>
    </w:p>
    <w:p w14:paraId="4913B72A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14669828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EE7FE76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D41655" w14:textId="14FC6362" w:rsidR="00FE2588" w:rsidRDefault="00FE2588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17D6D7C" w14:textId="33DE0171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4D1C8A4" w14:textId="77777777" w:rsidR="00AB288E" w:rsidRDefault="00AB288E" w:rsidP="00FE2588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FD62BDB" w14:textId="77777777" w:rsidR="00686EE3" w:rsidRDefault="00686EE3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8A72FF4" w14:textId="77777777" w:rsidR="00B63F62" w:rsidRDefault="00B63F62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43B39E2" w14:textId="77777777" w:rsidR="00686EE3" w:rsidRDefault="00686EE3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5869A341" w14:textId="665D4C0B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4</w:t>
      </w:r>
    </w:p>
    <w:p w14:paraId="67A8CF8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8"/>
          <w:szCs w:val="20"/>
          <w:lang w:eastAsia="ar-SA"/>
        </w:rPr>
      </w:pPr>
    </w:p>
    <w:p w14:paraId="073110A0" w14:textId="4641E977" w:rsidR="00686EE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 w:val="20"/>
          <w:szCs w:val="20"/>
          <w:lang w:eastAsia="ar-SA"/>
        </w:rPr>
        <w:t xml:space="preserve"> </w:t>
      </w:r>
      <w:r w:rsidR="00686EE3">
        <w:rPr>
          <w:rFonts w:ascii="Times New Roman" w:eastAsia="Times New Roman" w:hAnsi="Times New Roman" w:cs="Arial Unicode MS"/>
          <w:sz w:val="20"/>
          <w:szCs w:val="20"/>
          <w:lang w:eastAsia="ar-SA"/>
        </w:rPr>
        <w:t>……………………….</w:t>
      </w:r>
    </w:p>
    <w:p w14:paraId="2E30146C" w14:textId="4C7A3431" w:rsidR="00EB788B" w:rsidRPr="00686EE3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  <w:r w:rsidRPr="00F14543">
        <w:rPr>
          <w:rFonts w:ascii="Times New Roman" w:eastAsia="Times New Roman" w:hAnsi="Times New Roman" w:cs="Arial Unicode MS"/>
          <w:sz w:val="18"/>
          <w:szCs w:val="18"/>
          <w:lang w:eastAsia="ar-SA"/>
        </w:rPr>
        <w:t>(miejscowość i data)</w:t>
      </w:r>
    </w:p>
    <w:p w14:paraId="058C46B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71814E9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08AFEF17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OŚWIADCZENIE BEZROBOTNEGO NR 2</w:t>
      </w:r>
    </w:p>
    <w:p w14:paraId="6073F3B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sz w:val="24"/>
          <w:szCs w:val="24"/>
          <w:lang w:eastAsia="ar-SA"/>
        </w:rPr>
        <w:t>(DOTYCZY WNIOSKU O PRZYZNANIE BEZROBOTNEMU JEDNORAZOWO ŚRODKÓW NA PODJĘCIE DZIAŁALNOŚCI GOSPODARCZEJ)</w:t>
      </w:r>
    </w:p>
    <w:p w14:paraId="5B5A5DD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sz w:val="20"/>
          <w:szCs w:val="20"/>
          <w:lang w:eastAsia="ar-SA"/>
        </w:rPr>
      </w:pPr>
    </w:p>
    <w:p w14:paraId="34CF0C8C" w14:textId="2CB9196A" w:rsidR="00EB788B" w:rsidRPr="00F10F70" w:rsidRDefault="00AB288E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>
        <w:rPr>
          <w:rFonts w:ascii="Times New Roman" w:eastAsia="Times New Roman" w:hAnsi="Times New Roman" w:cs="Arial Unicode MS"/>
          <w:szCs w:val="20"/>
          <w:lang w:eastAsia="ar-SA"/>
        </w:rPr>
        <w:t>O</w:t>
      </w:r>
      <w:r w:rsidR="00EB788B" w:rsidRPr="00F10F70">
        <w:rPr>
          <w:rFonts w:ascii="Times New Roman" w:eastAsia="Times New Roman" w:hAnsi="Times New Roman" w:cs="Arial Unicode MS"/>
          <w:szCs w:val="20"/>
          <w:lang w:eastAsia="ar-SA"/>
        </w:rPr>
        <w:t>świadczam, że:</w:t>
      </w:r>
    </w:p>
    <w:p w14:paraId="062131F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286F280" w14:textId="37A6E5F9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dostarczenie przeze mnie dokumentów niezbędnych do podpisania umowy o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przyznanie bezrobotnemu środków na podjęcie działalności gospodarczej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oraz podpisanie w/w umowy nastąpi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>w terminie do 2 miesięcy od dnia pozytywnego rozpatrzenia  złożonego przeze mnie wniosku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E11F88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2795A8C" w14:textId="6ED91670" w:rsidR="00EB788B" w:rsidRPr="00F10F70" w:rsidRDefault="00EB788B" w:rsidP="00DE66D6">
      <w:pPr>
        <w:numPr>
          <w:ilvl w:val="0"/>
          <w:numId w:val="13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Arial Unicode MS"/>
          <w:b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niepodpisanie stosownej umowy w w/w terminie </w:t>
      </w:r>
      <w:r w:rsidRPr="00F10F70">
        <w:rPr>
          <w:rFonts w:ascii="Times New Roman" w:eastAsia="Arial Unicode MS" w:hAnsi="Times New Roman" w:cs="Arial Unicode MS"/>
          <w:szCs w:val="20"/>
          <w:lang w:eastAsia="ar-SA"/>
        </w:rPr>
        <w:t>z przyczyn leżących po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mojej stronie traktowane będzie jako moja </w:t>
      </w:r>
      <w:r w:rsidRPr="00F10F70">
        <w:rPr>
          <w:rFonts w:ascii="Times New Roman" w:eastAsia="Times New Roman" w:hAnsi="Times New Roman" w:cs="Arial Unicode MS"/>
          <w:b/>
          <w:szCs w:val="20"/>
          <w:lang w:eastAsia="ar-SA"/>
        </w:rPr>
        <w:t xml:space="preserve">rezygnacja z przyznanych środków na podjęcie działalności gospodarczej. </w:t>
      </w:r>
    </w:p>
    <w:p w14:paraId="2493631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54DF02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3AE4C9" w14:textId="193EC4B8" w:rsidR="00EB788B" w:rsidRPr="00F10F70" w:rsidRDefault="00EB788B" w:rsidP="005B313B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......................................................</w:t>
      </w:r>
    </w:p>
    <w:p w14:paraId="0367AF9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="001973A7">
        <w:rPr>
          <w:rFonts w:ascii="Times New Roman" w:eastAsia="Times New Roman" w:hAnsi="Times New Roman" w:cs="Arial Unicode MS"/>
          <w:szCs w:val="20"/>
          <w:lang w:eastAsia="ar-SA"/>
        </w:rPr>
        <w:tab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podpis wnioskodawcy)</w:t>
      </w:r>
    </w:p>
    <w:p w14:paraId="3BC6F82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B2B165C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F059C9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556210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43DFC42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9034D5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EBAC28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DC53FD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2EAE37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0DE33A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771101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78354E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5D79F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11BB95D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FA30211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B934BD9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4CD19F78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0DF9E0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3DBF424C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D5F34D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87A6CF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BB38312" w14:textId="77777777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00B811B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08BB06F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9FC52D6" w14:textId="77777777" w:rsidR="006F0834" w:rsidRPr="00F10F70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002D024" w14:textId="77777777" w:rsidR="006F0834" w:rsidRDefault="006F0834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6F7E8FD" w14:textId="77777777" w:rsidR="00FE2588" w:rsidRPr="00F10F70" w:rsidRDefault="00FE2588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1964ED1" w14:textId="77777777" w:rsidR="005E53C0" w:rsidRDefault="005E53C0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23DD3946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699383A5" w14:textId="77777777" w:rsidR="00AB288E" w:rsidRDefault="00AB288E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33B2D673" w14:textId="77777777" w:rsidR="00AB288E" w:rsidRDefault="00AB288E" w:rsidP="00D81AB1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737AA58A" w14:textId="77777777" w:rsidR="005B313B" w:rsidRDefault="005B313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487475EB" w14:textId="77777777" w:rsidR="005B313B" w:rsidRDefault="005B313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</w:p>
    <w:p w14:paraId="02367457" w14:textId="432DA089" w:rsidR="00EB788B" w:rsidRPr="00F10F70" w:rsidRDefault="00EB788B" w:rsidP="00EB788B">
      <w:pPr>
        <w:suppressAutoHyphens/>
        <w:spacing w:after="0" w:line="240" w:lineRule="auto"/>
        <w:jc w:val="right"/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0"/>
          <w:u w:val="single"/>
          <w:lang w:eastAsia="ar-SA"/>
        </w:rPr>
        <w:lastRenderedPageBreak/>
        <w:t>Załącznik nr 5</w:t>
      </w:r>
    </w:p>
    <w:p w14:paraId="7E19E4C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.....................................</w:t>
      </w:r>
    </w:p>
    <w:p w14:paraId="42698DF7" w14:textId="5B1CCACD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>(miejscowość i data)</w:t>
      </w:r>
    </w:p>
    <w:p w14:paraId="66782301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9E3DB3F" w14:textId="77777777" w:rsidR="00EB788B" w:rsidRPr="00F14543" w:rsidRDefault="00341B68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BEZROBOTNEGO nr 3</w:t>
      </w:r>
    </w:p>
    <w:p w14:paraId="255EB95C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 xml:space="preserve">(DOTYCZY WNIOSKU O PRZYZNANIE BEZROBOTNEMU </w:t>
      </w:r>
    </w:p>
    <w:p w14:paraId="3DF9BE1D" w14:textId="77777777" w:rsidR="00EB788B" w:rsidRPr="00F14543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</w:pPr>
      <w:r w:rsidRPr="00F14543">
        <w:rPr>
          <w:rFonts w:ascii="Times New Roman" w:eastAsia="Times New Roman" w:hAnsi="Times New Roman" w:cs="Arial Unicode MS"/>
          <w:color w:val="000000"/>
          <w:sz w:val="24"/>
          <w:szCs w:val="24"/>
          <w:lang w:eastAsia="ar-SA"/>
        </w:rPr>
        <w:t>ŚRODKÓW NA PODJĘCIE DZIAŁALNOŚCI GOSPODARCZEJ)</w:t>
      </w:r>
    </w:p>
    <w:p w14:paraId="30FF2126" w14:textId="77777777" w:rsidR="00341B68" w:rsidRPr="00F10F70" w:rsidRDefault="00341B68" w:rsidP="00341B68">
      <w:pPr>
        <w:ind w:firstLine="708"/>
        <w:jc w:val="both"/>
        <w:rPr>
          <w:rFonts w:ascii="Arial" w:hAnsi="Arial" w:cs="Arial"/>
        </w:rPr>
      </w:pPr>
    </w:p>
    <w:p w14:paraId="46A774A3" w14:textId="278EEA72" w:rsidR="00341B68" w:rsidRPr="00F10F70" w:rsidRDefault="00AB288E" w:rsidP="00AB288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341B68" w:rsidRPr="00F10F70">
        <w:rPr>
          <w:rFonts w:ascii="Times New Roman" w:eastAsia="Calibri" w:hAnsi="Times New Roman" w:cs="Times New Roman"/>
        </w:rPr>
        <w:t>świadczam że:</w:t>
      </w:r>
    </w:p>
    <w:p w14:paraId="21327625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 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otrzymałem pomoc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27EB369F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  <w:b/>
        </w:rPr>
      </w:pPr>
      <w:r w:rsidRPr="00F10F70">
        <w:rPr>
          <w:rFonts w:ascii="Times New Roman" w:eastAsia="Calibri" w:hAnsi="Times New Roman" w:cs="Times New Roman"/>
        </w:rPr>
        <w:t>⁯</w:t>
      </w:r>
      <w:r w:rsidRPr="00F10F70">
        <w:rPr>
          <w:rFonts w:ascii="Times New Roman" w:hAnsi="Times New Roman" w:cs="Times New Roman"/>
        </w:rPr>
        <w:t xml:space="preserve"> </w:t>
      </w:r>
      <w:r w:rsidRPr="00F10F70">
        <w:rPr>
          <w:rFonts w:ascii="Times New Roman" w:eastAsia="Calibri" w:hAnsi="Times New Roman" w:cs="Times New Roman"/>
          <w:b/>
        </w:rPr>
        <w:t xml:space="preserve">w ciągu bieżącego roku budżetowego (kalendarzowego) oraz dwóch poprzedzających go lat budżetowych </w:t>
      </w:r>
      <w:r w:rsidRPr="00F10F70">
        <w:rPr>
          <w:rFonts w:ascii="Times New Roman" w:eastAsia="Calibri" w:hAnsi="Times New Roman" w:cs="Times New Roman"/>
          <w:b/>
          <w:u w:val="single"/>
        </w:rPr>
        <w:t xml:space="preserve">nie otrzymałem pomocy de </w:t>
      </w:r>
      <w:proofErr w:type="spellStart"/>
      <w:r w:rsidRPr="00F10F70">
        <w:rPr>
          <w:rFonts w:ascii="Times New Roman" w:eastAsia="Calibri" w:hAnsi="Times New Roman" w:cs="Times New Roman"/>
          <w:b/>
          <w:u w:val="single"/>
        </w:rPr>
        <w:t>minimis</w:t>
      </w:r>
      <w:proofErr w:type="spellEnd"/>
      <w:r w:rsidRPr="00F10F70">
        <w:rPr>
          <w:rFonts w:ascii="Times New Roman" w:eastAsia="Calibri" w:hAnsi="Times New Roman" w:cs="Times New Roman"/>
          <w:b/>
        </w:rPr>
        <w:t xml:space="preserve"> *</w:t>
      </w:r>
    </w:p>
    <w:p w14:paraId="059B28B0" w14:textId="77777777" w:rsidR="00341B68" w:rsidRPr="00F10F70" w:rsidRDefault="00341B68" w:rsidP="00341B68">
      <w:pPr>
        <w:jc w:val="both"/>
        <w:rPr>
          <w:rFonts w:ascii="Times New Roman" w:eastAsia="Calibri" w:hAnsi="Times New Roman" w:cs="Times New Roman"/>
        </w:rPr>
      </w:pPr>
      <w:r w:rsidRPr="00F10F70">
        <w:rPr>
          <w:rFonts w:ascii="Times New Roman" w:eastAsia="Calibri" w:hAnsi="Times New Roman" w:cs="Times New Roman"/>
        </w:rPr>
        <w:t xml:space="preserve">W przypadku otrzymania pomocy publicznej de </w:t>
      </w:r>
      <w:proofErr w:type="spellStart"/>
      <w:r w:rsidRPr="00F10F70">
        <w:rPr>
          <w:rFonts w:ascii="Times New Roman" w:eastAsia="Calibri" w:hAnsi="Times New Roman" w:cs="Times New Roman"/>
        </w:rPr>
        <w:t>minimis</w:t>
      </w:r>
      <w:proofErr w:type="spellEnd"/>
      <w:r w:rsidRPr="00F10F70">
        <w:rPr>
          <w:rFonts w:ascii="Times New Roman" w:eastAsia="Calibri" w:hAnsi="Times New Roman" w:cs="Times New Roman"/>
        </w:rPr>
        <w:t xml:space="preserve"> należy wypełnić poniższe zestawienie oraz dołączyć kopię zaświadczenia o otrzymanej pomocy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26"/>
        <w:gridCol w:w="1512"/>
        <w:gridCol w:w="1514"/>
        <w:gridCol w:w="1533"/>
        <w:gridCol w:w="1504"/>
      </w:tblGrid>
      <w:tr w:rsidR="00341B68" w:rsidRPr="00F10F70" w14:paraId="107920E0" w14:textId="77777777" w:rsidTr="00AB288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A0E2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9B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71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379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402C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Nr programu pomocowego decyzji lub umowy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24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Wartość pomocy brutto                  w EURO</w:t>
            </w:r>
          </w:p>
        </w:tc>
      </w:tr>
      <w:tr w:rsidR="00341B68" w:rsidRPr="00F10F70" w14:paraId="241B34A7" w14:textId="77777777" w:rsidTr="00AB288E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27E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9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6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8C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F7D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B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23FB10F7" w14:textId="77777777" w:rsidTr="00AB288E">
        <w:trPr>
          <w:trHeight w:val="3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A19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D2A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0FE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3A7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00E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8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E92EF27" w14:textId="77777777" w:rsidTr="00AB288E">
        <w:trPr>
          <w:trHeight w:val="4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A3E7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BC6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2B0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53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40E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055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CF1F945" w14:textId="77777777" w:rsidTr="00AB288E">
        <w:trPr>
          <w:trHeight w:val="4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6F94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5463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28B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CAA6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7C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09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385AC787" w14:textId="77777777" w:rsidTr="00AB288E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4A3" w14:textId="77777777" w:rsidR="00341B68" w:rsidRPr="00F10F70" w:rsidRDefault="00341B68" w:rsidP="00E07E9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5F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709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9F2D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12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C3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1B68" w:rsidRPr="00F10F70" w14:paraId="0337DD31" w14:textId="77777777" w:rsidTr="00AB288E">
        <w:trPr>
          <w:trHeight w:val="409"/>
        </w:trPr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A54EF4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9001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10F70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408" w14:textId="77777777" w:rsidR="00341B68" w:rsidRPr="00F10F70" w:rsidRDefault="00341B68" w:rsidP="00E07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82C2A61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C8DFF2" w14:textId="77777777" w:rsidR="00AB288E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C4D169" w14:textId="116293B2" w:rsidR="00AB288E" w:rsidRPr="00F6498A" w:rsidRDefault="00AB288E" w:rsidP="00AB288E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lang w:eastAsia="ar-SA"/>
        </w:rPr>
      </w:pPr>
      <w:r w:rsidRPr="00F6498A">
        <w:rPr>
          <w:rFonts w:ascii="Times New Roman" w:eastAsia="Times New Roman" w:hAnsi="Times New Roman" w:cs="Times New Roman"/>
        </w:rPr>
        <w:t>Jestem świadomy odpowiedzialności karnej za złożenie fałszywego</w:t>
      </w:r>
      <w:r>
        <w:rPr>
          <w:rFonts w:ascii="Times New Roman" w:eastAsia="Times New Roman" w:hAnsi="Times New Roman" w:cs="Times New Roman"/>
        </w:rPr>
        <w:t xml:space="preserve"> </w:t>
      </w:r>
      <w:r w:rsidRPr="00F6498A">
        <w:rPr>
          <w:rFonts w:ascii="Times New Roman" w:eastAsia="Times New Roman" w:hAnsi="Times New Roman" w:cs="Times New Roman"/>
        </w:rPr>
        <w:t>oświadczenia</w:t>
      </w:r>
      <w:r>
        <w:rPr>
          <w:rFonts w:ascii="Times New Roman" w:eastAsia="Times New Roman" w:hAnsi="Times New Roman" w:cs="Times New Roman"/>
        </w:rPr>
        <w:t>.</w:t>
      </w:r>
    </w:p>
    <w:p w14:paraId="112D62D1" w14:textId="64B9A3AF" w:rsidR="00341B68" w:rsidRPr="00F10F70" w:rsidRDefault="00341B68" w:rsidP="00341B68">
      <w:pPr>
        <w:jc w:val="both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  <w:r w:rsidRPr="00F10F70">
        <w:rPr>
          <w:rFonts w:ascii="Arial" w:eastAsia="Calibri" w:hAnsi="Arial" w:cs="Arial"/>
        </w:rPr>
        <w:tab/>
      </w:r>
    </w:p>
    <w:p w14:paraId="1534A062" w14:textId="5897EB19" w:rsidR="00341B68" w:rsidRPr="00F10F70" w:rsidRDefault="00341B68" w:rsidP="00341B68">
      <w:pPr>
        <w:spacing w:after="0" w:line="240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 w:rsidRPr="00F10F70">
        <w:rPr>
          <w:rFonts w:ascii="Calibri" w:eastAsia="Calibri" w:hAnsi="Calibri" w:cs="Times New Roman"/>
          <w:sz w:val="24"/>
          <w:szCs w:val="24"/>
        </w:rPr>
        <w:t>………………………………………………..…….</w:t>
      </w:r>
    </w:p>
    <w:p w14:paraId="1EF9796A" w14:textId="77777777" w:rsidR="00341B68" w:rsidRPr="00F10F70" w:rsidRDefault="00341B68" w:rsidP="00341B68">
      <w:pPr>
        <w:spacing w:after="0" w:line="240" w:lineRule="auto"/>
        <w:ind w:left="5664" w:firstLine="12"/>
        <w:rPr>
          <w:rFonts w:ascii="Arial" w:eastAsia="Calibri" w:hAnsi="Arial" w:cs="Arial"/>
        </w:rPr>
      </w:pPr>
      <w:r w:rsidRPr="00F10F70">
        <w:rPr>
          <w:rFonts w:ascii="Arial" w:eastAsia="Calibri" w:hAnsi="Arial" w:cs="Arial"/>
          <w:b/>
          <w:sz w:val="16"/>
          <w:szCs w:val="16"/>
        </w:rPr>
        <w:t xml:space="preserve">Podpis  Wnioskodawcy </w:t>
      </w:r>
      <w:r w:rsidRPr="00F10F70">
        <w:rPr>
          <w:rFonts w:ascii="Arial" w:eastAsia="Calibri" w:hAnsi="Arial" w:cs="Arial"/>
          <w:b/>
          <w:sz w:val="16"/>
          <w:szCs w:val="16"/>
        </w:rPr>
        <w:br/>
      </w:r>
    </w:p>
    <w:p w14:paraId="63B3989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7BF2DFAE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</w:p>
    <w:p w14:paraId="2F7C00D6" w14:textId="77777777" w:rsidR="00341B68" w:rsidRPr="00F10F70" w:rsidRDefault="00341B68" w:rsidP="00341B68">
      <w:pPr>
        <w:spacing w:after="0" w:line="240" w:lineRule="auto"/>
        <w:ind w:left="1838" w:hanging="1554"/>
        <w:rPr>
          <w:rFonts w:ascii="Arial" w:eastAsia="Calibri" w:hAnsi="Arial" w:cs="Arial"/>
          <w:b/>
          <w:sz w:val="16"/>
          <w:szCs w:val="16"/>
        </w:rPr>
      </w:pPr>
      <w:r w:rsidRPr="00F10F70">
        <w:rPr>
          <w:rFonts w:ascii="Arial" w:eastAsia="Calibri" w:hAnsi="Arial" w:cs="Arial"/>
          <w:b/>
          <w:sz w:val="16"/>
          <w:szCs w:val="16"/>
        </w:rPr>
        <w:t>* niepotrzebne skreślić</w:t>
      </w:r>
    </w:p>
    <w:p w14:paraId="4338D780" w14:textId="77777777" w:rsidR="00341B68" w:rsidRPr="00F10F70" w:rsidRDefault="00341B68" w:rsidP="00341B68">
      <w:pPr>
        <w:rPr>
          <w:rFonts w:ascii="Arial" w:eastAsia="Calibri" w:hAnsi="Arial" w:cs="Arial"/>
          <w:b/>
        </w:rPr>
      </w:pPr>
    </w:p>
    <w:p w14:paraId="76B02775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EE6AB2A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41473E" w14:textId="77777777" w:rsidR="00814887" w:rsidRPr="00F10F70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D56FF53" w14:textId="77777777" w:rsidR="00814887" w:rsidRDefault="00814887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D8DD8E8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45C7409B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08064BC2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749515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167858F5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231AB91D" w14:textId="77777777" w:rsidR="00F14543" w:rsidRDefault="00F14543" w:rsidP="00A92BBD">
      <w:pPr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33C41E9" w14:textId="77777777" w:rsidR="00637C9F" w:rsidRDefault="00637C9F" w:rsidP="00814887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694CFDF" w14:textId="5D56C95F" w:rsidR="005E53C0" w:rsidRDefault="005E53C0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</w:p>
    <w:p w14:paraId="49B96036" w14:textId="2E5AA5BB" w:rsidR="00EB788B" w:rsidRPr="00045860" w:rsidRDefault="00EB788B" w:rsidP="00F14543">
      <w:pPr>
        <w:spacing w:after="0" w:line="240" w:lineRule="auto"/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</w:pPr>
      <w:r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lastRenderedPageBreak/>
        <w:t xml:space="preserve">……………………………………. </w:t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  <w:r w:rsidR="003D48BB" w:rsidRPr="0004586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ab/>
      </w:r>
    </w:p>
    <w:p w14:paraId="67ACC5EA" w14:textId="75F18ACB" w:rsidR="00045860" w:rsidRDefault="00EB788B" w:rsidP="005B313B">
      <w:pPr>
        <w:shd w:val="clear" w:color="auto" w:fill="FFFFFF"/>
        <w:suppressAutoHyphens/>
        <w:spacing w:after="0" w:line="240" w:lineRule="auto"/>
        <w:ind w:left="-1" w:firstLine="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20"/>
          <w:szCs w:val="20"/>
          <w:lang w:eastAsia="ar-SA"/>
        </w:rPr>
        <w:t>(Miejscowość, data)</w:t>
      </w:r>
    </w:p>
    <w:p w14:paraId="6A319B17" w14:textId="77777777" w:rsidR="00F14543" w:rsidRDefault="00F14543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</w:p>
    <w:p w14:paraId="0C17AF94" w14:textId="77777777" w:rsidR="00EB788B" w:rsidRPr="00F10F70" w:rsidRDefault="00EB788B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03B77BA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10FD36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472D8ABB" w14:textId="4BCE5E26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392FF4E3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7FD270D8" w14:textId="77777777" w:rsidR="00EB788B" w:rsidRPr="00F10F70" w:rsidRDefault="00EB788B" w:rsidP="00EB788B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473FFA24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7C6C11AA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58EE97C0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umowa o pracę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…………………………………………………………………..</w:t>
      </w:r>
    </w:p>
    <w:p w14:paraId="5440774B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482D4A38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C85153F" w14:textId="77777777" w:rsidR="00EB788B" w:rsidRPr="00F10F70" w:rsidRDefault="008662B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688CCFA0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7D0620BC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F22D6E9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269BAA59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3CE2DBFE" w14:textId="77777777" w:rsidR="00EB788B" w:rsidRPr="00F10F70" w:rsidRDefault="00EB788B" w:rsidP="00C40580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661E79EF" w14:textId="77777777" w:rsidR="00EB788B" w:rsidRPr="00F10F70" w:rsidRDefault="00EB788B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inne dochody  (emerytura, renta stała) </w:t>
      </w:r>
      <w:r w:rsidR="008662BB"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……………………………………………..</w:t>
      </w:r>
    </w:p>
    <w:p w14:paraId="3A38BDC9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2DD59A71" w14:textId="77777777" w:rsidR="004E3698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7692B365" w14:textId="77777777" w:rsidR="004E3698" w:rsidRPr="00F10F70" w:rsidRDefault="004E3698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74F91B6E" w14:textId="77777777" w:rsidR="004E3698" w:rsidRPr="00F10F70" w:rsidRDefault="004E3698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139E40FA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92F6D98" w14:textId="77777777" w:rsidR="00EB788B" w:rsidRPr="00F10F70" w:rsidRDefault="00EB788B" w:rsidP="008662BB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6B8C3197" w14:textId="77777777" w:rsidR="00EB788B" w:rsidRPr="00F10F70" w:rsidRDefault="00EB788B" w:rsidP="004E3698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7C5751BB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3CE77815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16F68EEE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BD5F703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EB788B" w:rsidRPr="00F10F70" w14:paraId="49934225" w14:textId="77777777" w:rsidTr="004E3698">
        <w:trPr>
          <w:trHeight w:val="435"/>
        </w:trPr>
        <w:tc>
          <w:tcPr>
            <w:tcW w:w="1457" w:type="dxa"/>
            <w:vAlign w:val="bottom"/>
          </w:tcPr>
          <w:p w14:paraId="2A71EA8F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6F4039D3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0DF7579B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64E883D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4716A13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4A340AE8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2CCB576C" w14:textId="77777777" w:rsidTr="004E3698">
        <w:trPr>
          <w:trHeight w:val="1112"/>
        </w:trPr>
        <w:tc>
          <w:tcPr>
            <w:tcW w:w="1457" w:type="dxa"/>
          </w:tcPr>
          <w:p w14:paraId="315D5371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6456F3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76BF29AD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EAED7F9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34A02454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7E9E7F2E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218211A8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15EC1CF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1E1F2B42" w14:textId="77777777" w:rsidR="00EB788B" w:rsidRPr="00F10F70" w:rsidRDefault="00EB788B" w:rsidP="00EB788B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0FE598EA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7627F1D7" w14:textId="77777777" w:rsidR="00EB788B" w:rsidRPr="00F10F70" w:rsidRDefault="00EB788B" w:rsidP="00DE66D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7575C514" w14:textId="77777777" w:rsidR="00EB788B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421699C2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8158D4D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6DDABD67" w14:textId="77777777" w:rsidR="00EB788B" w:rsidRPr="00F10F70" w:rsidRDefault="00EB788B" w:rsidP="00EB78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7BA11120" w14:textId="77777777" w:rsidR="00045860" w:rsidRDefault="00EB788B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</w:p>
    <w:p w14:paraId="6D1AEA70" w14:textId="77777777" w:rsidR="00045860" w:rsidRDefault="00045860" w:rsidP="001973A7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</w:p>
    <w:p w14:paraId="3CA0C798" w14:textId="04413341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</w:t>
      </w:r>
      <w:r w:rsidR="00F735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z 4.05.2016 wyrażam </w:t>
      </w:r>
      <w:r w:rsidR="00FA667A"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978026"/>
      <w:r w:rsidR="00A92BBD">
        <w:rPr>
          <w:rFonts w:ascii="Times New Roman" w:hAnsi="Times New Roman" w:cs="Times New Roman"/>
          <w:sz w:val="24"/>
          <w:szCs w:val="24"/>
        </w:rPr>
        <w:t>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FA667A">
        <w:rPr>
          <w:rFonts w:ascii="Times New Roman" w:hAnsi="Times New Roman" w:cs="Times New Roman"/>
          <w:sz w:val="24"/>
          <w:szCs w:val="24"/>
        </w:rPr>
        <w:t>………………………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………………..</w:t>
      </w:r>
      <w:r w:rsidRPr="00FA667A">
        <w:rPr>
          <w:rFonts w:ascii="Times New Roman" w:hAnsi="Times New Roman" w:cs="Times New Roman"/>
          <w:sz w:val="24"/>
          <w:szCs w:val="24"/>
        </w:rPr>
        <w:t>w związku z wnioskowaniem, rozpatrzeniem,</w:t>
      </w:r>
      <w:r w:rsidR="00CC322C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 i realizacją umowy o przyznanie </w:t>
      </w:r>
      <w:r w:rsidR="00FA667A"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7F15E44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5E2DA93" w14:textId="77777777" w:rsidR="00D56D71" w:rsidRPr="00FA667A" w:rsidRDefault="00D56D71" w:rsidP="0056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AE7F32B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5F68BA8C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4FC96580" w14:textId="77777777" w:rsidR="00D56D71" w:rsidRPr="00FA667A" w:rsidRDefault="00D56D71" w:rsidP="00D56D71">
      <w:pPr>
        <w:rPr>
          <w:rFonts w:ascii="Times New Roman" w:hAnsi="Times New Roman" w:cs="Times New Roman"/>
          <w:sz w:val="24"/>
          <w:szCs w:val="24"/>
        </w:rPr>
      </w:pPr>
    </w:p>
    <w:p w14:paraId="7C47B4C4" w14:textId="767D63F1" w:rsidR="00D56D71" w:rsidRPr="00FA667A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 w:rsidR="00FA667A"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>na przetwarzanie moich danych osobowych</w:t>
      </w:r>
      <w:r w:rsidR="00637C9F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 w:rsidR="00A92BBD"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="00A92BBD" w:rsidRPr="00FA667A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A667A" w:rsidRPr="00FA667A">
        <w:rPr>
          <w:rFonts w:ascii="Times New Roman" w:hAnsi="Times New Roman" w:cs="Times New Roman"/>
          <w:sz w:val="24"/>
          <w:szCs w:val="24"/>
        </w:rPr>
        <w:t>………</w:t>
      </w:r>
      <w:r w:rsidR="00FA667A">
        <w:rPr>
          <w:rFonts w:ascii="Times New Roman" w:hAnsi="Times New Roman" w:cs="Times New Roman"/>
          <w:sz w:val="24"/>
          <w:szCs w:val="24"/>
        </w:rPr>
        <w:t>…………</w:t>
      </w:r>
      <w:r w:rsidR="00A92BBD">
        <w:rPr>
          <w:rFonts w:ascii="Times New Roman" w:hAnsi="Times New Roman" w:cs="Times New Roman"/>
          <w:sz w:val="24"/>
          <w:szCs w:val="24"/>
        </w:rPr>
        <w:t>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 w:rsidR="00A92BBD"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67A">
        <w:rPr>
          <w:rFonts w:ascii="Times New Roman" w:hAnsi="Times New Roman" w:cs="Times New Roman"/>
          <w:sz w:val="24"/>
          <w:szCs w:val="24"/>
        </w:rPr>
        <w:t xml:space="preserve"> jak i realizacją umowy o przyznanie jednorazowych środków na podjęcie działalności gospodarczej</w:t>
      </w:r>
    </w:p>
    <w:p w14:paraId="65EEB82A" w14:textId="77777777" w:rsidR="00D56D71" w:rsidRPr="00FA667A" w:rsidRDefault="00D56D71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121C11EE" w14:textId="77777777" w:rsidR="00D56D71" w:rsidRPr="00FA667A" w:rsidRDefault="00D56D71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9E895CD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C7B81B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AEECD75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64CDFB0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E2E4937" w14:textId="77777777" w:rsidR="00D56D71" w:rsidRPr="00FA667A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BB9A7F" w14:textId="77777777" w:rsidR="00D56D71" w:rsidRDefault="00D56D71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822D9F8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C10E52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F33A590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B637F85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1FF4F9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C05BE43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60E6F6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7891DF3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4E97B2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1E45C8" w14:textId="77777777" w:rsidR="00F14543" w:rsidRDefault="00F14543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067D364" w14:textId="77777777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28597E0" w14:textId="72C1C051" w:rsidR="003C0FCC" w:rsidRDefault="003C0FCC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DFBE9B3" w14:textId="14413EB0" w:rsidR="00816597" w:rsidRDefault="00816597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60EA46E" w14:textId="77777777" w:rsidR="00816597" w:rsidRPr="00FA667A" w:rsidRDefault="00816597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20294B" w14:textId="77777777" w:rsidR="006F0834" w:rsidRPr="00FA667A" w:rsidRDefault="006F0834" w:rsidP="0004586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……………………………………. </w:t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A66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14:paraId="4EDCEF92" w14:textId="4B2B1DF9" w:rsidR="00045860" w:rsidRPr="00F14543" w:rsidRDefault="00F14543" w:rsidP="00080BE1">
      <w:pPr>
        <w:shd w:val="clear" w:color="auto" w:fill="FFFFFF"/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</w:t>
      </w:r>
      <w:r w:rsidR="006F0834" w:rsidRPr="00F14543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(Miejscowość, data)</w:t>
      </w:r>
      <w:r w:rsidR="006F0834" w:rsidRPr="00F14543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ar-SA"/>
        </w:rPr>
        <w:t xml:space="preserve">  </w:t>
      </w:r>
    </w:p>
    <w:p w14:paraId="0CDF9F44" w14:textId="77777777" w:rsidR="00045860" w:rsidRDefault="00045860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79EDA467" w14:textId="77777777" w:rsidR="006F0834" w:rsidRPr="00F10F70" w:rsidRDefault="006F0834" w:rsidP="00F1454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ar-SA"/>
        </w:rPr>
        <w:t>OŚWIADCZENIE PORĘCZYCIELA</w:t>
      </w:r>
    </w:p>
    <w:p w14:paraId="2CC9062B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-709"/>
        <w:rPr>
          <w:rFonts w:ascii="Times New Roman" w:eastAsia="Times New Roman" w:hAnsi="Times New Roman" w:cs="Arial Unicode MS"/>
          <w:color w:val="000000"/>
          <w:spacing w:val="-6"/>
          <w:sz w:val="16"/>
          <w:szCs w:val="20"/>
          <w:lang w:eastAsia="ar-SA"/>
        </w:rPr>
      </w:pPr>
    </w:p>
    <w:p w14:paraId="36FE781D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 xml:space="preserve"> …………………………………………………………</w:t>
      </w:r>
    </w:p>
    <w:p w14:paraId="5B52B7DE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legitymujący się dowodem osobistym seria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numer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wydanym przez </w:t>
      </w:r>
      <w:r w:rsidRPr="00F10F70"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  <w:t xml:space="preserve">............................................................................................................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t xml:space="preserve">  </w:t>
      </w:r>
      <w:r w:rsidRPr="00F10F70">
        <w:rPr>
          <w:rFonts w:ascii="Times New Roman" w:eastAsia="Times New Roman" w:hAnsi="Times New Roman" w:cs="Arial Unicode MS"/>
          <w:color w:val="000000"/>
          <w:sz w:val="24"/>
          <w:szCs w:val="20"/>
          <w:lang w:eastAsia="ar-SA"/>
        </w:rPr>
        <w:br/>
      </w:r>
      <w:r w:rsidRPr="00F10F70">
        <w:rPr>
          <w:rFonts w:ascii="Times New Roman" w:eastAsia="Times New Roman" w:hAnsi="Times New Roman" w:cs="Arial Unicode MS"/>
          <w:color w:val="000000"/>
          <w:spacing w:val="-5"/>
          <w:sz w:val="24"/>
          <w:szCs w:val="20"/>
          <w:lang w:eastAsia="ar-SA"/>
        </w:rPr>
        <w:t xml:space="preserve">PESEL </w:t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  <w:r w:rsidRPr="00F10F70">
        <w:rPr>
          <w:rFonts w:ascii="Times New Roman" w:eastAsia="Times New Roman" w:hAnsi="Times New Roman" w:cs="Arial Unicode MS"/>
          <w:color w:val="000000"/>
          <w:sz w:val="40"/>
          <w:szCs w:val="20"/>
          <w:lang w:eastAsia="ar-SA"/>
        </w:rPr>
        <w:sym w:font="Symbol" w:char="F0F0"/>
      </w:r>
    </w:p>
    <w:p w14:paraId="0F64967E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zamieszkały ……………………………………………………………………………………………</w:t>
      </w:r>
    </w:p>
    <w:p w14:paraId="20EE2742" w14:textId="77777777" w:rsidR="006F0834" w:rsidRPr="00F10F70" w:rsidRDefault="006F0834" w:rsidP="006F0834">
      <w:pPr>
        <w:shd w:val="clear" w:color="auto" w:fill="FFFFFF"/>
        <w:tabs>
          <w:tab w:val="left" w:leader="dot" w:pos="8698"/>
        </w:tabs>
        <w:suppressAutoHyphens/>
        <w:spacing w:after="0" w:line="360" w:lineRule="auto"/>
        <w:jc w:val="both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cywilny/ stosunki majątkowe między małżonkami (wspólność, rozdzielność) …………………</w:t>
      </w:r>
    </w:p>
    <w:p w14:paraId="6B64CD64" w14:textId="77777777" w:rsidR="006F0834" w:rsidRPr="00F10F70" w:rsidRDefault="006F0834" w:rsidP="00F14543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/>
        <w:spacing w:after="0" w:line="240" w:lineRule="auto"/>
        <w:ind w:left="142" w:hanging="142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Osiągane miesięczne dochody brutto poręczyciela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…………………………………………. zł</w:t>
      </w:r>
    </w:p>
    <w:p w14:paraId="15285AEF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Źródło uzyskiwanych dochodów:</w:t>
      </w:r>
    </w:p>
    <w:p w14:paraId="483541F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umowa o pracę …………………………………………………………………..</w:t>
      </w:r>
    </w:p>
    <w:p w14:paraId="3E31657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(nazwa zakładu, pracy, umowa zawarta na czas od – do)</w:t>
      </w:r>
    </w:p>
    <w:p w14:paraId="080E8F47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319B52B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własna działalność……………………………………………………………..</w:t>
      </w:r>
    </w:p>
    <w:p w14:paraId="2EC1DC2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2148" w:firstLine="684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(rodzaj prowadzonej działalności, NIP, forma opodatkowania</w:t>
      </w:r>
    </w:p>
    <w:p w14:paraId="5E268BB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07C9FDDD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gospodarstwo rolne ……………………………………………………………………</w:t>
      </w:r>
    </w:p>
    <w:p w14:paraId="6B1CC4B9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6"/>
          <w:szCs w:val="16"/>
          <w:lang w:eastAsia="ar-SA"/>
        </w:rPr>
        <w:t>( powierzchnia w  hektarach przeliczeniowych)</w:t>
      </w:r>
    </w:p>
    <w:p w14:paraId="49B3EB5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1440"/>
        <w:rPr>
          <w:rFonts w:ascii="Times New Roman" w:eastAsia="Times New Roman" w:hAnsi="Times New Roman" w:cs="Arial Unicode MS"/>
          <w:i/>
          <w:color w:val="000000"/>
          <w:lang w:eastAsia="ar-SA"/>
        </w:rPr>
      </w:pPr>
    </w:p>
    <w:p w14:paraId="16572A84" w14:textId="77777777" w:rsidR="006F0834" w:rsidRPr="00F10F70" w:rsidRDefault="006F0834" w:rsidP="00DE66D6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hanging="115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inne dochody  (emerytura, renta stała) ……………………………………………..</w:t>
      </w:r>
    </w:p>
    <w:p w14:paraId="2906C440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b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color w:val="000000"/>
          <w:lang w:eastAsia="ar-SA"/>
        </w:rPr>
        <w:t>W przypadku wspólności majątkowej:</w:t>
      </w:r>
    </w:p>
    <w:p w14:paraId="03A38ADE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Imię i nazwisko współmałżonka ………………………………………………………………………</w:t>
      </w:r>
    </w:p>
    <w:p w14:paraId="3413224B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seria nr dowodu osobistego ………………………………..wydany przez ……………………………</w:t>
      </w:r>
    </w:p>
    <w:p w14:paraId="5D176133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lang w:eastAsia="ar-SA"/>
        </w:rPr>
      </w:pPr>
      <w:r w:rsidRPr="00F10F70">
        <w:rPr>
          <w:rFonts w:ascii="Times New Roman" w:hAnsi="Times New Roman" w:cs="Times New Roman"/>
          <w:color w:val="000000"/>
        </w:rPr>
        <w:t>Pesel ……………………………………………………………….</w:t>
      </w:r>
    </w:p>
    <w:p w14:paraId="64F8C61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 xml:space="preserve">Osiągane miesięczne dochody brutto współmałżonka 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……………………………………………. zł</w:t>
      </w:r>
    </w:p>
    <w:p w14:paraId="36D3E454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Źródło osiąganych dochodów: ………………………………………………………………………</w:t>
      </w:r>
    </w:p>
    <w:p w14:paraId="79EB360A" w14:textId="77777777" w:rsidR="006F0834" w:rsidRPr="00F10F70" w:rsidRDefault="006F0834" w:rsidP="006F0834">
      <w:pPr>
        <w:shd w:val="clear" w:color="auto" w:fill="FFFFFF"/>
        <w:suppressAutoHyphens/>
        <w:spacing w:after="0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Stan rodzinny poręczyciela (ilość osób pozostających na utrzymaniu) …………………………….</w:t>
      </w:r>
    </w:p>
    <w:p w14:paraId="4F85216E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Łączny miesięczny dochód osób pozostających we wspólnym gospodarstwie domowym …………zł</w:t>
      </w:r>
    </w:p>
    <w:p w14:paraId="4160664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Dochód miesięczny brutto przypadający na 1 osobę  …………………………………………..zł</w:t>
      </w:r>
    </w:p>
    <w:p w14:paraId="2A40B285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142" w:hanging="284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Zobowiązania – zadłużenia poręczyciela i współmałżonka:</w:t>
      </w:r>
    </w:p>
    <w:p w14:paraId="0F0D7468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157"/>
        <w:gridCol w:w="1146"/>
        <w:gridCol w:w="1368"/>
        <w:gridCol w:w="1439"/>
        <w:gridCol w:w="1368"/>
      </w:tblGrid>
      <w:tr w:rsidR="006F0834" w:rsidRPr="00F10F70" w14:paraId="78FA30AC" w14:textId="77777777" w:rsidTr="00DA6D05">
        <w:trPr>
          <w:trHeight w:val="435"/>
        </w:trPr>
        <w:tc>
          <w:tcPr>
            <w:tcW w:w="1457" w:type="dxa"/>
            <w:vAlign w:val="bottom"/>
          </w:tcPr>
          <w:p w14:paraId="12377654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Podmiot, wobec którego istnieje zobowiązanie</w:t>
            </w:r>
          </w:p>
        </w:tc>
        <w:tc>
          <w:tcPr>
            <w:tcW w:w="1157" w:type="dxa"/>
            <w:vAlign w:val="bottom"/>
          </w:tcPr>
          <w:p w14:paraId="74C31EFF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Miesięczna rata</w:t>
            </w:r>
          </w:p>
        </w:tc>
        <w:tc>
          <w:tcPr>
            <w:tcW w:w="1146" w:type="dxa"/>
            <w:vAlign w:val="bottom"/>
          </w:tcPr>
          <w:p w14:paraId="7C891C76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368" w:type="dxa"/>
            <w:vAlign w:val="bottom"/>
          </w:tcPr>
          <w:p w14:paraId="3315D693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439" w:type="dxa"/>
            <w:vAlign w:val="bottom"/>
          </w:tcPr>
          <w:p w14:paraId="67D59B0B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Forma prawna zabezpieczenia</w:t>
            </w:r>
          </w:p>
        </w:tc>
        <w:tc>
          <w:tcPr>
            <w:tcW w:w="1368" w:type="dxa"/>
            <w:vAlign w:val="bottom"/>
          </w:tcPr>
          <w:p w14:paraId="08A9E671" w14:textId="77777777" w:rsidR="006F0834" w:rsidRPr="00F10F70" w:rsidRDefault="006F0834" w:rsidP="00DA6D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6F0834" w:rsidRPr="00F10F70" w14:paraId="1060AFA7" w14:textId="77777777" w:rsidTr="00DA6D05">
        <w:trPr>
          <w:trHeight w:val="1112"/>
        </w:trPr>
        <w:tc>
          <w:tcPr>
            <w:tcW w:w="1457" w:type="dxa"/>
          </w:tcPr>
          <w:p w14:paraId="312A3C7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3C5E25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02D746A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  <w:p w14:paraId="17BDECA7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57" w:type="dxa"/>
          </w:tcPr>
          <w:p w14:paraId="6C2C8BCC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146" w:type="dxa"/>
          </w:tcPr>
          <w:p w14:paraId="03FC0CBF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7781A3C5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439" w:type="dxa"/>
          </w:tcPr>
          <w:p w14:paraId="4374B91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  <w:tc>
          <w:tcPr>
            <w:tcW w:w="1368" w:type="dxa"/>
          </w:tcPr>
          <w:p w14:paraId="6FEDC9B9" w14:textId="77777777" w:rsidR="006F0834" w:rsidRPr="00F10F70" w:rsidRDefault="006F0834" w:rsidP="00DA6D05">
            <w:pPr>
              <w:suppressAutoHyphens/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lang w:eastAsia="ar-SA"/>
              </w:rPr>
            </w:pPr>
          </w:p>
        </w:tc>
      </w:tr>
    </w:tbl>
    <w:p w14:paraId="683F4D7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5F8AD598" w14:textId="77777777" w:rsidR="006F0834" w:rsidRPr="00F10F70" w:rsidRDefault="006F0834" w:rsidP="00045860">
      <w:pPr>
        <w:numPr>
          <w:ilvl w:val="0"/>
          <w:numId w:val="31"/>
        </w:num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Przeciętne miesięczne wydatki z tytułu czynszu, opłat za energię elektryczną, gaz, itp. .……zł</w:t>
      </w:r>
    </w:p>
    <w:p w14:paraId="6C31177C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lang w:eastAsia="ar-SA"/>
        </w:rPr>
      </w:pPr>
    </w:p>
    <w:p w14:paraId="325EE623" w14:textId="77777777" w:rsidR="003C0FCC" w:rsidRDefault="003C0FCC" w:rsidP="00F14543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Wiarygodność podanych w oświadczeniu danych stwierdzam własnoręcznym podpisem i oświadczam, że zostałem zapoznany z treścią art. 233 § 1 k.k., który brzmi: „Kto składa zeznania mające służyć za dowód w postępowaniu sądowym lub innym postępowaniu prowadzonym na podstawie ustawy, zeznaje nieprawdę lub zataja prawdę, podlega karze pozbawienia wolności do lat 8.”</w:t>
      </w:r>
    </w:p>
    <w:p w14:paraId="7DAF8A61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color w:val="000000"/>
          <w:sz w:val="20"/>
          <w:szCs w:val="20"/>
          <w:lang w:eastAsia="ar-SA"/>
        </w:rPr>
      </w:pPr>
    </w:p>
    <w:p w14:paraId="525C97E2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Arial Unicode MS"/>
          <w:color w:val="000000"/>
          <w:lang w:eastAsia="ar-SA"/>
        </w:rPr>
      </w:pP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>…………………………………….</w:t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color w:val="000000"/>
          <w:lang w:eastAsia="ar-SA"/>
        </w:rPr>
        <w:tab/>
        <w:t>………………………………….</w:t>
      </w:r>
    </w:p>
    <w:p w14:paraId="453BA1A0" w14:textId="77777777" w:rsidR="006F0834" w:rsidRPr="00F10F70" w:rsidRDefault="006F0834" w:rsidP="006F0834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>(czytelny podpis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  <w:t>(czytelny podpis współmałżonka poręczyciela)</w:t>
      </w:r>
      <w:r w:rsidRPr="00F10F70">
        <w:rPr>
          <w:rFonts w:ascii="Times New Roman" w:eastAsia="Times New Roman" w:hAnsi="Times New Roman" w:cs="Arial Unicode MS"/>
          <w:i/>
          <w:color w:val="000000"/>
          <w:sz w:val="18"/>
          <w:szCs w:val="18"/>
          <w:lang w:eastAsia="ar-SA"/>
        </w:rPr>
        <w:tab/>
      </w:r>
    </w:p>
    <w:p w14:paraId="7F4FD212" w14:textId="3CE072AC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lastRenderedPageBreak/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z 4.05.2016 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FA667A">
        <w:rPr>
          <w:rFonts w:ascii="Times New Roman" w:hAnsi="Times New Roman" w:cs="Times New Roman"/>
          <w:sz w:val="24"/>
          <w:szCs w:val="24"/>
        </w:rPr>
        <w:t xml:space="preserve">na przetwarzanie moich danych osobowych jako </w:t>
      </w:r>
      <w:r w:rsidRPr="00FA667A">
        <w:rPr>
          <w:rFonts w:ascii="Times New Roman" w:hAnsi="Times New Roman" w:cs="Times New Roman"/>
          <w:b/>
          <w:sz w:val="24"/>
          <w:szCs w:val="24"/>
        </w:rPr>
        <w:t>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A667A">
        <w:rPr>
          <w:rFonts w:ascii="Times New Roman" w:hAnsi="Times New Roman" w:cs="Times New Roman"/>
          <w:sz w:val="24"/>
          <w:szCs w:val="24"/>
        </w:rPr>
        <w:t xml:space="preserve">w związku z wnioskowaniem, rozpatrzeniem, jak i realizacją umowy o przyznanie </w:t>
      </w:r>
      <w:r>
        <w:rPr>
          <w:rFonts w:ascii="Times New Roman" w:hAnsi="Times New Roman" w:cs="Times New Roman"/>
          <w:sz w:val="24"/>
          <w:szCs w:val="24"/>
        </w:rPr>
        <w:t>jednorazowych środków na podjęcie działalności gospodarczej.</w:t>
      </w:r>
    </w:p>
    <w:p w14:paraId="343AE99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531EF7E0" w14:textId="77777777" w:rsidR="00A92BBD" w:rsidRPr="00FA667A" w:rsidRDefault="00A92BBD" w:rsidP="00A92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poręczyciela</w:t>
      </w:r>
    </w:p>
    <w:p w14:paraId="66183FEA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4B58D14B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2962098E" w14:textId="77777777" w:rsidR="00A92BBD" w:rsidRPr="00FA667A" w:rsidRDefault="00A92BBD" w:rsidP="00A92BBD">
      <w:pPr>
        <w:rPr>
          <w:rFonts w:ascii="Times New Roman" w:hAnsi="Times New Roman" w:cs="Times New Roman"/>
          <w:sz w:val="24"/>
          <w:szCs w:val="24"/>
        </w:rPr>
      </w:pPr>
    </w:p>
    <w:p w14:paraId="31156839" w14:textId="10B330C9" w:rsidR="00A92BBD" w:rsidRPr="00FA667A" w:rsidRDefault="00A92BBD" w:rsidP="00A9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Na podstawie art. 6 ust. 1 a</w:t>
      </w:r>
      <w:r w:rsidRPr="00FA6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color w:val="000000"/>
          <w:sz w:val="24"/>
          <w:szCs w:val="24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 w:rsidRPr="00FA667A">
        <w:rPr>
          <w:rFonts w:ascii="Times New Roman" w:hAnsi="Times New Roman" w:cs="Times New Roman"/>
          <w:sz w:val="24"/>
          <w:szCs w:val="24"/>
        </w:rPr>
        <w:t xml:space="preserve">(ogólne rozporządzenie o ochronie danych) – Dz. Urz. UE L119 </w:t>
      </w:r>
      <w:r w:rsidR="005E3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667A">
        <w:rPr>
          <w:rFonts w:ascii="Times New Roman" w:hAnsi="Times New Roman" w:cs="Times New Roman"/>
          <w:sz w:val="24"/>
          <w:szCs w:val="24"/>
        </w:rPr>
        <w:t>z 4.05.2016 wyrażam z</w:t>
      </w:r>
      <w:r>
        <w:rPr>
          <w:rFonts w:ascii="Times New Roman" w:hAnsi="Times New Roman" w:cs="Times New Roman"/>
          <w:sz w:val="24"/>
          <w:szCs w:val="24"/>
        </w:rPr>
        <w:t xml:space="preserve">godę  </w:t>
      </w:r>
      <w:r w:rsidRPr="00FA667A">
        <w:rPr>
          <w:rFonts w:ascii="Times New Roman" w:hAnsi="Times New Roman" w:cs="Times New Roman"/>
          <w:sz w:val="24"/>
          <w:szCs w:val="24"/>
        </w:rPr>
        <w:t>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 xml:space="preserve">jako </w:t>
      </w:r>
      <w:r w:rsidRPr="00FA667A">
        <w:rPr>
          <w:rFonts w:ascii="Times New Roman" w:hAnsi="Times New Roman" w:cs="Times New Roman"/>
          <w:b/>
          <w:sz w:val="24"/>
          <w:szCs w:val="24"/>
        </w:rPr>
        <w:t>współmałżonka poręczyciela</w:t>
      </w:r>
      <w:r w:rsidRPr="00FA667A">
        <w:rPr>
          <w:rFonts w:ascii="Times New Roman" w:hAnsi="Times New Roman" w:cs="Times New Roman"/>
          <w:sz w:val="24"/>
          <w:szCs w:val="24"/>
        </w:rPr>
        <w:t xml:space="preserve"> Pana/Pani</w:t>
      </w:r>
      <w:r>
        <w:rPr>
          <w:rFonts w:ascii="Times New Roman" w:hAnsi="Times New Roman" w:cs="Times New Roman"/>
          <w:sz w:val="24"/>
          <w:szCs w:val="24"/>
        </w:rPr>
        <w:t xml:space="preserve"> (imię i nazwisko osoby wnioskującej o dotację)</w:t>
      </w:r>
      <w:r w:rsidRPr="00FA667A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FA667A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67A">
        <w:rPr>
          <w:rFonts w:ascii="Times New Roman" w:hAnsi="Times New Roman" w:cs="Times New Roman"/>
          <w:sz w:val="24"/>
          <w:szCs w:val="24"/>
        </w:rPr>
        <w:t>z wnioskowaniem, rozpatrzeniem, jak i realizacją umowy o przyznanie jednorazowych środków na podjęcie działalności gospodarczej</w:t>
      </w:r>
    </w:p>
    <w:p w14:paraId="1D4C322B" w14:textId="77777777" w:rsidR="00A92BBD" w:rsidRPr="00FA667A" w:rsidRDefault="00A92BBD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 </w:t>
      </w:r>
    </w:p>
    <w:p w14:paraId="0F2D5ED6" w14:textId="77777777" w:rsidR="00A92BBD" w:rsidRPr="00FA667A" w:rsidRDefault="00A92BBD" w:rsidP="008165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67A">
        <w:rPr>
          <w:rFonts w:ascii="Times New Roman" w:hAnsi="Times New Roman" w:cs="Times New Roman"/>
          <w:sz w:val="24"/>
          <w:szCs w:val="24"/>
        </w:rPr>
        <w:t>Miejsce, data i czytelny podpis współmałżonka poręczyciela</w:t>
      </w:r>
    </w:p>
    <w:p w14:paraId="5A9BE898" w14:textId="77777777" w:rsidR="00A92BBD" w:rsidRPr="00FA667A" w:rsidRDefault="00A92BBD" w:rsidP="00A92BB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B45FE1" w14:textId="77777777" w:rsidR="006F0834" w:rsidRDefault="006F0834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D4B8F6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6C97222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92C44CF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258BDD3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1770E9D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F78510A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65C9A25B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3665FF8" w14:textId="77777777" w:rsidR="00D56D71" w:rsidRDefault="00D56D71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97C5795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0238A23C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1B486A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59D9620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5995069E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52BAFB1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38000067" w14:textId="77777777" w:rsidR="00FA667A" w:rsidRDefault="00FA667A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1ED73ECA" w14:textId="77777777" w:rsidR="00FA667A" w:rsidRDefault="00FA667A" w:rsidP="009311BE">
      <w:pPr>
        <w:suppressAutoHyphens/>
        <w:spacing w:after="0" w:line="240" w:lineRule="auto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42908F58" w14:textId="77777777" w:rsidR="00EB788B" w:rsidRPr="00F10F70" w:rsidRDefault="00EB788B" w:rsidP="00EB788B">
      <w:pPr>
        <w:suppressAutoHyphens/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lastRenderedPageBreak/>
        <w:t xml:space="preserve">DEKLARACJA MAJĄTKOWA – prosimy wypełnić w przypadku wyboru formy poręczenia w postaci aktu notarialnego o dobrowolnym poddaniu się egzekucji </w:t>
      </w: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br/>
        <w:t>(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>części III pkt f wniosku)</w:t>
      </w:r>
    </w:p>
    <w:p w14:paraId="3ED7F32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</w:p>
    <w:p w14:paraId="7D97938D" w14:textId="77777777" w:rsidR="00EB788B" w:rsidRPr="00F10F70" w:rsidRDefault="00EB788B" w:rsidP="00DE66D6">
      <w:pPr>
        <w:numPr>
          <w:ilvl w:val="0"/>
          <w:numId w:val="2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b/>
          <w:sz w:val="24"/>
          <w:szCs w:val="24"/>
          <w:lang w:eastAsia="ar-SA"/>
        </w:rPr>
        <w:t>Dane  ogólne</w:t>
      </w:r>
    </w:p>
    <w:p w14:paraId="3B048282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70F797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14:paraId="67B4761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1234DB7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Dowód osobisty /seria, numer/ …………………………………………………………......</w:t>
      </w:r>
    </w:p>
    <w:p w14:paraId="126914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6445A84E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Nr PESEL i Nr NIP ……………………………………………………………</w:t>
      </w:r>
    </w:p>
    <w:p w14:paraId="5F569EB0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912A46D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Stan cywilny ……………………………………………………………..</w:t>
      </w:r>
    </w:p>
    <w:p w14:paraId="7B3A9EF1" w14:textId="77777777" w:rsidR="00EB788B" w:rsidRPr="00F10F70" w:rsidRDefault="00EB788B" w:rsidP="00EB788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12F09058" w14:textId="77777777" w:rsidR="00EB788B" w:rsidRPr="00F10F70" w:rsidRDefault="00EB788B" w:rsidP="00DE66D6">
      <w:pPr>
        <w:numPr>
          <w:ilvl w:val="0"/>
          <w:numId w:val="2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Stosunki majątkowe między małżonkami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/wspólność, rozdzielność/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ab/>
        <w:t>……………………………………………………………..</w:t>
      </w:r>
    </w:p>
    <w:p w14:paraId="31DE3F22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628D9E9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oświadczam, co następuję:</w:t>
      </w:r>
    </w:p>
    <w:p w14:paraId="583CA253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292C2C7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posiadam następujące składniki majątkowe stanowiące własność lub współwłasność moją lub współmałżonka:</w:t>
      </w:r>
    </w:p>
    <w:p w14:paraId="1EB26A55" w14:textId="77777777" w:rsidR="00EB788B" w:rsidRPr="00F10F70" w:rsidRDefault="00EB788B" w:rsidP="00EB788B">
      <w:pPr>
        <w:suppressAutoHyphens/>
        <w:spacing w:after="0" w:line="240" w:lineRule="auto"/>
        <w:ind w:left="720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DA612F3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nieruchomości  /wyszczególnić, wskazując miejsce położenia , wskazać współwłaścicieli, podać wartość rynkową, czy jest obciążone hipoteką, dołączyć dokumenty potwierdzające posiadanie, np. akt notarialny lub wypis z księgi wieczystej/</w:t>
      </w:r>
    </w:p>
    <w:p w14:paraId="2731C67A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B97F3C3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F5795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7D7FBD80" w14:textId="77777777" w:rsidR="00EB788B" w:rsidRPr="00F10F70" w:rsidRDefault="00EB788B" w:rsidP="00DE66D6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maszyny, urządzenia, środki transportu /podać nazwę, rok produkcji, wartość rynkowa,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 /</w:t>
      </w:r>
    </w:p>
    <w:p w14:paraId="2895D78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  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2666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52A8DB9A" w14:textId="31E681BC" w:rsidR="00EB788B" w:rsidRPr="00080BE1" w:rsidRDefault="00EB788B" w:rsidP="00EB788B">
      <w:pPr>
        <w:numPr>
          <w:ilvl w:val="0"/>
          <w:numId w:val="2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 xml:space="preserve">inny majątek – papiery wartościowe, kosztowności itp. /podać nazwę, wartość rynkowa, </w:t>
      </w: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br/>
        <w:t>czy jest zastawione, przewłaszczone, dołączyć dokumenty potwierdzające posiadanie/</w:t>
      </w:r>
    </w:p>
    <w:p w14:paraId="32FD761E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  <w:r w:rsidRPr="00F10F70">
        <w:rPr>
          <w:rFonts w:ascii="Times New Roman" w:eastAsia="Times New Roman" w:hAnsi="Times New Roman" w:cs="Arial Unicode MS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</w:p>
    <w:p w14:paraId="40A92834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eastAsia="ar-SA"/>
        </w:rPr>
      </w:pPr>
    </w:p>
    <w:p w14:paraId="34781B6C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Zobowiązania – zadłużenia, np. wobec banków, podmiotów gospodarczych, budżetu państwa, ZUS, osób fizycznych</w:t>
      </w:r>
    </w:p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417"/>
        <w:gridCol w:w="1675"/>
        <w:gridCol w:w="1686"/>
        <w:gridCol w:w="1723"/>
        <w:gridCol w:w="1687"/>
      </w:tblGrid>
      <w:tr w:rsidR="00EB788B" w:rsidRPr="00F10F70" w14:paraId="6036333F" w14:textId="77777777" w:rsidTr="00EB788B">
        <w:tc>
          <w:tcPr>
            <w:tcW w:w="1874" w:type="dxa"/>
            <w:vAlign w:val="bottom"/>
          </w:tcPr>
          <w:p w14:paraId="7EC0D17A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lastRenderedPageBreak/>
              <w:t>Podmiot wobec, którego istnieje zobowiązanie</w:t>
            </w:r>
          </w:p>
        </w:tc>
        <w:tc>
          <w:tcPr>
            <w:tcW w:w="1417" w:type="dxa"/>
            <w:vAlign w:val="bottom"/>
          </w:tcPr>
          <w:p w14:paraId="46312DF4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zobowiązania/ miesięczna rata</w:t>
            </w:r>
          </w:p>
        </w:tc>
        <w:tc>
          <w:tcPr>
            <w:tcW w:w="1675" w:type="dxa"/>
            <w:vAlign w:val="bottom"/>
          </w:tcPr>
          <w:p w14:paraId="67BCD490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Kwota pozostała do spłaty</w:t>
            </w:r>
          </w:p>
        </w:tc>
        <w:tc>
          <w:tcPr>
            <w:tcW w:w="1686" w:type="dxa"/>
            <w:vAlign w:val="bottom"/>
          </w:tcPr>
          <w:p w14:paraId="523379DE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powstania zobowiązania</w:t>
            </w:r>
          </w:p>
        </w:tc>
        <w:tc>
          <w:tcPr>
            <w:tcW w:w="1723" w:type="dxa"/>
            <w:vAlign w:val="bottom"/>
          </w:tcPr>
          <w:p w14:paraId="1BD72686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Forma prawnego zabezpieczenia</w:t>
            </w:r>
          </w:p>
        </w:tc>
        <w:tc>
          <w:tcPr>
            <w:tcW w:w="1687" w:type="dxa"/>
            <w:vAlign w:val="bottom"/>
          </w:tcPr>
          <w:p w14:paraId="27ED933C" w14:textId="77777777" w:rsidR="00EB788B" w:rsidRPr="00F10F70" w:rsidRDefault="00EB788B" w:rsidP="00EB78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</w:pPr>
            <w:r w:rsidRPr="00F10F70">
              <w:rPr>
                <w:rFonts w:ascii="Times New Roman" w:eastAsia="Times New Roman" w:hAnsi="Times New Roman" w:cs="Arial Unicode MS"/>
                <w:sz w:val="20"/>
                <w:szCs w:val="20"/>
                <w:lang w:eastAsia="ar-SA"/>
              </w:rPr>
              <w:t>Data wygaśnięcia zobowiązania</w:t>
            </w:r>
          </w:p>
        </w:tc>
      </w:tr>
      <w:tr w:rsidR="00EB788B" w:rsidRPr="00F10F70" w14:paraId="56EEB135" w14:textId="77777777" w:rsidTr="00EB788B">
        <w:trPr>
          <w:trHeight w:val="3105"/>
        </w:trPr>
        <w:tc>
          <w:tcPr>
            <w:tcW w:w="1874" w:type="dxa"/>
          </w:tcPr>
          <w:p w14:paraId="1A58D88C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5D783279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75" w:type="dxa"/>
          </w:tcPr>
          <w:p w14:paraId="67352DF6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6" w:type="dxa"/>
          </w:tcPr>
          <w:p w14:paraId="7E3126AE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723" w:type="dxa"/>
          </w:tcPr>
          <w:p w14:paraId="3EA5EC21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  <w:tc>
          <w:tcPr>
            <w:tcW w:w="1687" w:type="dxa"/>
          </w:tcPr>
          <w:p w14:paraId="7E607ED5" w14:textId="77777777" w:rsidR="00EB788B" w:rsidRPr="00F10F70" w:rsidRDefault="00EB788B" w:rsidP="00EB78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szCs w:val="20"/>
                <w:lang w:eastAsia="ar-SA"/>
              </w:rPr>
            </w:pPr>
          </w:p>
        </w:tc>
      </w:tr>
    </w:tbl>
    <w:p w14:paraId="1E11139A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029AA27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Przeciętne miesięczne wydatki z tytułu czynszu, opłat za energię elektryczną, gaz, itp. ………………………. zł</w:t>
      </w:r>
    </w:p>
    <w:p w14:paraId="29715E48" w14:textId="77777777" w:rsidR="00EB788B" w:rsidRPr="00F10F70" w:rsidRDefault="00EB788B" w:rsidP="00EB788B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7D3AA7E6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Dane o współmałżonku</w:t>
      </w:r>
    </w:p>
    <w:p w14:paraId="4E482827" w14:textId="77777777" w:rsidR="008662BB" w:rsidRPr="00F10F70" w:rsidRDefault="008662B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imię i nazwisko……………………</w:t>
      </w:r>
      <w:r w:rsidR="003D48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br/>
      </w:r>
    </w:p>
    <w:p w14:paraId="413934EA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 dowód osobisty /seria, numer, pesel/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 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</w:t>
      </w:r>
    </w:p>
    <w:p w14:paraId="4AAFB931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526071E1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średnie miesięczne dochody brutto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58FD9FDA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4EA433E" w14:textId="77777777" w:rsidR="00EB788B" w:rsidRPr="00F10F70" w:rsidRDefault="00EB788B" w:rsidP="00DE66D6">
      <w:pPr>
        <w:numPr>
          <w:ilvl w:val="0"/>
          <w:numId w:val="26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źródło uzyskiwania dochodów</w:t>
      </w:r>
      <w:r w:rsidR="008662BB" w:rsidRPr="00F10F70">
        <w:rPr>
          <w:rFonts w:ascii="Times New Roman" w:eastAsia="Times New Roman" w:hAnsi="Times New Roman" w:cs="Arial Unicode MS"/>
          <w:szCs w:val="20"/>
          <w:lang w:eastAsia="ar-SA"/>
        </w:rPr>
        <w:t>……………………………………………..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</w:p>
    <w:p w14:paraId="7A225B37" w14:textId="77777777" w:rsidR="00EB788B" w:rsidRPr="00F10F70" w:rsidRDefault="00EB788B" w:rsidP="00EB788B">
      <w:pPr>
        <w:suppressAutoHyphens/>
        <w:spacing w:after="0" w:line="240" w:lineRule="auto"/>
        <w:ind w:left="1485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31247F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Stan rodzinny wnioskodawcy (ilość osób pozostających na utrzymaniu) 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3F5E9EE0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 xml:space="preserve">Łączny miesięczny dochód brutto </w:t>
      </w:r>
    </w:p>
    <w:p w14:paraId="2C01C54D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wszystkich osób pozostających we wspólnym gospodarstwie domowym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</w:t>
      </w:r>
    </w:p>
    <w:p w14:paraId="5AFAF137" w14:textId="77777777" w:rsidR="00EB788B" w:rsidRPr="00F10F70" w:rsidRDefault="00EB788B" w:rsidP="00EB788B">
      <w:pPr>
        <w:suppressAutoHyphens/>
        <w:spacing w:after="0" w:line="240" w:lineRule="auto"/>
        <w:ind w:left="284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6804A771" w14:textId="77777777" w:rsidR="00EB788B" w:rsidRPr="00F10F70" w:rsidRDefault="00EB788B" w:rsidP="00DE66D6">
      <w:pPr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szCs w:val="20"/>
          <w:lang w:eastAsia="ar-SA"/>
        </w:rPr>
        <w:t>Dochód miesięczny brutto przypadający na 1 osobę</w:t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Cs w:val="20"/>
          <w:lang w:eastAsia="ar-SA"/>
        </w:rPr>
        <w:tab/>
        <w:t>……………...</w:t>
      </w:r>
    </w:p>
    <w:p w14:paraId="15987970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157779E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</w:p>
    <w:p w14:paraId="238D7ACD" w14:textId="1493E1CF" w:rsidR="0004586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>Wiarygodność podanych w oświadczeniu danych stwierdzam własnoręcznym podpisem i oświadczam, że zostałem zapoznany/ a z treścią art. 233 § 1 k.k. , który brzmi „ Kto składa zeznania mające służyć za dowód w postępowaniu sądowym lub innym postępowaniu prowadzonym na podstawie ustawy, zeznaje nieprawdę lub zataja prawdę, podlega karze pozbawienia wolności do l</w:t>
      </w:r>
      <w:r w:rsidR="00C14036">
        <w:rPr>
          <w:rFonts w:ascii="Times New Roman" w:eastAsia="Times New Roman" w:hAnsi="Times New Roman" w:cs="Arial Unicode MS"/>
          <w:lang w:eastAsia="ar-SA"/>
        </w:rPr>
        <w:t>at 8</w:t>
      </w:r>
      <w:r w:rsidRPr="00F10F70">
        <w:rPr>
          <w:rFonts w:ascii="Times New Roman" w:eastAsia="Times New Roman" w:hAnsi="Times New Roman" w:cs="Arial Unicode MS"/>
          <w:lang w:eastAsia="ar-SA"/>
        </w:rPr>
        <w:t xml:space="preserve">” </w:t>
      </w:r>
    </w:p>
    <w:p w14:paraId="05ACCE10" w14:textId="77777777" w:rsidR="00045860" w:rsidRDefault="00045860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lang w:eastAsia="ar-SA"/>
        </w:rPr>
      </w:pPr>
    </w:p>
    <w:p w14:paraId="5169E925" w14:textId="77777777" w:rsidR="00EB788B" w:rsidRPr="00F10F70" w:rsidRDefault="00EB788B" w:rsidP="00EB788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Arial Unicode MS"/>
          <w:szCs w:val="20"/>
          <w:lang w:eastAsia="ar-SA"/>
        </w:rPr>
      </w:pPr>
      <w:r w:rsidRPr="00F10F70">
        <w:rPr>
          <w:rFonts w:ascii="Times New Roman" w:eastAsia="Times New Roman" w:hAnsi="Times New Roman" w:cs="Arial Unicode MS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7220628" w14:textId="77777777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6"/>
          <w:szCs w:val="16"/>
          <w:lang w:eastAsia="ar-SA"/>
        </w:rPr>
      </w:pPr>
    </w:p>
    <w:p w14:paraId="1F5324F1" w14:textId="1627B846" w:rsidR="00EB788B" w:rsidRPr="00F10F70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Czytelny  podpis współmałżonka wnioskodawcy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Czytelny podpis wnioskodawcy </w:t>
      </w:r>
    </w:p>
    <w:p w14:paraId="53BD076B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15D273DB" w14:textId="49599F76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……………………………………..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="00080BE1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……………………………….</w:t>
      </w:r>
    </w:p>
    <w:p w14:paraId="45B3662F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</w:p>
    <w:p w14:paraId="0E63F9CF" w14:textId="77777777" w:rsidR="00EB788B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2C7340C8" w14:textId="77777777" w:rsidR="00F14543" w:rsidRPr="00F10F70" w:rsidRDefault="00F14543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b/>
          <w:sz w:val="18"/>
          <w:szCs w:val="18"/>
          <w:lang w:eastAsia="ar-SA"/>
        </w:rPr>
      </w:pPr>
    </w:p>
    <w:p w14:paraId="5C89168A" w14:textId="77777777" w:rsidR="00EB788B" w:rsidRPr="00F10F70" w:rsidRDefault="00EB788B" w:rsidP="00EB788B">
      <w:pPr>
        <w:suppressAutoHyphens/>
        <w:spacing w:after="0" w:line="240" w:lineRule="auto"/>
        <w:jc w:val="both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>…………………. , dnia ………………………………..</w:t>
      </w:r>
    </w:p>
    <w:p w14:paraId="12329CD4" w14:textId="77777777" w:rsidR="00EB788B" w:rsidRPr="008662BB" w:rsidRDefault="00EB788B" w:rsidP="00EB788B">
      <w:pPr>
        <w:suppressAutoHyphens/>
        <w:spacing w:after="0" w:line="240" w:lineRule="auto"/>
        <w:rPr>
          <w:rFonts w:ascii="Times New Roman" w:eastAsia="Times New Roman" w:hAnsi="Times New Roman" w:cs="Arial Unicode MS"/>
          <w:sz w:val="18"/>
          <w:szCs w:val="18"/>
          <w:lang w:eastAsia="ar-SA"/>
        </w:rPr>
      </w:pP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 xml:space="preserve">(Miejscowość) </w:t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</w:r>
      <w:r w:rsidRPr="00F10F70">
        <w:rPr>
          <w:rFonts w:ascii="Times New Roman" w:eastAsia="Times New Roman" w:hAnsi="Times New Roman" w:cs="Arial Unicode MS"/>
          <w:sz w:val="18"/>
          <w:szCs w:val="18"/>
          <w:lang w:eastAsia="ar-SA"/>
        </w:rPr>
        <w:tab/>
        <w:t>(data)</w:t>
      </w:r>
    </w:p>
    <w:p w14:paraId="3AB72BAF" w14:textId="77777777" w:rsidR="005825A9" w:rsidRDefault="005825A9">
      <w:pPr>
        <w:rPr>
          <w:sz w:val="16"/>
          <w:szCs w:val="16"/>
        </w:rPr>
      </w:pPr>
    </w:p>
    <w:p w14:paraId="183CFEAF" w14:textId="77777777" w:rsidR="005E53C0" w:rsidRDefault="005E53C0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68D8AB54" w14:textId="77777777" w:rsidR="009311BE" w:rsidRDefault="009311BE" w:rsidP="005E53C0">
      <w:pPr>
        <w:pStyle w:val="zal"/>
        <w:shd w:val="clear" w:color="auto" w:fill="FFFFFF"/>
        <w:spacing w:line="300" w:lineRule="atLeast"/>
        <w:rPr>
          <w:b/>
          <w:u w:val="single"/>
        </w:rPr>
      </w:pPr>
    </w:p>
    <w:p w14:paraId="4017EA09" w14:textId="77777777" w:rsidR="00386045" w:rsidRDefault="0038604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</w:p>
    <w:p w14:paraId="5A988EFD" w14:textId="54DD1267" w:rsidR="00AA4F55" w:rsidRPr="00C82A9A" w:rsidRDefault="00AA4F55" w:rsidP="005E53C0">
      <w:pPr>
        <w:pStyle w:val="zal"/>
        <w:shd w:val="clear" w:color="auto" w:fill="FFFFFF"/>
        <w:spacing w:line="300" w:lineRule="atLeast"/>
        <w:ind w:left="7080"/>
        <w:rPr>
          <w:b/>
          <w:u w:val="single"/>
        </w:rPr>
      </w:pPr>
      <w:r>
        <w:rPr>
          <w:b/>
          <w:u w:val="single"/>
        </w:rPr>
        <w:lastRenderedPageBreak/>
        <w:t xml:space="preserve">Załącznik nr </w:t>
      </w:r>
      <w:r w:rsidR="005E53C0">
        <w:rPr>
          <w:b/>
          <w:u w:val="single"/>
        </w:rPr>
        <w:t>6</w:t>
      </w:r>
    </w:p>
    <w:p w14:paraId="29B25CAC" w14:textId="185D2A4D" w:rsidR="00AA4F55" w:rsidRPr="00AA4F55" w:rsidRDefault="00AA4F55" w:rsidP="00AA4F55">
      <w:pPr>
        <w:pStyle w:val="zal"/>
        <w:shd w:val="clear" w:color="auto" w:fill="FFFFFF"/>
        <w:spacing w:line="300" w:lineRule="atLeast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Załączniki do rozporządzenia Rady Ministrów</w:t>
      </w:r>
      <w:r>
        <w:rPr>
          <w:rFonts w:ascii="Tahoma" w:hAnsi="Tahoma" w:cs="Tahoma"/>
          <w:sz w:val="18"/>
          <w:szCs w:val="18"/>
        </w:rPr>
        <w:br/>
        <w:t>z dnia 2</w:t>
      </w:r>
      <w:r w:rsidR="00F003BF">
        <w:rPr>
          <w:rFonts w:ascii="Tahoma" w:hAnsi="Tahoma" w:cs="Tahoma"/>
          <w:sz w:val="18"/>
          <w:szCs w:val="18"/>
        </w:rPr>
        <w:t>9 marca</w:t>
      </w:r>
      <w:r>
        <w:rPr>
          <w:rFonts w:ascii="Tahoma" w:hAnsi="Tahoma" w:cs="Tahoma"/>
          <w:sz w:val="18"/>
          <w:szCs w:val="18"/>
        </w:rPr>
        <w:t xml:space="preserve"> 201</w:t>
      </w:r>
      <w:r w:rsidR="00F003BF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 r. (</w:t>
      </w:r>
      <w:r w:rsidR="00F003BF">
        <w:rPr>
          <w:rFonts w:ascii="Tahoma" w:hAnsi="Tahoma" w:cs="Tahoma"/>
          <w:sz w:val="18"/>
          <w:szCs w:val="18"/>
        </w:rPr>
        <w:t>Dz. U. z 2024 poz.40</w:t>
      </w:r>
      <w:r>
        <w:rPr>
          <w:rFonts w:ascii="Tahoma" w:hAnsi="Tahoma" w:cs="Tahoma"/>
          <w:sz w:val="18"/>
          <w:szCs w:val="18"/>
        </w:rPr>
        <w:t>)</w:t>
      </w:r>
    </w:p>
    <w:p w14:paraId="3A9A0761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F394693" wp14:editId="5339F58B">
            <wp:extent cx="6482515" cy="77199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515" cy="771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73441" w14:textId="4B78CA1C" w:rsidR="00AA4F55" w:rsidRDefault="00971C9E" w:rsidP="00F003BF">
      <w:pPr>
        <w:pStyle w:val="Nagwek1"/>
      </w:pPr>
      <w:r>
        <w:rPr>
          <w:noProof/>
        </w:rPr>
        <w:lastRenderedPageBreak/>
        <w:drawing>
          <wp:inline distT="0" distB="0" distL="0" distR="0" wp14:anchorId="73EE7820" wp14:editId="7241729E">
            <wp:extent cx="6115050" cy="916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626" cy="91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CA3D8" w14:textId="38E2FE12" w:rsidR="00AA4F55" w:rsidRDefault="00AA4F55">
      <w:pPr>
        <w:rPr>
          <w:sz w:val="16"/>
          <w:szCs w:val="16"/>
        </w:rPr>
      </w:pPr>
    </w:p>
    <w:p w14:paraId="39763D42" w14:textId="77777777" w:rsidR="00AA4F55" w:rsidRDefault="00AA4F55">
      <w:pPr>
        <w:rPr>
          <w:sz w:val="16"/>
          <w:szCs w:val="16"/>
        </w:rPr>
      </w:pPr>
    </w:p>
    <w:p w14:paraId="0818D1C4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76238B23" wp14:editId="4C9DBA65">
            <wp:extent cx="6500692" cy="5496434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grafika"/>
                    <pic:cNvPicPr>
                      <a:picLocks noChangeAspect="1" noChangeArrowheads="1"/>
                    </pic:cNvPicPr>
                  </pic:nvPicPr>
                  <pic:blipFill>
                    <a:blip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39" cy="550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3F5F0" w14:textId="77777777" w:rsidR="00AA4F55" w:rsidRDefault="00AA4F55">
      <w:pPr>
        <w:rPr>
          <w:sz w:val="16"/>
          <w:szCs w:val="16"/>
        </w:rPr>
      </w:pPr>
    </w:p>
    <w:p w14:paraId="536ED8B2" w14:textId="77777777" w:rsidR="00AA4F55" w:rsidRDefault="00AA4F55">
      <w:pPr>
        <w:rPr>
          <w:sz w:val="16"/>
          <w:szCs w:val="16"/>
        </w:rPr>
      </w:pPr>
    </w:p>
    <w:p w14:paraId="5E7BFCB4" w14:textId="77777777" w:rsidR="00AA4F55" w:rsidRDefault="00AA4F55">
      <w:pPr>
        <w:rPr>
          <w:sz w:val="16"/>
          <w:szCs w:val="16"/>
        </w:rPr>
      </w:pPr>
    </w:p>
    <w:p w14:paraId="559A6FA3" w14:textId="77777777" w:rsidR="00AA4F55" w:rsidRDefault="00AA4F55">
      <w:pPr>
        <w:rPr>
          <w:sz w:val="16"/>
          <w:szCs w:val="16"/>
        </w:rPr>
      </w:pPr>
    </w:p>
    <w:p w14:paraId="20B9AFC9" w14:textId="77777777" w:rsidR="00AA4F55" w:rsidRDefault="00AA4F55">
      <w:pPr>
        <w:rPr>
          <w:sz w:val="16"/>
          <w:szCs w:val="16"/>
        </w:rPr>
      </w:pPr>
    </w:p>
    <w:p w14:paraId="0E997742" w14:textId="77777777" w:rsidR="00AA4F55" w:rsidRDefault="00AA4F55">
      <w:pPr>
        <w:rPr>
          <w:sz w:val="16"/>
          <w:szCs w:val="16"/>
        </w:rPr>
      </w:pPr>
    </w:p>
    <w:p w14:paraId="3080CC29" w14:textId="77777777" w:rsidR="00AA4F55" w:rsidRDefault="00AA4F55">
      <w:pPr>
        <w:rPr>
          <w:sz w:val="16"/>
          <w:szCs w:val="16"/>
        </w:rPr>
      </w:pPr>
    </w:p>
    <w:p w14:paraId="582508AD" w14:textId="77777777" w:rsidR="00AA4F55" w:rsidRDefault="00AA4F55">
      <w:pPr>
        <w:rPr>
          <w:sz w:val="16"/>
          <w:szCs w:val="16"/>
        </w:rPr>
      </w:pPr>
    </w:p>
    <w:p w14:paraId="1FCAAF23" w14:textId="77777777" w:rsidR="00AA4F55" w:rsidRDefault="00AA4F55">
      <w:pPr>
        <w:rPr>
          <w:sz w:val="16"/>
          <w:szCs w:val="16"/>
        </w:rPr>
      </w:pPr>
    </w:p>
    <w:p w14:paraId="3DADA6D5" w14:textId="77777777" w:rsidR="00AA4F55" w:rsidRDefault="00AA4F55">
      <w:pPr>
        <w:rPr>
          <w:sz w:val="16"/>
          <w:szCs w:val="16"/>
        </w:rPr>
      </w:pPr>
    </w:p>
    <w:p w14:paraId="49E62068" w14:textId="77777777" w:rsidR="00AA4F55" w:rsidRDefault="00AA4F55">
      <w:pPr>
        <w:rPr>
          <w:sz w:val="16"/>
          <w:szCs w:val="16"/>
        </w:rPr>
      </w:pPr>
    </w:p>
    <w:p w14:paraId="1C760642" w14:textId="77777777" w:rsidR="00AA4F55" w:rsidRDefault="00AA4F55">
      <w:pPr>
        <w:rPr>
          <w:sz w:val="16"/>
          <w:szCs w:val="16"/>
        </w:rPr>
      </w:pPr>
    </w:p>
    <w:p w14:paraId="76DAC899" w14:textId="77777777" w:rsidR="00AA4F55" w:rsidRDefault="00AA4F55">
      <w:pPr>
        <w:rPr>
          <w:sz w:val="16"/>
          <w:szCs w:val="16"/>
        </w:rPr>
      </w:pPr>
    </w:p>
    <w:p w14:paraId="424E7F6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5A04981F" wp14:editId="7D4CB885">
            <wp:extent cx="6441430" cy="4264639"/>
            <wp:effectExtent l="0" t="0" r="0" b="0"/>
            <wp:docPr id="10" name="Obraz 1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464" cy="426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985C" w14:textId="77777777" w:rsidR="00AA4F55" w:rsidRDefault="00AA4F55">
      <w:pPr>
        <w:rPr>
          <w:sz w:val="16"/>
          <w:szCs w:val="16"/>
        </w:rPr>
      </w:pPr>
    </w:p>
    <w:p w14:paraId="4BD6DF62" w14:textId="77777777" w:rsidR="00AA4F55" w:rsidRDefault="00AA4F55">
      <w:pPr>
        <w:rPr>
          <w:sz w:val="16"/>
          <w:szCs w:val="16"/>
        </w:rPr>
      </w:pPr>
    </w:p>
    <w:p w14:paraId="0D4483E7" w14:textId="77777777" w:rsidR="00AA4F55" w:rsidRDefault="00AA4F55">
      <w:pPr>
        <w:rPr>
          <w:sz w:val="16"/>
          <w:szCs w:val="16"/>
        </w:rPr>
      </w:pPr>
    </w:p>
    <w:p w14:paraId="1884EB78" w14:textId="77777777" w:rsidR="00AA4F55" w:rsidRDefault="00AA4F55">
      <w:pPr>
        <w:rPr>
          <w:sz w:val="16"/>
          <w:szCs w:val="16"/>
        </w:rPr>
      </w:pPr>
    </w:p>
    <w:p w14:paraId="3E4A1710" w14:textId="77777777" w:rsidR="00AA4F55" w:rsidRDefault="00AA4F55">
      <w:pPr>
        <w:rPr>
          <w:sz w:val="16"/>
          <w:szCs w:val="16"/>
        </w:rPr>
      </w:pPr>
    </w:p>
    <w:p w14:paraId="3B638AB1" w14:textId="77777777" w:rsidR="00AA4F55" w:rsidRDefault="00AA4F55">
      <w:pPr>
        <w:rPr>
          <w:sz w:val="16"/>
          <w:szCs w:val="16"/>
        </w:rPr>
      </w:pPr>
    </w:p>
    <w:p w14:paraId="74CC85E2" w14:textId="77777777" w:rsidR="00AA4F55" w:rsidRDefault="00AA4F55">
      <w:pPr>
        <w:rPr>
          <w:sz w:val="16"/>
          <w:szCs w:val="16"/>
        </w:rPr>
      </w:pPr>
    </w:p>
    <w:p w14:paraId="65392A48" w14:textId="77777777" w:rsidR="00AA4F55" w:rsidRDefault="00AA4F55">
      <w:pPr>
        <w:rPr>
          <w:sz w:val="16"/>
          <w:szCs w:val="16"/>
        </w:rPr>
      </w:pPr>
    </w:p>
    <w:p w14:paraId="5D17FDAC" w14:textId="77777777" w:rsidR="00AA4F55" w:rsidRDefault="00AA4F55">
      <w:pPr>
        <w:rPr>
          <w:sz w:val="16"/>
          <w:szCs w:val="16"/>
        </w:rPr>
      </w:pPr>
    </w:p>
    <w:p w14:paraId="7C6B9070" w14:textId="77777777" w:rsidR="00AA4F55" w:rsidRDefault="00AA4F55">
      <w:pPr>
        <w:rPr>
          <w:sz w:val="16"/>
          <w:szCs w:val="16"/>
        </w:rPr>
      </w:pPr>
    </w:p>
    <w:p w14:paraId="45911A8A" w14:textId="77777777" w:rsidR="00AA4F55" w:rsidRDefault="00AA4F55">
      <w:pPr>
        <w:rPr>
          <w:sz w:val="16"/>
          <w:szCs w:val="16"/>
        </w:rPr>
      </w:pPr>
    </w:p>
    <w:p w14:paraId="6AB3F1BA" w14:textId="77777777" w:rsidR="00AA4F55" w:rsidRDefault="00AA4F55">
      <w:pPr>
        <w:rPr>
          <w:sz w:val="16"/>
          <w:szCs w:val="16"/>
        </w:rPr>
      </w:pPr>
    </w:p>
    <w:p w14:paraId="144D655C" w14:textId="77777777" w:rsidR="00AA4F55" w:rsidRDefault="00AA4F55">
      <w:pPr>
        <w:rPr>
          <w:sz w:val="16"/>
          <w:szCs w:val="16"/>
        </w:rPr>
      </w:pPr>
    </w:p>
    <w:p w14:paraId="78362667" w14:textId="77777777" w:rsidR="00AA4F55" w:rsidRDefault="00AA4F55">
      <w:pPr>
        <w:rPr>
          <w:sz w:val="16"/>
          <w:szCs w:val="16"/>
        </w:rPr>
      </w:pPr>
    </w:p>
    <w:p w14:paraId="506C2F29" w14:textId="77777777" w:rsidR="00AA4F55" w:rsidRDefault="00AA4F55">
      <w:pPr>
        <w:rPr>
          <w:sz w:val="16"/>
          <w:szCs w:val="16"/>
        </w:rPr>
      </w:pPr>
    </w:p>
    <w:p w14:paraId="615A078B" w14:textId="77777777" w:rsidR="00AA4F55" w:rsidRDefault="00AA4F55">
      <w:pPr>
        <w:rPr>
          <w:sz w:val="16"/>
          <w:szCs w:val="16"/>
        </w:rPr>
      </w:pPr>
    </w:p>
    <w:p w14:paraId="55E03C8E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034FCFAA" wp14:editId="27DE5E4A">
            <wp:extent cx="6423852" cy="8708080"/>
            <wp:effectExtent l="0" t="0" r="0" b="0"/>
            <wp:docPr id="13" name="Obraz 1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94" cy="871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045B" w14:textId="77777777" w:rsidR="00AA4F55" w:rsidRDefault="00AA4F55">
      <w:pPr>
        <w:rPr>
          <w:rFonts w:ascii="Tahoma" w:hAnsi="Tahoma" w:cs="Tahoma"/>
          <w:noProof/>
          <w:sz w:val="18"/>
          <w:szCs w:val="18"/>
        </w:rPr>
      </w:pPr>
    </w:p>
    <w:p w14:paraId="4833D8B2" w14:textId="77777777" w:rsidR="00AA4F55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18D3F2D6" wp14:editId="1617BDD5">
            <wp:extent cx="6456554" cy="7868255"/>
            <wp:effectExtent l="0" t="0" r="0" b="0"/>
            <wp:docPr id="16" name="Obraz 1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79" cy="787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D0301" w14:textId="77777777" w:rsidR="00AA4F55" w:rsidRDefault="00AA4F55">
      <w:pPr>
        <w:rPr>
          <w:sz w:val="16"/>
          <w:szCs w:val="16"/>
        </w:rPr>
      </w:pPr>
    </w:p>
    <w:p w14:paraId="7638E4C6" w14:textId="77777777" w:rsidR="00AA4F55" w:rsidRDefault="00AA4F55">
      <w:pPr>
        <w:rPr>
          <w:sz w:val="16"/>
          <w:szCs w:val="16"/>
        </w:rPr>
      </w:pPr>
    </w:p>
    <w:p w14:paraId="7FAD6E98" w14:textId="77777777" w:rsidR="00AA4F55" w:rsidRDefault="00AA4F55">
      <w:pPr>
        <w:rPr>
          <w:sz w:val="16"/>
          <w:szCs w:val="16"/>
        </w:rPr>
      </w:pPr>
    </w:p>
    <w:p w14:paraId="3B78C85C" w14:textId="77777777" w:rsidR="00AA4F55" w:rsidRDefault="00AA4F55">
      <w:pPr>
        <w:rPr>
          <w:sz w:val="16"/>
          <w:szCs w:val="16"/>
        </w:rPr>
      </w:pPr>
    </w:p>
    <w:p w14:paraId="23AB571A" w14:textId="77777777" w:rsidR="00AA4F55" w:rsidRPr="008662BB" w:rsidRDefault="00AA4F55">
      <w:pPr>
        <w:rPr>
          <w:sz w:val="16"/>
          <w:szCs w:val="16"/>
        </w:rPr>
      </w:pPr>
      <w:r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27DA4FCD" wp14:editId="3F7A5BAD">
            <wp:extent cx="6457950" cy="5139476"/>
            <wp:effectExtent l="0" t="0" r="0" b="4445"/>
            <wp:docPr id="19" name="Obraz 1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foRgrafika"/>
                    <pic:cNvPicPr>
                      <a:picLocks noChangeAspect="1" noChangeArrowheads="1"/>
                    </pic:cNvPicPr>
                  </pic:nvPicPr>
                  <pic:blipFill>
                    <a:blip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43" cy="514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F55" w:rsidRPr="008662BB" w:rsidSect="006C3F78">
      <w:pgSz w:w="11907" w:h="16840" w:code="9"/>
      <w:pgMar w:top="993" w:right="1418" w:bottom="1418" w:left="1418" w:header="227" w:footer="36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FD7D" w14:textId="77777777" w:rsidR="006C3F78" w:rsidRDefault="006C3F78" w:rsidP="00EB788B">
      <w:pPr>
        <w:spacing w:after="0" w:line="240" w:lineRule="auto"/>
      </w:pPr>
      <w:r>
        <w:separator/>
      </w:r>
    </w:p>
  </w:endnote>
  <w:endnote w:type="continuationSeparator" w:id="0">
    <w:p w14:paraId="47F87978" w14:textId="77777777" w:rsidR="006C3F78" w:rsidRDefault="006C3F78" w:rsidP="00E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F3DD" w14:textId="77777777" w:rsidR="008913E5" w:rsidRDefault="008913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4578D" w14:textId="77777777" w:rsidR="008913E5" w:rsidRDefault="008913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753B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C9E">
      <w:rPr>
        <w:noProof/>
      </w:rPr>
      <w:t>10</w:t>
    </w:r>
    <w:r>
      <w:rPr>
        <w:noProof/>
      </w:rPr>
      <w:fldChar w:fldCharType="end"/>
    </w:r>
  </w:p>
  <w:p w14:paraId="5F280337" w14:textId="77777777" w:rsidR="008913E5" w:rsidRDefault="008913E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FE23" w14:textId="77777777" w:rsidR="008913E5" w:rsidRDefault="008913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1C9E">
      <w:rPr>
        <w:noProof/>
      </w:rPr>
      <w:t>27</w:t>
    </w:r>
    <w:r>
      <w:rPr>
        <w:noProof/>
      </w:rPr>
      <w:fldChar w:fldCharType="end"/>
    </w:r>
  </w:p>
  <w:p w14:paraId="3BC55018" w14:textId="77777777" w:rsidR="008913E5" w:rsidRDefault="008913E5">
    <w:pPr>
      <w:pStyle w:val="Stopka"/>
      <w:tabs>
        <w:tab w:val="clear" w:pos="4536"/>
        <w:tab w:val="clear" w:pos="9072"/>
        <w:tab w:val="left" w:pos="501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6FD4" w14:textId="77777777" w:rsidR="006C3F78" w:rsidRDefault="006C3F78" w:rsidP="00EB788B">
      <w:pPr>
        <w:spacing w:after="0" w:line="240" w:lineRule="auto"/>
      </w:pPr>
      <w:r>
        <w:separator/>
      </w:r>
    </w:p>
  </w:footnote>
  <w:footnote w:type="continuationSeparator" w:id="0">
    <w:p w14:paraId="56F6CFD7" w14:textId="77777777" w:rsidR="006C3F78" w:rsidRDefault="006C3F78" w:rsidP="00EB788B">
      <w:pPr>
        <w:spacing w:after="0" w:line="240" w:lineRule="auto"/>
      </w:pPr>
      <w:r>
        <w:continuationSeparator/>
      </w:r>
    </w:p>
  </w:footnote>
  <w:footnote w:id="1">
    <w:p w14:paraId="4D688D3D" w14:textId="77777777" w:rsidR="008913E5" w:rsidRDefault="008913E5" w:rsidP="00EB788B">
      <w:pPr>
        <w:pStyle w:val="Tekstprzypisudolnego"/>
        <w:tabs>
          <w:tab w:val="left" w:pos="284"/>
        </w:tabs>
        <w:rPr>
          <w:b/>
        </w:rPr>
      </w:pPr>
      <w:r>
        <w:rPr>
          <w:rStyle w:val="Znakiprzypiswdolnych"/>
          <w:b/>
        </w:rPr>
        <w:footnoteRef/>
      </w:r>
      <w:r>
        <w:tab/>
        <w:t>Suma zakupów z Funduszu Pracy/ EFS musi być równa wnioskowanej kwocie dotacji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2746" w14:textId="77777777" w:rsidR="008913E5" w:rsidRDefault="008913E5" w:rsidP="00F71320">
    <w:pPr>
      <w:pStyle w:val="Nagwek"/>
      <w:tabs>
        <w:tab w:val="right" w:pos="9781"/>
      </w:tabs>
      <w:ind w:right="-7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 Unicode MS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Arial Unicode M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Unicode MS"/>
      </w:rPr>
    </w:lvl>
  </w:abstractNum>
  <w:abstractNum w:abstractNumId="8" w15:restartNumberingAfterBreak="0">
    <w:nsid w:val="00000009"/>
    <w:multiLevelType w:val="multilevel"/>
    <w:tmpl w:val="00000009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 Unicode MS"/>
        <w:b/>
        <w:i w:val="0"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/>
        <w:color w:val="auto"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BBC4CF6"/>
    <w:multiLevelType w:val="hybridMultilevel"/>
    <w:tmpl w:val="AF44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47C74"/>
    <w:multiLevelType w:val="hybridMultilevel"/>
    <w:tmpl w:val="56020B10"/>
    <w:lvl w:ilvl="0" w:tplc="0ECCF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7614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17A26602"/>
    <w:multiLevelType w:val="hybridMultilevel"/>
    <w:tmpl w:val="F1E69A64"/>
    <w:lvl w:ilvl="0" w:tplc="54FA6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6F0ACE"/>
    <w:multiLevelType w:val="hybridMultilevel"/>
    <w:tmpl w:val="7F1CD98E"/>
    <w:lvl w:ilvl="0" w:tplc="FFFFFFFF">
      <w:start w:val="18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84C2223"/>
    <w:multiLevelType w:val="hybridMultilevel"/>
    <w:tmpl w:val="9C90EB76"/>
    <w:lvl w:ilvl="0" w:tplc="F3BAB3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12664"/>
    <w:multiLevelType w:val="hybridMultilevel"/>
    <w:tmpl w:val="C2862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3EEE4CA">
      <w:start w:val="13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912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A5F15"/>
    <w:multiLevelType w:val="hybridMultilevel"/>
    <w:tmpl w:val="0940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4355A"/>
    <w:multiLevelType w:val="multilevel"/>
    <w:tmpl w:val="CFF80DEC"/>
    <w:name w:val="WW8Num212"/>
    <w:lvl w:ilvl="0">
      <w:start w:val="2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0" w15:restartNumberingAfterBreak="0">
    <w:nsid w:val="355C533A"/>
    <w:multiLevelType w:val="hybridMultilevel"/>
    <w:tmpl w:val="ED8A5A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3CC2">
      <w:start w:val="1"/>
      <w:numFmt w:val="decimal"/>
      <w:lvlText w:val="%2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8E1C58"/>
    <w:multiLevelType w:val="hybridMultilevel"/>
    <w:tmpl w:val="6EB0F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81699"/>
    <w:multiLevelType w:val="hybridMultilevel"/>
    <w:tmpl w:val="2FCABA42"/>
    <w:lvl w:ilvl="0" w:tplc="B7BAEDE6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A86A6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F114258"/>
    <w:multiLevelType w:val="multilevel"/>
    <w:tmpl w:val="0916D6A8"/>
    <w:name w:val="WW8Num2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42B614D9"/>
    <w:multiLevelType w:val="hybridMultilevel"/>
    <w:tmpl w:val="29B8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24EB4"/>
    <w:multiLevelType w:val="hybridMultilevel"/>
    <w:tmpl w:val="1DCA2A6A"/>
    <w:name w:val="WW8Num102"/>
    <w:lvl w:ilvl="0" w:tplc="8CC25134">
      <w:start w:val="4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851DD8"/>
    <w:multiLevelType w:val="hybridMultilevel"/>
    <w:tmpl w:val="2AE84C7C"/>
    <w:lvl w:ilvl="0" w:tplc="FFFFFFFF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757610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3F0730"/>
    <w:multiLevelType w:val="hybridMultilevel"/>
    <w:tmpl w:val="08CCBA2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0" w15:restartNumberingAfterBreak="0">
    <w:nsid w:val="5D485478"/>
    <w:multiLevelType w:val="hybridMultilevel"/>
    <w:tmpl w:val="89C6D426"/>
    <w:lvl w:ilvl="0" w:tplc="D9EE3E00">
      <w:start w:val="17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A5DB3"/>
    <w:multiLevelType w:val="multilevel"/>
    <w:tmpl w:val="8BA4869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0554A3"/>
    <w:multiLevelType w:val="hybridMultilevel"/>
    <w:tmpl w:val="FA342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2F770E"/>
    <w:multiLevelType w:val="hybridMultilevel"/>
    <w:tmpl w:val="37A87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27562D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661813455">
    <w:abstractNumId w:val="0"/>
  </w:num>
  <w:num w:numId="2" w16cid:durableId="419374447">
    <w:abstractNumId w:val="1"/>
  </w:num>
  <w:num w:numId="3" w16cid:durableId="1659186550">
    <w:abstractNumId w:val="2"/>
  </w:num>
  <w:num w:numId="4" w16cid:durableId="1074813445">
    <w:abstractNumId w:val="3"/>
  </w:num>
  <w:num w:numId="5" w16cid:durableId="1340618634">
    <w:abstractNumId w:val="4"/>
  </w:num>
  <w:num w:numId="6" w16cid:durableId="1952130356">
    <w:abstractNumId w:val="5"/>
  </w:num>
  <w:num w:numId="7" w16cid:durableId="740833499">
    <w:abstractNumId w:val="8"/>
  </w:num>
  <w:num w:numId="8" w16cid:durableId="1915386718">
    <w:abstractNumId w:val="10"/>
  </w:num>
  <w:num w:numId="9" w16cid:durableId="505175253">
    <w:abstractNumId w:val="11"/>
  </w:num>
  <w:num w:numId="10" w16cid:durableId="914895869">
    <w:abstractNumId w:val="12"/>
  </w:num>
  <w:num w:numId="11" w16cid:durableId="1625817536">
    <w:abstractNumId w:val="13"/>
  </w:num>
  <w:num w:numId="12" w16cid:durableId="424113940">
    <w:abstractNumId w:val="14"/>
  </w:num>
  <w:num w:numId="13" w16cid:durableId="1329943479">
    <w:abstractNumId w:val="15"/>
  </w:num>
  <w:num w:numId="14" w16cid:durableId="1939168599">
    <w:abstractNumId w:val="16"/>
  </w:num>
  <w:num w:numId="15" w16cid:durableId="2026979504">
    <w:abstractNumId w:val="17"/>
  </w:num>
  <w:num w:numId="16" w16cid:durableId="1511676705">
    <w:abstractNumId w:val="19"/>
  </w:num>
  <w:num w:numId="17" w16cid:durableId="1455713563">
    <w:abstractNumId w:val="33"/>
  </w:num>
  <w:num w:numId="18" w16cid:durableId="721825400">
    <w:abstractNumId w:val="27"/>
  </w:num>
  <w:num w:numId="19" w16cid:durableId="2096048459">
    <w:abstractNumId w:val="37"/>
  </w:num>
  <w:num w:numId="20" w16cid:durableId="939071800">
    <w:abstractNumId w:val="30"/>
  </w:num>
  <w:num w:numId="21" w16cid:durableId="504706292">
    <w:abstractNumId w:val="25"/>
  </w:num>
  <w:num w:numId="22" w16cid:durableId="1131940854">
    <w:abstractNumId w:val="21"/>
  </w:num>
  <w:num w:numId="23" w16cid:durableId="1147863475">
    <w:abstractNumId w:val="31"/>
  </w:num>
  <w:num w:numId="24" w16cid:durableId="1901868957">
    <w:abstractNumId w:val="35"/>
  </w:num>
  <w:num w:numId="25" w16cid:durableId="1884436254">
    <w:abstractNumId w:val="23"/>
  </w:num>
  <w:num w:numId="26" w16cid:durableId="1486629677">
    <w:abstractNumId w:val="39"/>
  </w:num>
  <w:num w:numId="27" w16cid:durableId="1935043495">
    <w:abstractNumId w:val="42"/>
  </w:num>
  <w:num w:numId="28" w16cid:durableId="1407452987">
    <w:abstractNumId w:val="26"/>
  </w:num>
  <w:num w:numId="29" w16cid:durableId="333387469">
    <w:abstractNumId w:val="29"/>
  </w:num>
  <w:num w:numId="30" w16cid:durableId="1280068453">
    <w:abstractNumId w:val="34"/>
  </w:num>
  <w:num w:numId="31" w16cid:durableId="1855537179">
    <w:abstractNumId w:val="24"/>
  </w:num>
  <w:num w:numId="32" w16cid:durableId="614990050">
    <w:abstractNumId w:val="28"/>
  </w:num>
  <w:num w:numId="33" w16cid:durableId="1130128236">
    <w:abstractNumId w:val="43"/>
  </w:num>
  <w:num w:numId="34" w16cid:durableId="1039932074">
    <w:abstractNumId w:val="22"/>
  </w:num>
  <w:num w:numId="35" w16cid:durableId="1996445137">
    <w:abstractNumId w:val="44"/>
  </w:num>
  <w:num w:numId="36" w16cid:durableId="324015997">
    <w:abstractNumId w:val="38"/>
  </w:num>
  <w:num w:numId="37" w16cid:durableId="357590036">
    <w:abstractNumId w:val="40"/>
  </w:num>
  <w:num w:numId="38" w16cid:durableId="1495602878">
    <w:abstractNumId w:val="41"/>
  </w:num>
  <w:num w:numId="39" w16cid:durableId="1907177621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8B"/>
    <w:rsid w:val="00002FE2"/>
    <w:rsid w:val="000109F1"/>
    <w:rsid w:val="00016571"/>
    <w:rsid w:val="000206D7"/>
    <w:rsid w:val="00023155"/>
    <w:rsid w:val="00045860"/>
    <w:rsid w:val="000469F9"/>
    <w:rsid w:val="00057C54"/>
    <w:rsid w:val="00080BE1"/>
    <w:rsid w:val="00085DF0"/>
    <w:rsid w:val="00094C8B"/>
    <w:rsid w:val="00095E09"/>
    <w:rsid w:val="00097E35"/>
    <w:rsid w:val="000A063A"/>
    <w:rsid w:val="000A158C"/>
    <w:rsid w:val="000A22FF"/>
    <w:rsid w:val="000A4686"/>
    <w:rsid w:val="000B7DAE"/>
    <w:rsid w:val="000C4046"/>
    <w:rsid w:val="000C645D"/>
    <w:rsid w:val="000F59ED"/>
    <w:rsid w:val="000F7E60"/>
    <w:rsid w:val="00115D15"/>
    <w:rsid w:val="00123DB4"/>
    <w:rsid w:val="001252D9"/>
    <w:rsid w:val="0015506D"/>
    <w:rsid w:val="00195D71"/>
    <w:rsid w:val="001973A7"/>
    <w:rsid w:val="001B72B8"/>
    <w:rsid w:val="001B763D"/>
    <w:rsid w:val="001C2912"/>
    <w:rsid w:val="001C6827"/>
    <w:rsid w:val="001D07C0"/>
    <w:rsid w:val="001D26B4"/>
    <w:rsid w:val="001F40FB"/>
    <w:rsid w:val="001F4F06"/>
    <w:rsid w:val="00223300"/>
    <w:rsid w:val="00235ED0"/>
    <w:rsid w:val="00244723"/>
    <w:rsid w:val="0024775A"/>
    <w:rsid w:val="00256CA3"/>
    <w:rsid w:val="002629BB"/>
    <w:rsid w:val="002634A5"/>
    <w:rsid w:val="00271C6A"/>
    <w:rsid w:val="00274333"/>
    <w:rsid w:val="002769B6"/>
    <w:rsid w:val="00287DA1"/>
    <w:rsid w:val="00296784"/>
    <w:rsid w:val="0029684A"/>
    <w:rsid w:val="002D17F2"/>
    <w:rsid w:val="002D639F"/>
    <w:rsid w:val="002E78FB"/>
    <w:rsid w:val="002E7F18"/>
    <w:rsid w:val="002F55E2"/>
    <w:rsid w:val="002F65CA"/>
    <w:rsid w:val="002F7879"/>
    <w:rsid w:val="00311A38"/>
    <w:rsid w:val="00312C10"/>
    <w:rsid w:val="00332C93"/>
    <w:rsid w:val="00334DB7"/>
    <w:rsid w:val="00341B68"/>
    <w:rsid w:val="00355F5E"/>
    <w:rsid w:val="0037080A"/>
    <w:rsid w:val="003822A1"/>
    <w:rsid w:val="00385B53"/>
    <w:rsid w:val="00386045"/>
    <w:rsid w:val="003A1766"/>
    <w:rsid w:val="003A1CFA"/>
    <w:rsid w:val="003B116F"/>
    <w:rsid w:val="003B7F1A"/>
    <w:rsid w:val="003C0FCC"/>
    <w:rsid w:val="003D41DF"/>
    <w:rsid w:val="003D48BB"/>
    <w:rsid w:val="00424E1B"/>
    <w:rsid w:val="00424FD6"/>
    <w:rsid w:val="004327BD"/>
    <w:rsid w:val="0044228B"/>
    <w:rsid w:val="00442D17"/>
    <w:rsid w:val="00442F8B"/>
    <w:rsid w:val="004524CD"/>
    <w:rsid w:val="004558A7"/>
    <w:rsid w:val="00463B89"/>
    <w:rsid w:val="00467C8B"/>
    <w:rsid w:val="00473B7F"/>
    <w:rsid w:val="00480317"/>
    <w:rsid w:val="0048078C"/>
    <w:rsid w:val="0048203E"/>
    <w:rsid w:val="0049173E"/>
    <w:rsid w:val="00494D0A"/>
    <w:rsid w:val="004A18F7"/>
    <w:rsid w:val="004A4B40"/>
    <w:rsid w:val="004B4D8E"/>
    <w:rsid w:val="004C0CB9"/>
    <w:rsid w:val="004C6047"/>
    <w:rsid w:val="004D072D"/>
    <w:rsid w:val="004E3698"/>
    <w:rsid w:val="004E6F7C"/>
    <w:rsid w:val="004F34AA"/>
    <w:rsid w:val="004F3F24"/>
    <w:rsid w:val="004F4814"/>
    <w:rsid w:val="00502C7B"/>
    <w:rsid w:val="00524ED8"/>
    <w:rsid w:val="00530168"/>
    <w:rsid w:val="0055025B"/>
    <w:rsid w:val="005532F7"/>
    <w:rsid w:val="005614A6"/>
    <w:rsid w:val="00561A21"/>
    <w:rsid w:val="005623EE"/>
    <w:rsid w:val="00567384"/>
    <w:rsid w:val="00572C5E"/>
    <w:rsid w:val="00581F10"/>
    <w:rsid w:val="005825A9"/>
    <w:rsid w:val="00583604"/>
    <w:rsid w:val="00587C63"/>
    <w:rsid w:val="005B313B"/>
    <w:rsid w:val="005C6B8F"/>
    <w:rsid w:val="005D44A5"/>
    <w:rsid w:val="005E39AC"/>
    <w:rsid w:val="005E53C0"/>
    <w:rsid w:val="00605C9A"/>
    <w:rsid w:val="00614857"/>
    <w:rsid w:val="0062361D"/>
    <w:rsid w:val="00627950"/>
    <w:rsid w:val="00637C9F"/>
    <w:rsid w:val="00670217"/>
    <w:rsid w:val="00675A5D"/>
    <w:rsid w:val="0068080B"/>
    <w:rsid w:val="00686BF0"/>
    <w:rsid w:val="00686EE3"/>
    <w:rsid w:val="006A6AC1"/>
    <w:rsid w:val="006C3F78"/>
    <w:rsid w:val="006C74B7"/>
    <w:rsid w:val="006D54A2"/>
    <w:rsid w:val="006D6D99"/>
    <w:rsid w:val="006F0834"/>
    <w:rsid w:val="006F6631"/>
    <w:rsid w:val="00711CC0"/>
    <w:rsid w:val="00717745"/>
    <w:rsid w:val="0074378F"/>
    <w:rsid w:val="0075206F"/>
    <w:rsid w:val="0075294A"/>
    <w:rsid w:val="00757426"/>
    <w:rsid w:val="00763217"/>
    <w:rsid w:val="0077492A"/>
    <w:rsid w:val="00790A22"/>
    <w:rsid w:val="00791930"/>
    <w:rsid w:val="007A391F"/>
    <w:rsid w:val="007A4263"/>
    <w:rsid w:val="007A5424"/>
    <w:rsid w:val="007A55D0"/>
    <w:rsid w:val="007C20BE"/>
    <w:rsid w:val="007E6659"/>
    <w:rsid w:val="007E7577"/>
    <w:rsid w:val="00804522"/>
    <w:rsid w:val="00814887"/>
    <w:rsid w:val="00816597"/>
    <w:rsid w:val="00817FB1"/>
    <w:rsid w:val="008210CF"/>
    <w:rsid w:val="00827374"/>
    <w:rsid w:val="00831629"/>
    <w:rsid w:val="008449ED"/>
    <w:rsid w:val="008475E1"/>
    <w:rsid w:val="00863428"/>
    <w:rsid w:val="00865190"/>
    <w:rsid w:val="008662BB"/>
    <w:rsid w:val="008913E5"/>
    <w:rsid w:val="00895041"/>
    <w:rsid w:val="008A348F"/>
    <w:rsid w:val="008A68A3"/>
    <w:rsid w:val="008C522E"/>
    <w:rsid w:val="008D0E6E"/>
    <w:rsid w:val="008D3C7B"/>
    <w:rsid w:val="00906411"/>
    <w:rsid w:val="00914593"/>
    <w:rsid w:val="00917A60"/>
    <w:rsid w:val="009311BE"/>
    <w:rsid w:val="00944B94"/>
    <w:rsid w:val="0094525A"/>
    <w:rsid w:val="00957DCB"/>
    <w:rsid w:val="00966DB9"/>
    <w:rsid w:val="00971C9E"/>
    <w:rsid w:val="00974BB1"/>
    <w:rsid w:val="00977EA1"/>
    <w:rsid w:val="0098121D"/>
    <w:rsid w:val="009868AF"/>
    <w:rsid w:val="00995B83"/>
    <w:rsid w:val="0099681D"/>
    <w:rsid w:val="009A02CC"/>
    <w:rsid w:val="009A364E"/>
    <w:rsid w:val="009D68D8"/>
    <w:rsid w:val="009E39C5"/>
    <w:rsid w:val="009F03C1"/>
    <w:rsid w:val="009F16D3"/>
    <w:rsid w:val="009F7B70"/>
    <w:rsid w:val="00A156BD"/>
    <w:rsid w:val="00A15B6E"/>
    <w:rsid w:val="00A23324"/>
    <w:rsid w:val="00A37558"/>
    <w:rsid w:val="00A5173C"/>
    <w:rsid w:val="00A53970"/>
    <w:rsid w:val="00A71C55"/>
    <w:rsid w:val="00A92BBD"/>
    <w:rsid w:val="00AA4F55"/>
    <w:rsid w:val="00AB20D7"/>
    <w:rsid w:val="00AB288E"/>
    <w:rsid w:val="00AB5C6A"/>
    <w:rsid w:val="00AE5717"/>
    <w:rsid w:val="00B03E51"/>
    <w:rsid w:val="00B05144"/>
    <w:rsid w:val="00B2179A"/>
    <w:rsid w:val="00B2179C"/>
    <w:rsid w:val="00B31891"/>
    <w:rsid w:val="00B32F6D"/>
    <w:rsid w:val="00B37335"/>
    <w:rsid w:val="00B55BBD"/>
    <w:rsid w:val="00B61E44"/>
    <w:rsid w:val="00B63F62"/>
    <w:rsid w:val="00B71943"/>
    <w:rsid w:val="00B80178"/>
    <w:rsid w:val="00B83EBB"/>
    <w:rsid w:val="00B84724"/>
    <w:rsid w:val="00B96678"/>
    <w:rsid w:val="00BA10E7"/>
    <w:rsid w:val="00BA4913"/>
    <w:rsid w:val="00BC563F"/>
    <w:rsid w:val="00BC785C"/>
    <w:rsid w:val="00BF169B"/>
    <w:rsid w:val="00C0268A"/>
    <w:rsid w:val="00C11849"/>
    <w:rsid w:val="00C14036"/>
    <w:rsid w:val="00C31E2C"/>
    <w:rsid w:val="00C3309F"/>
    <w:rsid w:val="00C356F1"/>
    <w:rsid w:val="00C40580"/>
    <w:rsid w:val="00C67502"/>
    <w:rsid w:val="00C7114C"/>
    <w:rsid w:val="00C725BE"/>
    <w:rsid w:val="00C9743F"/>
    <w:rsid w:val="00CB06D9"/>
    <w:rsid w:val="00CB46DF"/>
    <w:rsid w:val="00CC322C"/>
    <w:rsid w:val="00CD0D31"/>
    <w:rsid w:val="00CE1C8F"/>
    <w:rsid w:val="00CE42E4"/>
    <w:rsid w:val="00CF59BC"/>
    <w:rsid w:val="00CF744B"/>
    <w:rsid w:val="00D017AB"/>
    <w:rsid w:val="00D22140"/>
    <w:rsid w:val="00D267D4"/>
    <w:rsid w:val="00D27840"/>
    <w:rsid w:val="00D30C24"/>
    <w:rsid w:val="00D4019E"/>
    <w:rsid w:val="00D45F69"/>
    <w:rsid w:val="00D51C33"/>
    <w:rsid w:val="00D56D71"/>
    <w:rsid w:val="00D573AE"/>
    <w:rsid w:val="00D6130D"/>
    <w:rsid w:val="00D81AB1"/>
    <w:rsid w:val="00D8734B"/>
    <w:rsid w:val="00D87567"/>
    <w:rsid w:val="00DA6D05"/>
    <w:rsid w:val="00DB5414"/>
    <w:rsid w:val="00DC0C33"/>
    <w:rsid w:val="00DD25E9"/>
    <w:rsid w:val="00DE66D6"/>
    <w:rsid w:val="00E060FF"/>
    <w:rsid w:val="00E06E8C"/>
    <w:rsid w:val="00E07E98"/>
    <w:rsid w:val="00E16A0A"/>
    <w:rsid w:val="00E20E37"/>
    <w:rsid w:val="00E23D42"/>
    <w:rsid w:val="00E40D82"/>
    <w:rsid w:val="00E4136E"/>
    <w:rsid w:val="00E7130A"/>
    <w:rsid w:val="00E73B51"/>
    <w:rsid w:val="00E96827"/>
    <w:rsid w:val="00EA766E"/>
    <w:rsid w:val="00EB4128"/>
    <w:rsid w:val="00EB788B"/>
    <w:rsid w:val="00EC5B9D"/>
    <w:rsid w:val="00EC7164"/>
    <w:rsid w:val="00ED01E5"/>
    <w:rsid w:val="00ED2DB8"/>
    <w:rsid w:val="00EE56D8"/>
    <w:rsid w:val="00EF6467"/>
    <w:rsid w:val="00F003BF"/>
    <w:rsid w:val="00F06D0A"/>
    <w:rsid w:val="00F10F5C"/>
    <w:rsid w:val="00F10F70"/>
    <w:rsid w:val="00F14543"/>
    <w:rsid w:val="00F222CE"/>
    <w:rsid w:val="00F41790"/>
    <w:rsid w:val="00F47661"/>
    <w:rsid w:val="00F6364B"/>
    <w:rsid w:val="00F6498A"/>
    <w:rsid w:val="00F71320"/>
    <w:rsid w:val="00F735AF"/>
    <w:rsid w:val="00F739D2"/>
    <w:rsid w:val="00F906A1"/>
    <w:rsid w:val="00F95E39"/>
    <w:rsid w:val="00FA667A"/>
    <w:rsid w:val="00FB3CB0"/>
    <w:rsid w:val="00FE258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D62E6"/>
  <w15:docId w15:val="{0727C89C-AE54-4DDA-8AA0-ADCFF8D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788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788B"/>
    <w:pPr>
      <w:keepNext/>
      <w:suppressAutoHyphens/>
      <w:spacing w:after="0" w:line="240" w:lineRule="auto"/>
      <w:ind w:left="4962"/>
      <w:jc w:val="center"/>
      <w:outlineLvl w:val="1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B788B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788B"/>
    <w:pPr>
      <w:keepNext/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B788B"/>
    <w:pPr>
      <w:keepNext/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788B"/>
    <w:pPr>
      <w:keepNext/>
      <w:shd w:val="clear" w:color="auto" w:fill="FFFFFF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b/>
      <w:color w:val="000000"/>
      <w:sz w:val="3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B788B"/>
    <w:pPr>
      <w:keepNext/>
      <w:suppressAutoHyphens/>
      <w:spacing w:after="0" w:line="240" w:lineRule="auto"/>
      <w:ind w:left="4956" w:firstLine="708"/>
      <w:jc w:val="center"/>
      <w:outlineLvl w:val="6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788B"/>
    <w:rPr>
      <w:rFonts w:ascii="Times New Roman" w:eastAsia="Times New Roman" w:hAnsi="Times New Roman" w:cs="Arial Unicode MS"/>
      <w:b/>
      <w:color w:val="000000"/>
      <w:sz w:val="30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B788B"/>
  </w:style>
  <w:style w:type="character" w:customStyle="1" w:styleId="WW8Num2z0">
    <w:name w:val="WW8Num2z0"/>
    <w:rsid w:val="00EB788B"/>
    <w:rPr>
      <w:rFonts w:ascii="Symbol" w:hAnsi="Symbol"/>
    </w:rPr>
  </w:style>
  <w:style w:type="character" w:customStyle="1" w:styleId="WW8Num2z2">
    <w:name w:val="WW8Num2z2"/>
    <w:rsid w:val="00EB788B"/>
    <w:rPr>
      <w:rFonts w:ascii="Wingdings" w:hAnsi="Wingdings"/>
    </w:rPr>
  </w:style>
  <w:style w:type="character" w:customStyle="1" w:styleId="WW8Num2z4">
    <w:name w:val="WW8Num2z4"/>
    <w:rsid w:val="00EB788B"/>
    <w:rPr>
      <w:rFonts w:ascii="Courier New" w:hAnsi="Courier New" w:cs="Calibri"/>
    </w:rPr>
  </w:style>
  <w:style w:type="character" w:customStyle="1" w:styleId="WW8Num3z0">
    <w:name w:val="WW8Num3z0"/>
    <w:rsid w:val="00EB788B"/>
    <w:rPr>
      <w:rFonts w:ascii="Symbol" w:hAnsi="Symbol"/>
    </w:rPr>
  </w:style>
  <w:style w:type="character" w:customStyle="1" w:styleId="WW8Num5z0">
    <w:name w:val="WW8Num5z0"/>
    <w:rsid w:val="00EB788B"/>
    <w:rPr>
      <w:rFonts w:ascii="Times New Roman" w:eastAsia="Times New Roman" w:hAnsi="Times New Roman" w:cs="Arial Unicode MS"/>
    </w:rPr>
  </w:style>
  <w:style w:type="character" w:customStyle="1" w:styleId="WW8Num5z2">
    <w:name w:val="WW8Num5z2"/>
    <w:rsid w:val="00EB788B"/>
    <w:rPr>
      <w:rFonts w:ascii="Wingdings" w:hAnsi="Wingdings"/>
    </w:rPr>
  </w:style>
  <w:style w:type="character" w:customStyle="1" w:styleId="WW8Num5z3">
    <w:name w:val="WW8Num5z3"/>
    <w:rsid w:val="00EB788B"/>
    <w:rPr>
      <w:rFonts w:ascii="Symbol" w:hAnsi="Symbol"/>
    </w:rPr>
  </w:style>
  <w:style w:type="character" w:customStyle="1" w:styleId="WW8Num5z7">
    <w:name w:val="WW8Num5z7"/>
    <w:rsid w:val="00EB788B"/>
    <w:rPr>
      <w:rFonts w:ascii="Courier New" w:hAnsi="Courier New" w:cs="Calibri"/>
    </w:rPr>
  </w:style>
  <w:style w:type="character" w:customStyle="1" w:styleId="WW8Num6z0">
    <w:name w:val="WW8Num6z0"/>
    <w:rsid w:val="00EB788B"/>
    <w:rPr>
      <w:rFonts w:ascii="Times New Roman" w:eastAsia="Times New Roman" w:hAnsi="Times New Roman" w:cs="Arial Unicode MS"/>
    </w:rPr>
  </w:style>
  <w:style w:type="character" w:customStyle="1" w:styleId="WW8Num8z0">
    <w:name w:val="WW8Num8z0"/>
    <w:rsid w:val="00EB788B"/>
    <w:rPr>
      <w:rFonts w:ascii="Wingdings" w:eastAsia="Times New Roman" w:hAnsi="Wingdings" w:cs="Arial Unicode MS"/>
    </w:rPr>
  </w:style>
  <w:style w:type="character" w:customStyle="1" w:styleId="WW8Num9z0">
    <w:name w:val="WW8Num9z0"/>
    <w:rsid w:val="00EB788B"/>
    <w:rPr>
      <w:rFonts w:ascii="Wingdings" w:eastAsia="Times New Roman" w:hAnsi="Wingdings" w:cs="Arial Unicode MS"/>
    </w:rPr>
  </w:style>
  <w:style w:type="character" w:customStyle="1" w:styleId="WW8Num12z0">
    <w:name w:val="WW8Num12z0"/>
    <w:rsid w:val="00EB788B"/>
    <w:rPr>
      <w:b/>
    </w:rPr>
  </w:style>
  <w:style w:type="character" w:customStyle="1" w:styleId="WW8Num13z0">
    <w:name w:val="WW8Num13z0"/>
    <w:rsid w:val="00EB788B"/>
    <w:rPr>
      <w:rFonts w:ascii="Symbol" w:hAnsi="Symbol"/>
    </w:rPr>
  </w:style>
  <w:style w:type="character" w:customStyle="1" w:styleId="WW8Num14z0">
    <w:name w:val="WW8Num14z0"/>
    <w:rsid w:val="00EB788B"/>
    <w:rPr>
      <w:sz w:val="22"/>
      <w:szCs w:val="22"/>
    </w:rPr>
  </w:style>
  <w:style w:type="character" w:customStyle="1" w:styleId="WW8Num15z0">
    <w:name w:val="WW8Num15z0"/>
    <w:rsid w:val="00EB788B"/>
    <w:rPr>
      <w:b w:val="0"/>
      <w:sz w:val="22"/>
    </w:rPr>
  </w:style>
  <w:style w:type="character" w:customStyle="1" w:styleId="WW8Num15z2">
    <w:name w:val="WW8Num15z2"/>
    <w:rsid w:val="00EB788B"/>
    <w:rPr>
      <w:b w:val="0"/>
      <w:bCs w:val="0"/>
      <w:sz w:val="22"/>
      <w:szCs w:val="22"/>
    </w:rPr>
  </w:style>
  <w:style w:type="character" w:customStyle="1" w:styleId="WW8Num16z0">
    <w:name w:val="WW8Num16z0"/>
    <w:rsid w:val="00EB788B"/>
    <w:rPr>
      <w:sz w:val="22"/>
      <w:szCs w:val="22"/>
    </w:rPr>
  </w:style>
  <w:style w:type="character" w:customStyle="1" w:styleId="WW8Num17z0">
    <w:name w:val="WW8Num17z0"/>
    <w:rsid w:val="00EB788B"/>
    <w:rPr>
      <w:rFonts w:ascii="Times New Roman" w:eastAsia="Times New Roman" w:hAnsi="Times New Roman" w:cs="Arial Unicode MS"/>
      <w:b/>
      <w:i w:val="0"/>
      <w:sz w:val="22"/>
      <w:szCs w:val="22"/>
    </w:rPr>
  </w:style>
  <w:style w:type="character" w:customStyle="1" w:styleId="WW8Num20z0">
    <w:name w:val="WW8Num20z0"/>
    <w:rsid w:val="00EB788B"/>
    <w:rPr>
      <w:b/>
      <w:color w:val="auto"/>
      <w:sz w:val="22"/>
      <w:szCs w:val="22"/>
    </w:rPr>
  </w:style>
  <w:style w:type="character" w:customStyle="1" w:styleId="Absatz-Standardschriftart">
    <w:name w:val="Absatz-Standardschriftart"/>
    <w:rsid w:val="00EB788B"/>
  </w:style>
  <w:style w:type="character" w:customStyle="1" w:styleId="WW8Num3z2">
    <w:name w:val="WW8Num3z2"/>
    <w:rsid w:val="00EB788B"/>
    <w:rPr>
      <w:rFonts w:ascii="Wingdings" w:hAnsi="Wingdings"/>
    </w:rPr>
  </w:style>
  <w:style w:type="character" w:customStyle="1" w:styleId="WW8Num3z4">
    <w:name w:val="WW8Num3z4"/>
    <w:rsid w:val="00EB788B"/>
    <w:rPr>
      <w:rFonts w:ascii="Courier New" w:hAnsi="Courier New" w:cs="Calibri"/>
    </w:rPr>
  </w:style>
  <w:style w:type="character" w:customStyle="1" w:styleId="WW8Num4z0">
    <w:name w:val="WW8Num4z0"/>
    <w:rsid w:val="00EB788B"/>
    <w:rPr>
      <w:b/>
    </w:rPr>
  </w:style>
  <w:style w:type="character" w:customStyle="1" w:styleId="WW8Num6z2">
    <w:name w:val="WW8Num6z2"/>
    <w:rsid w:val="00EB788B"/>
    <w:rPr>
      <w:rFonts w:ascii="Wingdings" w:hAnsi="Wingdings"/>
    </w:rPr>
  </w:style>
  <w:style w:type="character" w:customStyle="1" w:styleId="WW8Num6z3">
    <w:name w:val="WW8Num6z3"/>
    <w:rsid w:val="00EB788B"/>
    <w:rPr>
      <w:rFonts w:ascii="Symbol" w:hAnsi="Symbol"/>
    </w:rPr>
  </w:style>
  <w:style w:type="character" w:customStyle="1" w:styleId="WW8Num6z7">
    <w:name w:val="WW8Num6z7"/>
    <w:rsid w:val="00EB788B"/>
    <w:rPr>
      <w:rFonts w:ascii="Courier New" w:hAnsi="Courier New" w:cs="Calibri"/>
    </w:rPr>
  </w:style>
  <w:style w:type="character" w:customStyle="1" w:styleId="WW8Num7z0">
    <w:name w:val="WW8Num7z0"/>
    <w:rsid w:val="00EB788B"/>
    <w:rPr>
      <w:rFonts w:ascii="Times New Roman" w:eastAsia="Times New Roman" w:hAnsi="Times New Roman" w:cs="Arial Unicode MS"/>
    </w:rPr>
  </w:style>
  <w:style w:type="character" w:customStyle="1" w:styleId="WW8Num10z0">
    <w:name w:val="WW8Num10z0"/>
    <w:rsid w:val="00EB788B"/>
    <w:rPr>
      <w:b/>
      <w:i w:val="0"/>
      <w:sz w:val="22"/>
      <w:szCs w:val="22"/>
    </w:rPr>
  </w:style>
  <w:style w:type="character" w:customStyle="1" w:styleId="WW8Num17z2">
    <w:name w:val="WW8Num17z2"/>
    <w:rsid w:val="00EB788B"/>
    <w:rPr>
      <w:b/>
      <w:sz w:val="22"/>
      <w:szCs w:val="22"/>
    </w:rPr>
  </w:style>
  <w:style w:type="character" w:customStyle="1" w:styleId="WW8Num18z0">
    <w:name w:val="WW8Num18z0"/>
    <w:rsid w:val="00EB788B"/>
    <w:rPr>
      <w:sz w:val="24"/>
    </w:rPr>
  </w:style>
  <w:style w:type="character" w:customStyle="1" w:styleId="WW8Num19z0">
    <w:name w:val="WW8Num19z0"/>
    <w:rsid w:val="00EB788B"/>
    <w:rPr>
      <w:b w:val="0"/>
    </w:rPr>
  </w:style>
  <w:style w:type="character" w:customStyle="1" w:styleId="WW8Num22z0">
    <w:name w:val="WW8Num22z0"/>
    <w:rsid w:val="00EB788B"/>
    <w:rPr>
      <w:sz w:val="22"/>
      <w:szCs w:val="22"/>
    </w:rPr>
  </w:style>
  <w:style w:type="character" w:customStyle="1" w:styleId="WW-Absatz-Standardschriftart">
    <w:name w:val="WW-Absatz-Standardschriftart"/>
    <w:rsid w:val="00EB788B"/>
  </w:style>
  <w:style w:type="character" w:customStyle="1" w:styleId="WW8Num1z1">
    <w:name w:val="WW8Num1z1"/>
    <w:rsid w:val="00EB788B"/>
    <w:rPr>
      <w:sz w:val="18"/>
      <w:szCs w:val="18"/>
    </w:rPr>
  </w:style>
  <w:style w:type="character" w:customStyle="1" w:styleId="WW8Num7z2">
    <w:name w:val="WW8Num7z2"/>
    <w:rsid w:val="00EB788B"/>
    <w:rPr>
      <w:rFonts w:ascii="Wingdings" w:hAnsi="Wingdings"/>
    </w:rPr>
  </w:style>
  <w:style w:type="character" w:customStyle="1" w:styleId="WW8Num7z3">
    <w:name w:val="WW8Num7z3"/>
    <w:rsid w:val="00EB788B"/>
    <w:rPr>
      <w:rFonts w:ascii="Symbol" w:hAnsi="Symbol"/>
    </w:rPr>
  </w:style>
  <w:style w:type="character" w:customStyle="1" w:styleId="WW8Num7z7">
    <w:name w:val="WW8Num7z7"/>
    <w:rsid w:val="00EB788B"/>
    <w:rPr>
      <w:rFonts w:ascii="Courier New" w:hAnsi="Courier New" w:cs="Calibri"/>
    </w:rPr>
  </w:style>
  <w:style w:type="character" w:customStyle="1" w:styleId="WW8Num9z1">
    <w:name w:val="WW8Num9z1"/>
    <w:rsid w:val="00EB788B"/>
    <w:rPr>
      <w:rFonts w:ascii="Courier New" w:hAnsi="Courier New" w:cs="Calibri"/>
    </w:rPr>
  </w:style>
  <w:style w:type="character" w:customStyle="1" w:styleId="WW8Num9z2">
    <w:name w:val="WW8Num9z2"/>
    <w:rsid w:val="00EB788B"/>
    <w:rPr>
      <w:rFonts w:ascii="Wingdings" w:hAnsi="Wingdings"/>
    </w:rPr>
  </w:style>
  <w:style w:type="character" w:customStyle="1" w:styleId="WW8Num9z3">
    <w:name w:val="WW8Num9z3"/>
    <w:rsid w:val="00EB788B"/>
    <w:rPr>
      <w:rFonts w:ascii="Symbol" w:hAnsi="Symbol"/>
    </w:rPr>
  </w:style>
  <w:style w:type="character" w:customStyle="1" w:styleId="WW8Num13z1">
    <w:name w:val="WW8Num13z1"/>
    <w:rsid w:val="00EB788B"/>
    <w:rPr>
      <w:rFonts w:ascii="Courier New" w:hAnsi="Courier New" w:cs="Calibri"/>
    </w:rPr>
  </w:style>
  <w:style w:type="character" w:customStyle="1" w:styleId="WW8Num13z2">
    <w:name w:val="WW8Num13z2"/>
    <w:rsid w:val="00EB788B"/>
    <w:rPr>
      <w:rFonts w:ascii="Wingdings" w:hAnsi="Wingdings"/>
    </w:rPr>
  </w:style>
  <w:style w:type="character" w:customStyle="1" w:styleId="WW8Num21z0">
    <w:name w:val="WW8Num21z0"/>
    <w:rsid w:val="00EB788B"/>
    <w:rPr>
      <w:rFonts w:ascii="Times New Roman" w:eastAsia="Times New Roman" w:hAnsi="Times New Roman" w:cs="Arial Unicode MS"/>
    </w:rPr>
  </w:style>
  <w:style w:type="character" w:customStyle="1" w:styleId="WW8Num21z2">
    <w:name w:val="WW8Num21z2"/>
    <w:rsid w:val="00EB788B"/>
    <w:rPr>
      <w:b/>
    </w:rPr>
  </w:style>
  <w:style w:type="character" w:customStyle="1" w:styleId="WW8Num23z0">
    <w:name w:val="WW8Num23z0"/>
    <w:rsid w:val="00EB788B"/>
    <w:rPr>
      <w:color w:val="auto"/>
    </w:rPr>
  </w:style>
  <w:style w:type="character" w:customStyle="1" w:styleId="WW8Num24z0">
    <w:name w:val="WW8Num24z0"/>
    <w:rsid w:val="00EB788B"/>
    <w:rPr>
      <w:rFonts w:ascii="Times New Roman" w:eastAsia="Times New Roman" w:hAnsi="Times New Roman" w:cs="Arial Unicode MS"/>
    </w:rPr>
  </w:style>
  <w:style w:type="character" w:customStyle="1" w:styleId="WW8Num24z2">
    <w:name w:val="WW8Num24z2"/>
    <w:rsid w:val="00EB788B"/>
    <w:rPr>
      <w:b/>
      <w:sz w:val="22"/>
      <w:szCs w:val="22"/>
    </w:rPr>
  </w:style>
  <w:style w:type="character" w:customStyle="1" w:styleId="WW8Num25z0">
    <w:name w:val="WW8Num25z0"/>
    <w:rsid w:val="00EB788B"/>
    <w:rPr>
      <w:sz w:val="24"/>
    </w:rPr>
  </w:style>
  <w:style w:type="character" w:customStyle="1" w:styleId="WW8Num26z0">
    <w:name w:val="WW8Num26z0"/>
    <w:rsid w:val="00EB788B"/>
    <w:rPr>
      <w:b w:val="0"/>
    </w:rPr>
  </w:style>
  <w:style w:type="character" w:customStyle="1" w:styleId="WW8Num29z1">
    <w:name w:val="WW8Num29z1"/>
    <w:rsid w:val="00EB788B"/>
    <w:rPr>
      <w:rFonts w:ascii="Symbol" w:eastAsia="Times New Roman" w:hAnsi="Symbol" w:cs="Arial Unicode MS"/>
    </w:rPr>
  </w:style>
  <w:style w:type="character" w:customStyle="1" w:styleId="WW8Num31z0">
    <w:name w:val="WW8Num31z0"/>
    <w:rsid w:val="00EB788B"/>
    <w:rPr>
      <w:rFonts w:ascii="Symbol" w:eastAsia="Calibri" w:hAnsi="Symbol" w:cs="Arial Unicode MS"/>
    </w:rPr>
  </w:style>
  <w:style w:type="character" w:customStyle="1" w:styleId="WW8Num31z1">
    <w:name w:val="WW8Num31z1"/>
    <w:rsid w:val="00EB788B"/>
    <w:rPr>
      <w:rFonts w:ascii="Courier New" w:hAnsi="Courier New" w:cs="Calibri"/>
    </w:rPr>
  </w:style>
  <w:style w:type="character" w:customStyle="1" w:styleId="WW8Num31z2">
    <w:name w:val="WW8Num31z2"/>
    <w:rsid w:val="00EB788B"/>
    <w:rPr>
      <w:rFonts w:ascii="Wingdings" w:hAnsi="Wingdings"/>
    </w:rPr>
  </w:style>
  <w:style w:type="character" w:customStyle="1" w:styleId="WW8Num31z3">
    <w:name w:val="WW8Num31z3"/>
    <w:rsid w:val="00EB788B"/>
    <w:rPr>
      <w:rFonts w:ascii="Symbol" w:hAnsi="Symbol"/>
    </w:rPr>
  </w:style>
  <w:style w:type="character" w:styleId="Numerstrony">
    <w:name w:val="page number"/>
    <w:basedOn w:val="Domylnaczcionkaakapitu"/>
    <w:semiHidden/>
    <w:rsid w:val="00EB788B"/>
  </w:style>
  <w:style w:type="character" w:styleId="Hipercze">
    <w:name w:val="Hyperlink"/>
    <w:semiHidden/>
    <w:rsid w:val="00EB788B"/>
    <w:rPr>
      <w:color w:val="0000FF"/>
      <w:u w:val="single"/>
    </w:rPr>
  </w:style>
  <w:style w:type="character" w:styleId="Odwoaniedokomentarza">
    <w:name w:val="annotation reference"/>
    <w:semiHidden/>
    <w:rsid w:val="00EB788B"/>
    <w:rPr>
      <w:sz w:val="16"/>
      <w:szCs w:val="16"/>
    </w:rPr>
  </w:style>
  <w:style w:type="character" w:customStyle="1" w:styleId="ZnakZnak3">
    <w:name w:val="Znak Znak3"/>
    <w:basedOn w:val="Domylnaczcionkaakapitu"/>
    <w:rsid w:val="00EB788B"/>
  </w:style>
  <w:style w:type="character" w:customStyle="1" w:styleId="ZnakZnak2">
    <w:name w:val="Znak Znak2"/>
    <w:rsid w:val="00EB788B"/>
    <w:rPr>
      <w:b/>
      <w:bCs/>
    </w:rPr>
  </w:style>
  <w:style w:type="character" w:customStyle="1" w:styleId="ZnakZnak1">
    <w:name w:val="Znak Znak1"/>
    <w:rsid w:val="00EB788B"/>
    <w:rPr>
      <w:rFonts w:ascii="Tahoma" w:hAnsi="Tahoma" w:cs="Calibri"/>
      <w:sz w:val="16"/>
      <w:szCs w:val="16"/>
    </w:rPr>
  </w:style>
  <w:style w:type="character" w:customStyle="1" w:styleId="ZnakZnak6">
    <w:name w:val="Znak Znak6"/>
    <w:rsid w:val="00EB788B"/>
    <w:rPr>
      <w:b/>
      <w:sz w:val="24"/>
    </w:rPr>
  </w:style>
  <w:style w:type="character" w:customStyle="1" w:styleId="ZnakZnak5">
    <w:name w:val="Znak Znak5"/>
    <w:rsid w:val="00EB788B"/>
    <w:rPr>
      <w:b/>
      <w:sz w:val="24"/>
    </w:rPr>
  </w:style>
  <w:style w:type="character" w:customStyle="1" w:styleId="ZnakZnak4">
    <w:name w:val="Znak Znak4"/>
    <w:basedOn w:val="Domylnaczcionkaakapitu"/>
    <w:rsid w:val="00EB788B"/>
  </w:style>
  <w:style w:type="character" w:customStyle="1" w:styleId="t31">
    <w:name w:val="t31"/>
    <w:rsid w:val="00EB788B"/>
    <w:rPr>
      <w:rFonts w:ascii="Courier New" w:hAnsi="Courier New" w:cs="Calibri"/>
    </w:rPr>
  </w:style>
  <w:style w:type="character" w:customStyle="1" w:styleId="ZnakZnak">
    <w:name w:val="Znak Znak"/>
    <w:basedOn w:val="Domylnaczcionkaakapitu"/>
    <w:rsid w:val="00EB788B"/>
  </w:style>
  <w:style w:type="character" w:customStyle="1" w:styleId="Znakiprzypiswdolnych">
    <w:name w:val="Znaki przypisów dolnych"/>
    <w:rsid w:val="00EB788B"/>
    <w:rPr>
      <w:vertAlign w:val="superscript"/>
    </w:rPr>
  </w:style>
  <w:style w:type="character" w:styleId="Odwoanieprzypisudolnego">
    <w:name w:val="footnote reference"/>
    <w:uiPriority w:val="99"/>
    <w:semiHidden/>
    <w:rsid w:val="00EB788B"/>
    <w:rPr>
      <w:vertAlign w:val="superscript"/>
    </w:rPr>
  </w:style>
  <w:style w:type="character" w:customStyle="1" w:styleId="Znakiprzypiswkocowych">
    <w:name w:val="Znaki przypisów końcowych"/>
    <w:rsid w:val="00EB788B"/>
    <w:rPr>
      <w:vertAlign w:val="superscript"/>
    </w:rPr>
  </w:style>
  <w:style w:type="character" w:customStyle="1" w:styleId="WW-Znakiprzypiswkocowych">
    <w:name w:val="WW-Znaki przypisów końcowych"/>
    <w:rsid w:val="00EB788B"/>
  </w:style>
  <w:style w:type="character" w:styleId="Odwoanieprzypisukocowego">
    <w:name w:val="endnote reference"/>
    <w:semiHidden/>
    <w:rsid w:val="00EB788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EB788B"/>
    <w:pPr>
      <w:keepNext/>
      <w:suppressAutoHyphens/>
      <w:spacing w:before="240" w:after="120" w:line="240" w:lineRule="auto"/>
    </w:pPr>
    <w:rPr>
      <w:rFonts w:ascii="Arial" w:eastAsia="Lucida Sans Unicode" w:hAnsi="Arial" w:cs="Calibri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EB788B"/>
    <w:rPr>
      <w:rFonts w:ascii="Arial" w:eastAsia="Lucida Sans Unicode" w:hAnsi="Arial" w:cs="Calibri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EB788B"/>
    <w:pPr>
      <w:suppressAutoHyphens/>
      <w:spacing w:after="0" w:line="360" w:lineRule="auto"/>
      <w:jc w:val="center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Tekstpodstawowy"/>
    <w:semiHidden/>
    <w:rsid w:val="00EB788B"/>
    <w:rPr>
      <w:rFonts w:cs="Calibri"/>
    </w:rPr>
  </w:style>
  <w:style w:type="paragraph" w:styleId="Podpis">
    <w:name w:val="Signature"/>
    <w:basedOn w:val="Normalny"/>
    <w:link w:val="PodpisZnak"/>
    <w:semiHidden/>
    <w:rsid w:val="00EB78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EB788B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788B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B78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B78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B788B"/>
    <w:pPr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B788B"/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EB788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B788B"/>
    <w:rPr>
      <w:rFonts w:ascii="Arial" w:eastAsia="Lucida Sans Unicode" w:hAnsi="Arial" w:cs="Calibri"/>
      <w:i/>
      <w:i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B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B788B"/>
    <w:rPr>
      <w:rFonts w:ascii="Times New Roman" w:eastAsia="Times New Roman" w:hAnsi="Times New Roman" w:cs="Arial Unicode MS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EB788B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B788B"/>
    <w:rPr>
      <w:rFonts w:ascii="Tahoma" w:eastAsia="Times New Roman" w:hAnsi="Tahoma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B788B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eastAsia="ar-SA"/>
    </w:rPr>
  </w:style>
  <w:style w:type="paragraph" w:customStyle="1" w:styleId="Domy">
    <w:name w:val="Domy"/>
    <w:rsid w:val="00EB788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Arial Unicode MS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EB788B"/>
    <w:pPr>
      <w:suppressAutoHyphens/>
      <w:ind w:left="720"/>
    </w:pPr>
    <w:rPr>
      <w:rFonts w:ascii="Calibri" w:eastAsia="Calibri" w:hAnsi="Calibri" w:cs="Arial Unicode MS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B788B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788B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B788B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B788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B788B"/>
  </w:style>
  <w:style w:type="paragraph" w:styleId="Tekstpodstawowywcity">
    <w:name w:val="Body Text Indent"/>
    <w:basedOn w:val="Normalny"/>
    <w:link w:val="TekstpodstawowywcityZnak"/>
    <w:semiHidden/>
    <w:rsid w:val="00EB788B"/>
    <w:pPr>
      <w:tabs>
        <w:tab w:val="left" w:pos="656"/>
        <w:tab w:val="left" w:pos="670"/>
      </w:tabs>
      <w:suppressAutoHyphens/>
      <w:spacing w:after="0" w:line="240" w:lineRule="auto"/>
      <w:ind w:left="709" w:hanging="283"/>
      <w:jc w:val="both"/>
    </w:pPr>
    <w:rPr>
      <w:rFonts w:ascii="Times New Roman" w:eastAsia="Times New Roman" w:hAnsi="Times New Roman" w:cs="Arial Unicode MS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88B"/>
    <w:rPr>
      <w:rFonts w:ascii="Times New Roman" w:eastAsia="Times New Roman" w:hAnsi="Times New Roman" w:cs="Arial Unicode MS"/>
      <w:sz w:val="1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EB788B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Arial Unicode MS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788B"/>
    <w:rPr>
      <w:rFonts w:ascii="Times New Roman" w:eastAsia="Times New Roman" w:hAnsi="Times New Roman" w:cs="Arial Unicode MS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EB788B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B788B"/>
    <w:rPr>
      <w:rFonts w:ascii="Times New Roman" w:eastAsia="Times New Roman" w:hAnsi="Times New Roman" w:cs="Arial Unicode MS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EB788B"/>
    <w:pPr>
      <w:suppressAutoHyphens/>
      <w:spacing w:after="0" w:line="240" w:lineRule="auto"/>
      <w:jc w:val="right"/>
    </w:pPr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788B"/>
    <w:rPr>
      <w:rFonts w:ascii="Times New Roman" w:eastAsia="Times New Roman" w:hAnsi="Times New Roman" w:cs="Arial Unicode MS"/>
      <w:noProof/>
      <w:sz w:val="20"/>
      <w:szCs w:val="20"/>
      <w:lang w:eastAsia="ar-SA"/>
    </w:rPr>
  </w:style>
  <w:style w:type="character" w:styleId="UyteHipercze">
    <w:name w:val="FollowedHyperlink"/>
    <w:semiHidden/>
    <w:rsid w:val="00EB788B"/>
    <w:rPr>
      <w:color w:val="800080"/>
      <w:u w:val="single"/>
    </w:rPr>
  </w:style>
  <w:style w:type="paragraph" w:customStyle="1" w:styleId="zal">
    <w:name w:val="zal"/>
    <w:basedOn w:val="Normalny"/>
    <w:rsid w:val="00AA4F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">
    <w:name w:val="akapitustep"/>
    <w:rsid w:val="00A71C55"/>
  </w:style>
  <w:style w:type="numbering" w:customStyle="1" w:styleId="Biecalista1">
    <w:name w:val="Bieżąca lista1"/>
    <w:uiPriority w:val="99"/>
    <w:rsid w:val="00235ED0"/>
    <w:pPr>
      <w:numPr>
        <w:numId w:val="3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12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21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397">
          <w:marLeft w:val="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naklo.pl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image" Target="http://g.infor.pl/obrazki/dzu/2014/213/dzu.2014.213.000.01543.005.jp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1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rp.gov.pl/component/site/site/kursy-online" TargetMode="External"/><Relationship Id="rId20" Type="http://schemas.openxmlformats.org/officeDocument/2006/relationships/image" Target="http://g.infor.pl/obrazki/dzu/2014/213/dzu.2014.213.000.01543.00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pnaklo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http://g.infor.pl/obrazki/dzu/2014/213/dzu.2014.213.000.01543.007.jpg" TargetMode="External"/><Relationship Id="rId10" Type="http://schemas.openxmlformats.org/officeDocument/2006/relationships/hyperlink" Target="http://www.stat.gov.pl/Klasyfikacje/" TargetMode="External"/><Relationship Id="rId19" Type="http://schemas.openxmlformats.org/officeDocument/2006/relationships/image" Target="http://g.infor.pl/obrazki/dzu/2014/213/dzu.2014.213.000.01543.003.jp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tonasz@praca.gov.pl" TargetMode="External"/><Relationship Id="rId14" Type="http://schemas.openxmlformats.org/officeDocument/2006/relationships/footer" Target="footer2.xml"/><Relationship Id="rId22" Type="http://schemas.openxmlformats.org/officeDocument/2006/relationships/image" Target="http://g.infor.pl/obrazki/dzu/2014/213/dzu.2014.213.000.01543.0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BB42-B0A8-4936-9F53-1B38CB60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8100</Words>
  <Characters>48606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Natalia Żygowska</cp:lastModifiedBy>
  <cp:revision>4</cp:revision>
  <cp:lastPrinted>2024-02-06T08:32:00Z</cp:lastPrinted>
  <dcterms:created xsi:type="dcterms:W3CDTF">2024-02-06T11:09:00Z</dcterms:created>
  <dcterms:modified xsi:type="dcterms:W3CDTF">2024-02-06T11:58:00Z</dcterms:modified>
</cp:coreProperties>
</file>