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B80B" w14:textId="77777777" w:rsidR="00B84724" w:rsidRDefault="00B84724" w:rsidP="00AB288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bookmarkStart w:id="0" w:name="_GoBack"/>
      <w:bookmarkEnd w:id="0"/>
    </w:p>
    <w:p w14:paraId="5C0046AD" w14:textId="77777777"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11A43C08" w14:textId="77777777"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14:paraId="649FC8EF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14:paraId="60EC64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14:paraId="67D276E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14:paraId="1028948D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14:paraId="7FD798C5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14:paraId="0D0CBC93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14:paraId="3CAB0262" w14:textId="77777777" w:rsidR="00EB788B" w:rsidRPr="00F10F70" w:rsidRDefault="00BD165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9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10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14:paraId="07873F2C" w14:textId="77777777" w:rsidR="00EB788B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7E84FB76" w14:textId="77777777" w:rsidR="00711CC0" w:rsidRPr="00F10F70" w:rsidRDefault="00711CC0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6A8F3F18" w14:textId="77777777"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2E78FB"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14:paraId="147459D5" w14:textId="77777777"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    za pośrednictwem </w:t>
      </w:r>
    </w:p>
    <w:p w14:paraId="4EA6F94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14:paraId="76B4E0E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14257AF4" w14:textId="77777777"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</w:t>
      </w:r>
      <w:r w:rsidR="00EF646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</w:t>
      </w:r>
    </w:p>
    <w:p w14:paraId="7CEAA58C" w14:textId="77777777" w:rsidR="00EB788B" w:rsidRPr="00F95E39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F95E39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14:paraId="50DDF3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6DE3C5E7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14:paraId="562C23F4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14:paraId="766C3D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14:paraId="317A8D3F" w14:textId="6B76523E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</w:t>
      </w:r>
      <w:r w:rsidR="00A3755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1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, poz. 1</w:t>
      </w:r>
      <w:r w:rsidR="00A3755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100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</w:p>
    <w:p w14:paraId="458984ED" w14:textId="14C94C0C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               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8913E5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2022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8913E5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243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14:paraId="47BD462C" w14:textId="77777777" w:rsidR="00EB788B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rozporządzenie 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Rady Ministrów z dnia 29 marca 2010 r. w sprawie zakresu informacji przedstawianych przez podmiot ubiegający się o pomoc de minimis (Dz. U. z 2010 r. Nr 53, poz. 311 ze zm.)</w:t>
      </w:r>
    </w:p>
    <w:p w14:paraId="4339EA2A" w14:textId="77777777" w:rsidR="00EB788B" w:rsidRPr="003D41DF" w:rsidRDefault="003D41DF" w:rsidP="003D41DF">
      <w:pPr>
        <w:pStyle w:val="Akapitzlist"/>
        <w:numPr>
          <w:ilvl w:val="0"/>
          <w:numId w:val="16"/>
        </w:numPr>
        <w:tabs>
          <w:tab w:val="clear" w:pos="973"/>
          <w:tab w:val="num" w:pos="426"/>
        </w:tabs>
        <w:ind w:left="426" w:hanging="426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rozporządzenie Rady Ministrów z dnia 11 czerwca 2010 r. w sprawie 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informacji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skład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anych przez podmiot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y ubiegające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się o pomoc de minimis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w rolnictwie lub rybołó</w:t>
      </w:r>
      <w:r w:rsidR="00EF646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w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stwie (Dz. U. z 2010 r. Nr 121, poz. 810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</w:t>
      </w:r>
    </w:p>
    <w:p w14:paraId="1FD9217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                  NA OBOWIĄZKOWE WIZYTY W URZĘDZIE W WYZNACZONYCH TERMINACH.</w:t>
      </w:r>
    </w:p>
    <w:p w14:paraId="67E62574" w14:textId="77777777" w:rsidR="00EB788B" w:rsidRPr="00711CC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37AEB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I.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3607E2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14:paraId="55D9306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14:paraId="0824002A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14:paraId="6826FA63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14:paraId="3A608B78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14:paraId="24D35CD4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.........................................................................................................................................................</w:t>
      </w:r>
    </w:p>
    <w:p w14:paraId="5B9CE98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14:paraId="2DB71EC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6524B0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14:paraId="4B931FA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14:paraId="6631E94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  <w:t xml:space="preserve">            </w:t>
      </w: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14:paraId="23CF886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14:paraId="6BB002E6" w14:textId="77777777"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6C0F97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14:paraId="406565F3" w14:textId="77777777" w:rsidR="00AB288E" w:rsidRDefault="00AB288E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A6751F8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Dane o współmałżonku:</w:t>
      </w:r>
    </w:p>
    <w:p w14:paraId="78C06BC2" w14:textId="77777777" w:rsidR="00EB788B" w:rsidRPr="0075294A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>Nazwisko i imię .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14:paraId="08F2FB6C" w14:textId="77777777" w:rsidR="00EB788B" w:rsidRPr="0075294A" w:rsidRDefault="00EB788B" w:rsidP="00DE66D6">
      <w:pPr>
        <w:numPr>
          <w:ilvl w:val="0"/>
          <w:numId w:val="11"/>
        </w:numPr>
        <w:tabs>
          <w:tab w:val="left" w:pos="951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CA42125" w14:textId="77777777" w:rsidR="00EB788B" w:rsidRPr="0075294A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Miejsce pracy lub inne źródło dochodu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</w:t>
      </w:r>
    </w:p>
    <w:p w14:paraId="6F986A25" w14:textId="0DE367E4" w:rsidR="00EB788B" w:rsidRPr="0075294A" w:rsidRDefault="00EB788B" w:rsidP="00DE66D6">
      <w:pPr>
        <w:numPr>
          <w:ilvl w:val="0"/>
          <w:numId w:val="11"/>
        </w:numPr>
        <w:tabs>
          <w:tab w:val="left" w:pos="924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>Dochód współmałżonka</w:t>
      </w:r>
      <w:r w:rsidR="00AB288E">
        <w:rPr>
          <w:rFonts w:ascii="Times New Roman" w:eastAsia="Times New Roman" w:hAnsi="Times New Roman" w:cs="Arial Unicode MS"/>
          <w:szCs w:val="20"/>
          <w:lang w:eastAsia="ar-SA"/>
        </w:rPr>
        <w:t xml:space="preserve"> ( z ostatniego miesiąca)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……..........……………………...……………</w:t>
      </w:r>
    </w:p>
    <w:p w14:paraId="452D0840" w14:textId="77777777" w:rsidR="00EB788B" w:rsidRPr="0075294A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    Osoby pozostające na utrzymaniu (wymienić i podać wiek)</w:t>
      </w:r>
    </w:p>
    <w:p w14:paraId="6BA24DFF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4C972C2B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E864343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FCF52C8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Dochód na jednego członka rodziny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.………………………….……………………………………..……..</w:t>
      </w:r>
    </w:p>
    <w:p w14:paraId="2FA79CA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14:paraId="4C31458D" w14:textId="36A7A641"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E73B51">
        <w:rPr>
          <w:rFonts w:ascii="Times New Roman" w:eastAsia="Times New Roman" w:hAnsi="Times New Roman" w:cs="Arial Unicode MS"/>
          <w:szCs w:val="20"/>
          <w:lang w:eastAsia="ar-SA"/>
        </w:rPr>
        <w:t>2022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E73B51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25</w:t>
      </w:r>
      <w:r w:rsidR="002E78FB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.0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1946035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14:paraId="2DFC227D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14:paraId="3CC3DA1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14:paraId="4093A06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14:paraId="7A7D00F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14:paraId="289A8EAC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14:paraId="4C60240A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14:paraId="1F537F62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14:paraId="614A8DB8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14:paraId="042BB1C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14:paraId="1B4EC76D" w14:textId="77777777"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14:paraId="38456EAC" w14:textId="5B5599B6" w:rsidR="00EB788B" w:rsidRPr="00E16A0A" w:rsidRDefault="00E73B51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szCs w:val="24"/>
        </w:rPr>
        <w:t>Wpisu do centralnej ewidencji</w:t>
      </w:r>
      <w:r w:rsidR="00EB788B" w:rsidRPr="00E16A0A">
        <w:rPr>
          <w:rFonts w:ascii="Times New Roman" w:eastAsia="Times New Roman" w:hAnsi="Times New Roman"/>
          <w:szCs w:val="24"/>
        </w:rPr>
        <w:t xml:space="preserve"> dz</w:t>
      </w:r>
      <w:r>
        <w:rPr>
          <w:rFonts w:ascii="Times New Roman" w:eastAsia="Times New Roman" w:hAnsi="Times New Roman"/>
          <w:szCs w:val="24"/>
        </w:rPr>
        <w:t>iałalności gospodarczej (CEIDG)</w:t>
      </w:r>
      <w:r w:rsidR="00EB788B" w:rsidRPr="00E16A0A">
        <w:rPr>
          <w:rFonts w:ascii="Times New Roman" w:eastAsia="Times New Roman" w:hAnsi="Times New Roman"/>
          <w:szCs w:val="24"/>
        </w:rPr>
        <w:t xml:space="preserve"> należy dokonać</w:t>
      </w:r>
      <w:r>
        <w:rPr>
          <w:rFonts w:ascii="Times New Roman" w:eastAsia="Times New Roman" w:hAnsi="Times New Roman"/>
          <w:b/>
          <w:szCs w:val="24"/>
        </w:rPr>
        <w:t xml:space="preserve"> po </w:t>
      </w:r>
      <w:r w:rsidR="00EB788B" w:rsidRPr="00E16A0A">
        <w:rPr>
          <w:rFonts w:ascii="Times New Roman" w:eastAsia="Times New Roman" w:hAnsi="Times New Roman"/>
          <w:b/>
          <w:szCs w:val="24"/>
        </w:rPr>
        <w:t>podpisaniu umowy o dotację.</w:t>
      </w:r>
    </w:p>
    <w:p w14:paraId="5AB3A0AA" w14:textId="77777777"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14:paraId="38276DFA" w14:textId="77777777"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14:paraId="5BB2EFF4" w14:textId="77777777"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14:paraId="7AAC3F33" w14:textId="77777777"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o przyznanie jednorazowych środków na podjęcie działalności gospodarczej. W wyjątkowych                     i uzasadnionych okolicznościach Dyrektor Urzędu może wyrazić zgodę na złożenie oświadczenia przez poręczycieli i małżonków poza siedzibą PUP i przedłożenie zgody na piśmie z podpisem notarialnie poświadczonym ww. osób.</w:t>
      </w:r>
    </w:p>
    <w:p w14:paraId="3D018662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Zapoznałem(am)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własnoręcznym podpisem.                      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       </w:t>
      </w:r>
    </w:p>
    <w:p w14:paraId="7E8D2501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07D19B8A" w14:textId="77777777"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14:paraId="0F48C07F" w14:textId="77777777"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      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14:paraId="750D86EC" w14:textId="77777777"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22FE142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>II.</w:t>
      </w:r>
    </w:p>
    <w:p w14:paraId="1ED41993" w14:textId="36DB5F31" w:rsidR="00EB788B" w:rsidRPr="0075294A" w:rsidRDefault="00EB788B" w:rsidP="00995B83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</w:t>
      </w:r>
      <w:r w:rsidR="00995B83">
        <w:rPr>
          <w:rFonts w:ascii="Times New Roman" w:eastAsia="Times New Roman" w:hAnsi="Times New Roman" w:cs="Arial Unicode MS"/>
          <w:szCs w:val="20"/>
          <w:lang w:eastAsia="ar-SA"/>
        </w:rPr>
        <w:t xml:space="preserve"> -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symbol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i przedmiot planowanej działalności gospodarczej według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Polsk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iej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Klasyfikacj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i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Działalności 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na poziomie podklasy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1" w:history="1">
        <w:r w:rsidRPr="00995B83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995B83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995B83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14:paraId="18DFBD42" w14:textId="77777777" w:rsidR="0075294A" w:rsidRPr="00995B83" w:rsidRDefault="0075294A" w:rsidP="0075294A">
      <w:p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49E5E874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14:paraId="141391F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14:paraId="4DD48DAC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6E4BD580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14:paraId="6E4A7D6B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3ABA5DB2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1AA937D4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14:paraId="68CF8266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14:paraId="7BCA80B5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14:paraId="22B8910C" w14:textId="77777777"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14:paraId="1DA1456A" w14:textId="77777777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>
        <w:rPr>
          <w:rFonts w:ascii="Symbol" w:eastAsia="Times New Roman" w:hAnsi="Symbol"/>
          <w:sz w:val="40"/>
          <w:szCs w:val="20"/>
        </w:rPr>
        <w:br/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Pr="00AA4F55">
        <w:rPr>
          <w:rFonts w:ascii="Times New Roman" w:eastAsia="Times New Roman" w:hAnsi="Times New Roman"/>
          <w:sz w:val="20"/>
          <w:szCs w:val="20"/>
        </w:rPr>
        <w:t>..</w:t>
      </w:r>
      <w:r w:rsidRPr="00AA4F55">
        <w:rPr>
          <w:rFonts w:ascii="Times New Roman" w:eastAsia="Times New Roman" w:hAnsi="Times New Roman"/>
          <w:sz w:val="18"/>
          <w:szCs w:val="20"/>
        </w:rPr>
        <w:t>……</w:t>
      </w:r>
      <w:r>
        <w:rPr>
          <w:rFonts w:ascii="Times New Roman" w:eastAsia="Times New Roman" w:hAnsi="Times New Roman"/>
          <w:sz w:val="18"/>
          <w:szCs w:val="20"/>
        </w:rPr>
        <w:t xml:space="preserve">… </w:t>
      </w:r>
    </w:p>
    <w:p w14:paraId="4EF0B4FF" w14:textId="77777777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 xml:space="preserve">za </w:t>
      </w:r>
      <w:r>
        <w:rPr>
          <w:rFonts w:ascii="Times New Roman" w:eastAsia="Times New Roman" w:hAnsi="Times New Roman"/>
          <w:szCs w:val="20"/>
        </w:rPr>
        <w:br/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14:paraId="035C6B0A" w14:textId="77777777" w:rsidR="00AB5C6A" w:rsidRPr="00AB5C6A" w:rsidRDefault="00F47661" w:rsidP="00AB5C6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0B830E4A" w14:textId="77777777" w:rsidR="007E7577" w:rsidRDefault="00AB5C6A" w:rsidP="00F6498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14:paraId="0AC27BCF" w14:textId="073848BC" w:rsidR="00F47661" w:rsidRPr="00D81AB1" w:rsidRDefault="00AB5C6A" w:rsidP="00D81A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w obiekcie budowlanym lub jego części działalności zaliczanej </w:t>
      </w:r>
      <w:r w:rsidR="00711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do</w:t>
      </w:r>
      <w:r w:rsidR="00711C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przedsięwzięć mogących znacząco oddziaływać na środowisko w rozumieniu ustawy z dnia 3 października 2008 r. o udostępnianiu informacji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o środowisku i jego ochronie, udziale społeczeństwa w ochronie środowiska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oraz o ocenach oddziaływania na środowisko.</w:t>
      </w:r>
    </w:p>
    <w:p w14:paraId="621473B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45A8F4B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……………………………………………………………………………………………………………</w:t>
      </w:r>
    </w:p>
    <w:p w14:paraId="5427DAA0" w14:textId="73F32747" w:rsidR="002F7879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 </w:t>
      </w:r>
    </w:p>
    <w:p w14:paraId="17FB006C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14:paraId="6341FAE6" w14:textId="1A5A1F4A" w:rsidR="00AA4F55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543226B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lastRenderedPageBreak/>
        <w:t xml:space="preserve"> Czy prowadził/a Pan/i wcześniej działalność gospodarczą?</w:t>
      </w:r>
    </w:p>
    <w:p w14:paraId="2B8C4D0C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14:paraId="407487AC" w14:textId="77777777" w:rsidR="00EB788B" w:rsidRPr="00D81AB1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D81AB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*zaznaczyć X właściwe</w:t>
      </w:r>
    </w:p>
    <w:p w14:paraId="5185A1C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0E9D5140" w14:textId="77777777"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14:paraId="4442CFED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522FA278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14:paraId="0878BA9A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14:paraId="1A9B53BB" w14:textId="77777777"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53E7DFBC" w14:textId="77777777" w:rsidR="00814887" w:rsidRPr="00D81AB1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14:paraId="017F0EFC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14:paraId="026E8B4E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65E2D3D3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14:paraId="49E53C99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7A529D3C" w14:textId="77777777"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14:paraId="4E66F6F7" w14:textId="77777777"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14:paraId="5F1D386C" w14:textId="77777777"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726E02" w14:textId="77777777" w:rsidR="00D81AB1" w:rsidRPr="00D81AB1" w:rsidRDefault="00D81AB1" w:rsidP="00D81AB1">
      <w:pPr>
        <w:rPr>
          <w:rFonts w:ascii="Times New Roman" w:eastAsia="Times New Roman" w:hAnsi="Times New Roman" w:cs="Arial Unicode MS"/>
          <w:b/>
          <w:sz w:val="4"/>
          <w:szCs w:val="4"/>
          <w:u w:val="single"/>
          <w:lang w:eastAsia="ar-SA"/>
        </w:rPr>
      </w:pPr>
    </w:p>
    <w:p w14:paraId="4D23BD19" w14:textId="1E341766" w:rsidR="00EB788B" w:rsidRPr="00F10F70" w:rsidRDefault="00EB788B" w:rsidP="00D81AB1">
      <w:pPr>
        <w:spacing w:after="0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III. Zabezpieczenie przyznanych środków*</w:t>
      </w:r>
    </w:p>
    <w:p w14:paraId="6F1A4D02" w14:textId="0865F250" w:rsidR="00EB788B" w:rsidRPr="00F10F70" w:rsidRDefault="00EB788B" w:rsidP="00D81AB1">
      <w:pPr>
        <w:keepNext/>
        <w:suppressAutoHyphens/>
        <w:spacing w:after="0" w:line="240" w:lineRule="auto"/>
        <w:ind w:left="284" w:hanging="284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(aval)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 wynagrodzeniem co najmniej 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3 4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m-cy pokrywające udzieloną dotację do sumy 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6 8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14:paraId="5F093944" w14:textId="0D95C451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           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3 4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m-cy pokrywające udzieloną dotację do sumy                     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6 8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14:paraId="7FE6C32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14:paraId="52D902F6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14:paraId="6A536AE9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14:paraId="1D395AC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14:paraId="3C5CD1A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( należy dołączyć pismo z banku o możliwości udzielenia gwarancji),     </w:t>
      </w:r>
    </w:p>
    <w:p w14:paraId="4FE4889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lastRenderedPageBreak/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14:paraId="0D5962F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14:paraId="3936BAE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* zaznaczyć X właściwe</w:t>
      </w:r>
    </w:p>
    <w:p w14:paraId="03AE197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4913143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14:paraId="7BFB47BC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  <w:t xml:space="preserve">                    Podpis Wnioskodawcy</w:t>
      </w:r>
    </w:p>
    <w:p w14:paraId="71FBFB9E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14:paraId="6AF0D435" w14:textId="587645B5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2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1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1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14:paraId="4C5D2890" w14:textId="77777777" w:rsidR="00274333" w:rsidRPr="00F10F70" w:rsidRDefault="0027433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09E0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14:paraId="79E9FFFA" w14:textId="77777777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osoba zatrudniona </w:t>
      </w:r>
      <w:r w:rsidR="00561A21" w:rsidRPr="00274333">
        <w:rPr>
          <w:rFonts w:ascii="Times New Roman" w:eastAsia="Times New Roman" w:hAnsi="Times New Roman" w:cs="Arial Unicode MS"/>
          <w:lang w:eastAsia="ar-SA"/>
        </w:rPr>
        <w:t xml:space="preserve">na terenie Rzeczypospolitej Polskiej </w:t>
      </w:r>
      <w:r w:rsidRPr="00274333">
        <w:rPr>
          <w:rFonts w:ascii="Times New Roman" w:eastAsia="Times New Roman" w:hAnsi="Times New Roman" w:cs="Arial Unicode MS"/>
          <w:lang w:eastAsia="ar-SA"/>
        </w:rPr>
        <w:t>na podstawie umowy o pracę na czas nieokreślony lub określony powyżej 2 lat, liczonych od dnia zawarcia umowy o przyznanie jednorazowych środków,</w:t>
      </w:r>
    </w:p>
    <w:p w14:paraId="210E0DA9" w14:textId="77777777" w:rsidR="00EB788B" w:rsidRPr="00274333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posiadająca stałe zameldowanie na terytorium Rzeczypospolitej Polskiej,</w:t>
      </w:r>
    </w:p>
    <w:p w14:paraId="332EDF57" w14:textId="6165090A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rolnik prowadzący gospodarstwo rolne lub dział specjalny produkcji rolnej, uzyskujący dochód</w:t>
      </w:r>
      <w:r w:rsidR="0075294A"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274333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w stosunku miesięcznym w wysokości nie niższej </w:t>
      </w:r>
      <w:r w:rsidR="002629BB" w:rsidRPr="00274333">
        <w:rPr>
          <w:rFonts w:ascii="Times New Roman" w:eastAsia="Times New Roman" w:hAnsi="Times New Roman" w:cs="Arial Unicode MS"/>
          <w:lang w:eastAsia="ar-SA"/>
        </w:rPr>
        <w:t xml:space="preserve">niż 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3 4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</w:p>
    <w:p w14:paraId="283AE95E" w14:textId="7C18AE21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prowadząca działalność gospodarczą i uzyskująca dochód w stosunku miesięcznym</w:t>
      </w:r>
      <w:r w:rsidR="0075294A"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274333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w wysokości nie niższej </w:t>
      </w:r>
      <w:r w:rsidR="002629BB" w:rsidRPr="00274333">
        <w:rPr>
          <w:rFonts w:ascii="Times New Roman" w:eastAsia="Times New Roman" w:hAnsi="Times New Roman" w:cs="Arial Unicode MS"/>
          <w:lang w:eastAsia="ar-SA"/>
        </w:rPr>
        <w:t xml:space="preserve">niż  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3 4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</w:p>
    <w:p w14:paraId="7717900A" w14:textId="26107BAB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posiadająca prawo do emerytury lub renty stałej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 xml:space="preserve"> w wysokości nie niższej niż 3 4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  <w:r w:rsid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w wieku do 75 lat.</w:t>
      </w:r>
    </w:p>
    <w:p w14:paraId="401B7A0A" w14:textId="3CD55E0F" w:rsidR="0075294A" w:rsidRPr="00274333" w:rsidRDefault="0075294A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przedsiębiorców rozliczających się z podatku dochodowego w formie karty podatkowej oraz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w formie ryczałtu od przychodów ewidencjonowanych osiągają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cych roczny dochód na poziomie 40 8</w:t>
      </w:r>
      <w:r w:rsidRPr="00274333">
        <w:rPr>
          <w:rFonts w:ascii="Times New Roman" w:eastAsia="Times New Roman" w:hAnsi="Times New Roman" w:cs="Arial Unicode MS"/>
          <w:lang w:eastAsia="ar-SA"/>
        </w:rPr>
        <w:t>00,00 zł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, tj.:</w:t>
      </w:r>
    </w:p>
    <w:p w14:paraId="1AEB72EF" w14:textId="0F7692C1" w:rsidR="009F16D3" w:rsidRPr="00274333" w:rsidRDefault="009F16D3" w:rsidP="008D0E6E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1) w formie karty podatkowej minimalna roczna wysokość opłaconego podatku powinna wynosić minimum 9 917,01zł, a maksymalna 14 286,38zł,</w:t>
      </w:r>
    </w:p>
    <w:p w14:paraId="55A4F438" w14:textId="1A785FF9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2) w formie ryczałtu od przychodów ewidencjonowanych dla stawki podatku wynoszącej 2% </w:t>
      </w:r>
      <w:r w:rsidR="00D017AB">
        <w:rPr>
          <w:rFonts w:ascii="Times New Roman" w:eastAsia="Times New Roman" w:hAnsi="Times New Roman" w:cs="Arial Unicode MS"/>
          <w:lang w:eastAsia="ar-SA"/>
        </w:rPr>
        <w:t xml:space="preserve">             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lub 3% minimalna roczna wysokość przychodu powinna wynosić 394 262,01zł, a maksymalna </w:t>
      </w:r>
      <w:r w:rsidR="00D81AB1">
        <w:rPr>
          <w:rFonts w:ascii="Times New Roman" w:eastAsia="Times New Roman" w:hAnsi="Times New Roman" w:cs="Arial Unicode MS"/>
          <w:lang w:eastAsia="ar-SA"/>
        </w:rPr>
        <w:t xml:space="preserve">                 </w:t>
      </w:r>
      <w:r w:rsidRPr="00274333">
        <w:rPr>
          <w:rFonts w:ascii="Times New Roman" w:eastAsia="Times New Roman" w:hAnsi="Times New Roman" w:cs="Arial Unicode MS"/>
          <w:lang w:eastAsia="ar-SA"/>
        </w:rPr>
        <w:t>486 373,00zł,</w:t>
      </w:r>
    </w:p>
    <w:p w14:paraId="3439E76E" w14:textId="36343C94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3) w formie ryczałtu od przychodów ewidencjonowanych dla stawki podatku wynoszącej 5,5% minimalna</w:t>
      </w:r>
      <w:r w:rsidR="008D0E6E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roczna wysokość przychodu powinna wynosić 206 725,01zł, a maksymalna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219 043,00zł,</w:t>
      </w:r>
    </w:p>
    <w:p w14:paraId="2C702DB2" w14:textId="4AFF3D8E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4) w formie ryczałtu od przychodów ewidencjonowanych dla stawki podatku wynoszącej 8,5%, 10% lub</w:t>
      </w:r>
      <w:r w:rsidR="008D0E6E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12,5% minimalna roczna wysokość przychodu powinna wynosić 133 350,01zł,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a maksymalna 142 370,00zł,</w:t>
      </w:r>
    </w:p>
    <w:p w14:paraId="2FC4A16C" w14:textId="17069326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5) w formie ryczałtu od przychodów ewidencjonowanych dla stawki podatku wynoszącej 17% </w:t>
      </w:r>
      <w:r w:rsidR="00D017AB">
        <w:rPr>
          <w:rFonts w:ascii="Times New Roman" w:eastAsia="Times New Roman" w:hAnsi="Times New Roman" w:cs="Arial Unicode MS"/>
          <w:lang w:eastAsia="ar-SA"/>
        </w:rPr>
        <w:t xml:space="preserve">                 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lub 20% minimalna roczna wysokość przychodu powinna wynosić 77 566,01zł, a maksymalna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82 909,00zł,</w:t>
      </w:r>
    </w:p>
    <w:p w14:paraId="5DFDC81E" w14:textId="1D1EC294" w:rsidR="00EB788B" w:rsidRPr="00274333" w:rsidRDefault="00EB788B" w:rsidP="0075294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b/>
          <w:lang w:eastAsia="ar-SA"/>
        </w:rPr>
        <w:t>z wyjątkiem:</w:t>
      </w:r>
    </w:p>
    <w:p w14:paraId="6BF303BB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14:paraId="64E31F28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współmałżonków  poręczycieli pozostających w małżeńskiej wspólnocie majątkowej,</w:t>
      </w:r>
    </w:p>
    <w:p w14:paraId="782F360B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14:paraId="46392F25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pracowników pozostający w okresie wypowiedzenia umowy o pracę,</w:t>
      </w:r>
    </w:p>
    <w:p w14:paraId="1AD26EB1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osób, wobec których toczy się sądowe lub administracyjne postępowanie egzekucyjne,</w:t>
      </w:r>
    </w:p>
    <w:p w14:paraId="15ED4462" w14:textId="77777777" w:rsidR="00EB788B" w:rsidRPr="00274333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osób posiadających wymagalne i przeterminowane zadłużenie z tytułu zaciągniętych pożyczek lub kredytów bankowych,</w:t>
      </w:r>
    </w:p>
    <w:p w14:paraId="04AC5D66" w14:textId="69DBBE89" w:rsidR="0075294A" w:rsidRPr="00274333" w:rsidRDefault="00EB788B" w:rsidP="0075294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osób, których aktualne zobowiązania finansowe pomniejszają wynagrodzenie lub dochód poniżej kwoty 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3 4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00,00 zł, </w:t>
      </w:r>
    </w:p>
    <w:p w14:paraId="2E2981E9" w14:textId="28E720B1" w:rsidR="00274333" w:rsidRDefault="00274333" w:rsidP="0027433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0ACA887" w14:textId="77777777" w:rsidR="00274333" w:rsidRPr="00312C10" w:rsidRDefault="00274333" w:rsidP="0027433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D66D0EF" w14:textId="77777777" w:rsidR="00312C10" w:rsidRPr="00312C10" w:rsidRDefault="00312C10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121CA3F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14:paraId="1858BBA4" w14:textId="77777777" w:rsidR="00EB788B" w:rsidRPr="00312C10" w:rsidRDefault="00EB788B" w:rsidP="00312C10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lang w:eastAsia="ar-SA"/>
        </w:rPr>
      </w:pPr>
      <w:r w:rsidRPr="00312C10">
        <w:rPr>
          <w:rFonts w:ascii="Times New Roman" w:eastAsia="Times New Roman" w:hAnsi="Times New Roman" w:cs="Arial Unicode MS"/>
          <w:b/>
          <w:lang w:eastAsia="ar-SA"/>
        </w:rPr>
        <w:t>KALKULACJA WYDATKÓW</w:t>
      </w:r>
    </w:p>
    <w:p w14:paraId="1F233382" w14:textId="77777777" w:rsidR="00EB788B" w:rsidRPr="00312C10" w:rsidRDefault="00EB788B" w:rsidP="00312C10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lang w:eastAsia="ar-SA"/>
        </w:rPr>
      </w:pPr>
      <w:r w:rsidRPr="00312C10">
        <w:rPr>
          <w:rFonts w:ascii="Times New Roman" w:eastAsia="Times New Roman" w:hAnsi="Times New Roman" w:cs="Arial Unicode MS"/>
          <w:b/>
          <w:lang w:eastAsia="ar-SA"/>
        </w:rPr>
        <w:t>NIEZBĘDNYCH   DO  URUCHOMIENIA  DZIAŁALNOŚCI   GOSPODARCZEJ</w:t>
      </w:r>
    </w:p>
    <w:p w14:paraId="247BCD28" w14:textId="77777777" w:rsidR="00EB788B" w:rsidRPr="00312C1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8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14:paraId="0250E15A" w14:textId="77777777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C7A4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97F92F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14:paraId="6E36779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A9665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6B32A5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14:paraId="126CF72C" w14:textId="7FC2A744" w:rsidR="00EB788B" w:rsidRPr="00F10F70" w:rsidRDefault="00711CC0" w:rsidP="00711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</w:t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14:paraId="79530E1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14:paraId="6DCD83B1" w14:textId="77777777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3E1EE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3D8280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28BF5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E5F98D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4787F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72009F1A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04211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1AC840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252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1048F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6FC241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8D69676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CE49D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96C0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160B1E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9661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52789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F2363B2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B570B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563F7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70854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B002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C50B4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1A9C9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BB461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206C0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806CD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7FDAAE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99159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E0AB4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FF6DFC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F34C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DA06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33AE1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4F97D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60E96B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6FD6D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350B81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AB27B0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C25C7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070E5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2D5AD6E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8B95A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9D0CC4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A3A282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422F78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7F83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9E741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A6B09C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7634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59C65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FC01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DDB633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07D0C1C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3A9A45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11B3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81A94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C1038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DB0BE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5E9D8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8464B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BC6FE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116B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368EE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B870F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49D777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3CDE58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CEB9A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580CF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9A6C8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E6ADC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43CC8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7FD6F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0A920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33DE4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75469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622F5F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7B4F3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20AB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126CC4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876A8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B28AD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2A149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A8FEAB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59A90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5B5AF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62B184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4F14F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AE41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36CF7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2D3F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E479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005A0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2F5A1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44A0F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74AC463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9C1758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C5799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D6FB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178C0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07017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E04006" w14:textId="77777777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7A5CDBEF" w14:textId="77777777"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576E551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3EC311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14:paraId="5C769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47E86B79" w14:textId="77777777" w:rsidR="00312C10" w:rsidRDefault="00312C10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</w:p>
    <w:p w14:paraId="2520AE8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71D3C54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644458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………………..………………….                                                         ..............................................................</w:t>
      </w:r>
    </w:p>
    <w:p w14:paraId="2CFEAF5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                podpis wnioskodawcy</w:t>
      </w:r>
    </w:p>
    <w:p w14:paraId="4199885A" w14:textId="77777777" w:rsidR="00EB788B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7DF90F7E" w14:textId="77777777" w:rsidR="00D81AB1" w:rsidRDefault="00D81AB1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56D458B9" w14:textId="77777777" w:rsidR="00D81AB1" w:rsidRPr="00F10F70" w:rsidRDefault="00D81AB1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3A10C62D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14:paraId="308F9240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Środki  na podjęcie działalności gospodarczej nie mogą być przeznaczone na:</w:t>
      </w:r>
    </w:p>
    <w:p w14:paraId="0EEA7C4B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 administracyjne, skarbowe, wynagrodzenia i składki na ubezpieczenie społeczne,</w:t>
      </w:r>
    </w:p>
    <w:p w14:paraId="54AEF0F5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wynajmu, kaucje, wykup koncesji, licencji oraz zezwoleń, koszty abonamentów, ubezpieczenia, podatki, akcyzę ,</w:t>
      </w:r>
    </w:p>
    <w:p w14:paraId="565ECB2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akcji, obligacji, polis i innych papierów wartościowych lub o charakterze zamiennym,</w:t>
      </w:r>
    </w:p>
    <w:p w14:paraId="0DA59E4C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udziałów wnoszonych do spółek,</w:t>
      </w:r>
    </w:p>
    <w:p w14:paraId="25B68362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 rodzaju opłaty w ramach umowy leasingu,</w:t>
      </w:r>
    </w:p>
    <w:p w14:paraId="65DAFBCC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wycenę rzeczoznawcy,</w:t>
      </w:r>
    </w:p>
    <w:p w14:paraId="1CFABFF7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podłączenia wszelkich mediów ( np. linii telefonicznych, Internetu ),</w:t>
      </w:r>
    </w:p>
    <w:p w14:paraId="5AA32E10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remont, modernizację, adaptację lokalu, w którym ma być prowadzona działalność gospodarcza w kwocie przewyższającej 20 % wartości dotacji,</w:t>
      </w:r>
    </w:p>
    <w:p w14:paraId="412AF2A8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związane z usługą remontową oraz na zakup narzędzi i maszyn wykorzystanych do remontu,</w:t>
      </w:r>
    </w:p>
    <w:p w14:paraId="27ABDE84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nieruchomości, gruntów, kasy fiskalnej, odzieży, z wyłączeniem odzieży roboczej i ochronnej, regulowanych odrębnymi przepisami,</w:t>
      </w:r>
    </w:p>
    <w:p w14:paraId="07842C5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osobowego, z wyjątkiem sytuacji, w których wykorzystanie pojazdu pozostaje w związku z bezpośrednim profilem planowanej działalności,                np. „ Nauka jazdy”,</w:t>
      </w:r>
    </w:p>
    <w:p w14:paraId="74A6F7C0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ciężarowego lub przyczepy w kwocie przekraczającej 10.000 zł,</w:t>
      </w:r>
    </w:p>
    <w:p w14:paraId="447B6647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towaru do dalszej odsprzedaży, surowców i materiałów w części przekraczającej 50 % kwoty dotacji, </w:t>
      </w:r>
    </w:p>
    <w:p w14:paraId="4D0F906D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usług i materiałów reklamowych w części przekraczającej 15 % kwoty dotacji,</w:t>
      </w:r>
    </w:p>
    <w:p w14:paraId="69248F3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środków (towarów i usług) od współmałżonka, </w:t>
      </w:r>
    </w:p>
    <w:p w14:paraId="3A984212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(towarów i usług) od krewnych i powinowatych w linii prostej, rodzeństwa ani powinowatych w linii bocznej w ramach umowy kupna – sprzedaży</w:t>
      </w:r>
    </w:p>
    <w:p w14:paraId="7E2B92BD" w14:textId="77777777"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w ramach umowy kupna – sprzedaży o war</w:t>
      </w:r>
      <w:r w:rsidR="00675A5D"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tości  nie</w:t>
      </w: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 1.000,00 zł</w:t>
      </w:r>
    </w:p>
    <w:p w14:paraId="717FD3BE" w14:textId="0F65B478" w:rsidR="008D0E6E" w:rsidRPr="00D81AB1" w:rsidRDefault="00EB788B" w:rsidP="008D0E6E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wysyłki, transportu, przygotowania i pakowania przesyłek.</w:t>
      </w:r>
    </w:p>
    <w:p w14:paraId="77406B4D" w14:textId="77777777" w:rsidR="007A4263" w:rsidRDefault="007A4263" w:rsidP="008D0E6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A7A892" w14:textId="13246B98" w:rsidR="00EB788B" w:rsidRPr="008D0E6E" w:rsidRDefault="00EB788B" w:rsidP="008D0E6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</w:t>
      </w:r>
      <w:r w:rsidR="00312C10">
        <w:rPr>
          <w:rFonts w:ascii="Times New Roman" w:eastAsia="Times New Roman" w:hAnsi="Times New Roman" w:cs="Times New Roman"/>
          <w:sz w:val="24"/>
          <w:szCs w:val="24"/>
          <w:lang w:eastAsia="ar-SA"/>
        </w:rPr>
        <w:t>rosimy opisać planowane zakupu.</w:t>
      </w:r>
    </w:p>
    <w:p w14:paraId="4BC91850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CB6A228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997C59D" w14:textId="77777777" w:rsidR="00711CC0" w:rsidRDefault="00711CC0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577C45B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4FAD99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>Szczegółowa specyfikacja wydatków w ramach wnioskowanej kwoty  dotacji</w:t>
      </w:r>
    </w:p>
    <w:p w14:paraId="2679FC3A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14:paraId="795A28AB" w14:textId="77777777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E016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8BF6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274D8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14:paraId="6796CB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B4F0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4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14:paraId="7F1DB8A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18B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CE4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4253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901CF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2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31961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8B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0598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6DF5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2E3E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9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36EF70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2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DB5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6E21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3841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5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275D9EF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D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CE7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5EBF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E7DA7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06C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96958D0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A28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5124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9BA2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B6385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0D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669653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07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B8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50C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FF32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91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5133C4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36A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6F4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9A7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FA80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31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2147AD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A7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B5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434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E0042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B1F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69177E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8A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084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FA7D6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A9727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A3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9FF9B8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28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EFC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DE62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87533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C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12B7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AF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0A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141D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C40A5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D42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2618617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C86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071F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A0B1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CB17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26C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99C486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01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655A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A1C9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C9A1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41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20ED4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F5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177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A7F1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F303E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A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87E71B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687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6D8C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A912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BA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A8920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22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77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2393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ECB76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7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F056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5261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E07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5B65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4E885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092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237A87D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AF5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940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90A2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BF3D8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91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7E453D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86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319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2FDD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CF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2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C060A9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EE0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7EE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454A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1D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1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B7C359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1B4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3847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FD1B4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25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D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D2BD2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55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3D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8F60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92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B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13B794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6A6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52C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FF4C8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97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B7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32A4A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5B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A4A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9857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3A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D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1F205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EA5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5D97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E443C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CB2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494E4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B3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7649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A527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6AC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3FAB3B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DD2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6B4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2757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1D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5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3AF230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E02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39B6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DE0C4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15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1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B01228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F63B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02D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EBF9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CA26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FB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68C4BB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E3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BD6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62CD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4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E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B7DB08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C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2E74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802F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098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4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7D78F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FF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FE6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6879D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E08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5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9570830" w14:textId="77777777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B6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3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14:paraId="7AE2066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1BBB7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14:paraId="5EF474D0" w14:textId="77777777"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14:paraId="6332379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14:paraId="188A6DA6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119D4715" w14:textId="62B4370D" w:rsidR="00EB788B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14:paraId="36B0CC5C" w14:textId="77777777" w:rsidR="008D0E6E" w:rsidRPr="00F10F70" w:rsidRDefault="008D0E6E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5EB49938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5166E218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72FC8A02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1231A08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14:paraId="14E70653" w14:textId="77777777"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14:paraId="7DEA5DF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4A9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093C15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6C2D1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409F3E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CDF32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9AD81D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405A45D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35CF79" w14:textId="77777777"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14:paraId="45653FA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847DCAF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7E9F8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5ED033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A0E1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EEE5D1" w14:textId="77777777"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35F33CE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14:paraId="4F74F3D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14:paraId="54BB4B3B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 xml:space="preserve">              </w:t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14:paraId="3042054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05AE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  <w:t xml:space="preserve">           </w:t>
      </w:r>
    </w:p>
    <w:p w14:paraId="273BB33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14:paraId="385755D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0984110A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14:paraId="2A8E658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33D8DA8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14:paraId="214476FD" w14:textId="77777777"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14:paraId="5941340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5A958A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35F89C20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1D8A503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5E333619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DAF562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7A89777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6B964A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115732B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14:paraId="20ACEF09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39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4D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49F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C3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C53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3EB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2A178DC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FC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E20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508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10C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666E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19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593670CF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C22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713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69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C1E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57A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7C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789AA7F1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292C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FDD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EC4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F80E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2C5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CA9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14:paraId="6029C561" w14:textId="77777777"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860BC1" w14:textId="77777777"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A7DCC12" w14:textId="77777777"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70AAA07" w14:textId="77777777"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F29A01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>Jak będziesz promował swój produkt lub usługę?</w:t>
      </w:r>
    </w:p>
    <w:p w14:paraId="5AEE77A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7031F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394F0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198D2C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14:paraId="7ED9CD1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…….</w:t>
      </w:r>
    </w:p>
    <w:p w14:paraId="049EC8A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14:paraId="5A854121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14:paraId="4520763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64E78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F1369C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CCFC0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14:paraId="20EDC6E7" w14:textId="77777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……………………………………………..……………………………………...........…………………..……………………………………….……………………………………………………………………..</w:t>
      </w:r>
    </w:p>
    <w:p w14:paraId="5CF45964" w14:textId="77777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…………………………………………………………………..................................................……...……………………………………………………………………….......................……………………..</w:t>
      </w:r>
    </w:p>
    <w:p w14:paraId="25164A7D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14:paraId="63346C3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D2916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C61A032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14:paraId="284B823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3CE7E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3D5C3C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14:paraId="4AC4F7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14EF89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DA2BF19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14:paraId="7789F58D" w14:textId="77777777" w:rsidR="00EB788B" w:rsidRPr="00F10F70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029E14DE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14:paraId="059338D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BF7EEF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19845C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9BABBB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BC11BA7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A4E8EF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0580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3"/>
          <w:footerReference w:type="even" r:id="rId14"/>
          <w:footerReference w:type="default" r:id="rId15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0DCDCF6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2B9A4124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Przewidywane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ekonomiczne w pierwszym roku prowadzenia działalności</w:t>
      </w:r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14:paraId="65FF5EDC" w14:textId="77777777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1DEB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F3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055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417EB6B1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14:paraId="35338748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14D9ACF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A1C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54C50B0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14:paraId="264569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4FE3CEA9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C006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3D27AB6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14:paraId="35E6AB24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6D40441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01EA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2F25152F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14:paraId="3CAA731B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720EB423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A10B" w14:textId="77777777"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14:paraId="5A2C066D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14:paraId="6550160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0E700E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091A75B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72382A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857A3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51AAC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B686B1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FE23D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14:paraId="0E5C4632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9A16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188E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6D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2C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14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B56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B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B24D29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96C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F7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A29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881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5A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18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0D0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0A60CD58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D9EAC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46ED7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110EAB1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108307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238067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A5DF1A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0B8F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39B2485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61D4D93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3F3653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0AB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7E9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A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3F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4C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75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122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F895E4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2CE573C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0015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0768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89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F5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C0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322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8FE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3EB5E2E6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2592B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5962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E2B9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6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50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3F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ABA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35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12B07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4113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40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D38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FB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BF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6B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D62C2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51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2D0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9F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050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0F9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AA9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8B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DE6171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70D5F10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A8D6D7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EAE58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8C15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62A3B3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D2F75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0C0075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1E65F62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0B46A7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04A5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3E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64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92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A53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D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F0699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7A2556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B31700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68638E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64126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C7A1AC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636226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775612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7D1CE0FE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53F88AD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F55F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C09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55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22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79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58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8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3481C93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B1A4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D0AC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3A2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2D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3B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F7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C2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8913E5" w14:paraId="3788DC9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07CF86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552B92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3195BA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831D5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AD62FB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5F2176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379085C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14:paraId="15429CDF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14:paraId="18848FC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6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14:paraId="308CEB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14:paraId="2935A91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14:paraId="654303D4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AA581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 – strong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0A54761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 – weak (słabe strony)</w:t>
            </w:r>
          </w:p>
        </w:tc>
      </w:tr>
      <w:tr w:rsidR="00EB788B" w:rsidRPr="00F10F70" w14:paraId="5009B6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D4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01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C24780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229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ED3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723FA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3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C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D38B625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08A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E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24E8E3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7C8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E7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57142F9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D9D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D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2978DCE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31C9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6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40F740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0C3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DB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4D0431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FE203C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 – opportunity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4CB7088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 – threat (zagrożenia)</w:t>
            </w:r>
          </w:p>
        </w:tc>
      </w:tr>
      <w:tr w:rsidR="00EB788B" w:rsidRPr="00F10F70" w14:paraId="61FACED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C8B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C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1D77AD3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A5C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D7ACF7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FB5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A4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96B73C1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6D4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5B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857D59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470C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EF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1FB5E1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D0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B2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77C5E6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D20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E5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BB59B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CC1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4E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212533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2AF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14:paraId="299540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14:paraId="5DCFD6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95C76FB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                        w otoczeniu, które, gdy odpowiednio wykorzystane, staną się impulsem do rozwoju, szanse wynikające z rozwoju technologii, ze struktury rynku pracy, struktury społeczeństwa, zmian                  w stylu życia, wzorów społecznych, rządowej oraz samorządowej polityki gospodarczej                         i finansowej.</w:t>
      </w:r>
    </w:p>
    <w:p w14:paraId="3B4D2119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14:paraId="18FB927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14:paraId="062F165C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wykorzystanie w pełni mocnych stron i pojawiających się szans;</w:t>
      </w:r>
    </w:p>
    <w:p w14:paraId="57797833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ograniczenie słabych stron i skutków zewnętrznych zagrożeń.</w:t>
      </w:r>
    </w:p>
    <w:p w14:paraId="6A051FE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1A4F56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70AC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14:paraId="4F063B4D" w14:textId="36CCDB3C" w:rsidR="00EB788B" w:rsidRPr="00F6498A" w:rsidRDefault="00F6498A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>
        <w:rPr>
          <w:rFonts w:ascii="Times New Roman" w:eastAsia="Times New Roman" w:hAnsi="Times New Roman" w:cs="Times New Roman"/>
        </w:rPr>
        <w:t>.</w:t>
      </w:r>
    </w:p>
    <w:p w14:paraId="3D1DE326" w14:textId="77777777"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E9FEB0B" w14:textId="77777777"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808CE5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                                     .................................................................</w:t>
      </w:r>
    </w:p>
    <w:p w14:paraId="24E125D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(miejscowość i data)                                                                                       </w:t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14:paraId="6C7680F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DD9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4C140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C9E9B5" w14:textId="77777777"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14:paraId="4117895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3EFBA39F" w14:textId="77777777"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14:paraId="56C0D145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14:paraId="3E291AFC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14:paraId="49FD03FF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14:paraId="0A8F2E4C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14:paraId="596D41B6" w14:textId="53904B73"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Formularz informacji przedstawianych przy ubieganiu się o pomoc de minimis (Załącznik </w:t>
      </w:r>
      <w:r w:rsidR="005E53C0">
        <w:rPr>
          <w:rFonts w:ascii="Times New Roman" w:eastAsia="Times New Roman" w:hAnsi="Times New Roman" w:cs="Arial Unicode MS"/>
          <w:szCs w:val="20"/>
          <w:lang w:eastAsia="ar-SA"/>
        </w:rPr>
        <w:t>6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14:paraId="4F7ED36F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14:paraId="4F822DE1" w14:textId="77777777" w:rsidR="00EB788B" w:rsidRPr="00EF6467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14:paraId="5026E16F" w14:textId="77777777" w:rsidR="00EF6467" w:rsidRPr="00EF6467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 pracy.</w:t>
      </w:r>
    </w:p>
    <w:p w14:paraId="7EA35136" w14:textId="77777777" w:rsidR="00EF6467" w:rsidRPr="00F10F70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świadectwa ukończenia szkoły, ukończonych szkoleń, itp.</w:t>
      </w:r>
    </w:p>
    <w:p w14:paraId="5A6F886A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                      o możliwości udzielenia gwarancji w przypadku wyboru poręczenia w części III pkt d, zaświadczenie z banku o posiadanej kwocie lub wyciąg w przypadku wyboru poręczenia w części III e.</w:t>
      </w:r>
    </w:p>
    <w:p w14:paraId="03D137D5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C579A62" w14:textId="77777777"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14:paraId="17CA5754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84EE0F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EAD864C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205EB13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180D18" w14:textId="77777777"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DBB3FB6" w14:textId="77777777" w:rsidR="00424FD6" w:rsidRDefault="00424FD6" w:rsidP="00EF6467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155A018" w14:textId="77777777" w:rsidR="0075294A" w:rsidRDefault="0075294A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2117BF9" w14:textId="77777777" w:rsidR="00F6498A" w:rsidRDefault="00F6498A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AE80C5B" w14:textId="77777777" w:rsidR="00F6498A" w:rsidRDefault="00F6498A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FD4D6D7" w14:textId="77777777" w:rsidR="00F6498A" w:rsidRDefault="00F6498A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F57A24F" w14:textId="77777777" w:rsidR="00F6498A" w:rsidRDefault="00F6498A" w:rsidP="00D81AB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3881BD4" w14:textId="121D767F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14:paraId="47A097B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76EA1416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14:paraId="0D117573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14:paraId="71D36E2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5735C2E8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14:paraId="4483181F" w14:textId="77777777"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14:paraId="74412EEE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14:paraId="03B26038" w14:textId="77777777"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14:paraId="6D21EC4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14:paraId="497258E0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(imię i nazwisko wnioskodawcy)                                       </w:t>
      </w:r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(PESEL)</w:t>
      </w:r>
    </w:p>
    <w:p w14:paraId="42C87798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1FA0E37A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..........................................................        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14:paraId="7A439051" w14:textId="77777777" w:rsidR="00EB788B" w:rsidRPr="0077492A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(data)                   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(podpis wnioskodawcy)</w:t>
      </w:r>
    </w:p>
    <w:p w14:paraId="0D045AD5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B1D43F7" w14:textId="77777777"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14:paraId="2CC5497A" w14:textId="77777777"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27A092C8" w14:textId="77777777"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 stosownie do składanego oświadczenia część I lub II</w:t>
      </w:r>
    </w:p>
    <w:p w14:paraId="562BC4BE" w14:textId="77777777"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14:paraId="68278ECD" w14:textId="77777777"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509E503F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II.    </w:t>
      </w:r>
      <w:r w:rsidR="00424FD6" w:rsidRPr="00424FD6">
        <w:rPr>
          <w:rFonts w:ascii="Times New Roman" w:eastAsia="Times New Roman" w:hAnsi="Times New Roman" w:cs="Arial Unicode MS"/>
          <w:b/>
          <w:lang w:eastAsia="ar-SA"/>
        </w:rPr>
        <w:t xml:space="preserve">                          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Wypełnia współmałżonek wnioskodawcy*</w:t>
      </w:r>
    </w:p>
    <w:p w14:paraId="647971C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220FBB69" w14:textId="77777777"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14:paraId="5095813D" w14:textId="77777777"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14:paraId="128BCFB0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14:paraId="18AB5434" w14:textId="77777777"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(seria dowodu osobistego, PESEL)           </w:t>
      </w:r>
    </w:p>
    <w:p w14:paraId="7FCA0A61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14:paraId="04FD33FD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14:paraId="00C0110F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14:paraId="635B1D00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39747DD1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450B80AF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5549788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9463410" w14:textId="77777777"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14:paraId="15484D17" w14:textId="77777777" w:rsidR="00EB788B" w:rsidRPr="0077492A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(data )                   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(podpis współmałżonka wnioskodawcy)</w:t>
      </w:r>
    </w:p>
    <w:p w14:paraId="11C227D3" w14:textId="77777777"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07E9388" w14:textId="77777777"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2EEA5FD" w14:textId="77777777"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14:paraId="4862D618" w14:textId="77777777"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2BC21E0" w14:textId="77777777"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 xml:space="preserve">(ogólne rozporządzenie o ochronie danych) – Dz. Urz. UE L119 z 4.05.2016 wyrażam zgodę   </w:t>
      </w:r>
      <w:r w:rsidR="00567384">
        <w:rPr>
          <w:rFonts w:ascii="Times New Roman" w:hAnsi="Times New Roman" w:cs="Times New Roman"/>
        </w:rPr>
        <w:t xml:space="preserve">                    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14:paraId="566C48F8" w14:textId="77777777"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14:paraId="13382D96" w14:textId="77777777" w:rsidR="00D56D71" w:rsidRDefault="00424FD6" w:rsidP="0077492A">
      <w:pPr>
        <w:spacing w:after="0" w:line="240" w:lineRule="auto"/>
      </w:pPr>
      <w:r>
        <w:t>Miejsce, data i czytelny podpis współmałżonka wnioskodawcy</w:t>
      </w:r>
    </w:p>
    <w:p w14:paraId="6D397EA6" w14:textId="77777777"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1BC981F" w14:textId="77777777"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B24B3CE" w14:textId="77777777"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14:paraId="5A12B7CE" w14:textId="77777777"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14:paraId="1B224F1A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14:paraId="0E415631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14:paraId="7B943CA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0E91032" w14:textId="78B1C261" w:rsidR="00EB788B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 związku ze złożonym wnioskiem o przyznanie przez Powiatowy Urząd Pracy w Nakle nad Notecią jednorazowo środków na podjęcie działalności gospodarczej, zobowiązuję się, w razie pozytywnego rozpatrzenia mojego wniosku i zawarcia stosownej umowy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wykorzystania otrzymanych środków zgodnie z ich przeznaczeniem w okresie od dnia zawarcia umowy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</w:t>
      </w:r>
      <w:r w:rsidRPr="00386045">
        <w:rPr>
          <w:rFonts w:ascii="Times New Roman" w:eastAsia="Times New Roman" w:hAnsi="Times New Roman" w:cs="Arial Unicode MS"/>
          <w:szCs w:val="20"/>
          <w:lang w:eastAsia="ar-SA"/>
        </w:rPr>
        <w:t>dokonanym do CEIDG)</w:t>
      </w:r>
    </w:p>
    <w:p w14:paraId="081F0324" w14:textId="02134B67" w:rsidR="00EB788B" w:rsidRPr="00386045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</w:t>
      </w:r>
      <w:r w:rsidR="00995B83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oraz niezawieszania jej wykonywania łącznie na okres dłuższy niż 6 miesięcy</w:t>
      </w:r>
      <w:r w:rsidR="002E7F18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.</w:t>
      </w:r>
    </w:p>
    <w:p w14:paraId="28C83FAB" w14:textId="77777777" w:rsidR="004558A7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386045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386045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14:paraId="253F3BF5" w14:textId="58C53A35"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podatku od zakupionych towarów i usług w ramach przyznanego dofinansowania.</w:t>
      </w:r>
    </w:p>
    <w:p w14:paraId="05EBE403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96F32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14:paraId="4AFC3B1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..............................................................</w:t>
      </w:r>
    </w:p>
    <w:p w14:paraId="4973977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(data i podpis osoby bezrobotnej)</w:t>
      </w:r>
    </w:p>
    <w:p w14:paraId="72861C8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E01234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CB382D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DAFF58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6A4FE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388E6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5600A20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55EB3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2CBD8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76F87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BEB5E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B54AC0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A58EF0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0D688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408A9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411C41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89D264F" w14:textId="4184763B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B8896E" w14:textId="6F7D0C30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49755D" w14:textId="3C28483A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067B1EF" w14:textId="77777777" w:rsidR="002E7F18" w:rsidRPr="00F10F70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3911E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27325BC" w14:textId="77777777"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67B5E43" w14:textId="77777777" w:rsidR="00EB788B" w:rsidRPr="00F10F70" w:rsidRDefault="00EB788B" w:rsidP="00D56D7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</w:t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14:paraId="35DBF65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      (miejscowość i data)</w:t>
      </w:r>
    </w:p>
    <w:p w14:paraId="52859AA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14:paraId="6A8AE3F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14:paraId="6D5858C3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14:paraId="71522F77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14:paraId="78F3E7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14:paraId="4EBA0518" w14:textId="77777777" w:rsidR="00FE2588" w:rsidRPr="00FE2588" w:rsidRDefault="00EB788B" w:rsidP="00FE258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588">
        <w:rPr>
          <w:rFonts w:ascii="Times New Roman" w:eastAsia="Times New Roman" w:hAnsi="Times New Roman" w:cs="Times New Roman"/>
          <w:sz w:val="20"/>
          <w:szCs w:val="20"/>
        </w:rPr>
        <w:t xml:space="preserve">Zapoznałem(am) się i spełniam warunki, o których </w:t>
      </w:r>
      <w:r w:rsidR="004558A7" w:rsidRPr="00FE2588">
        <w:rPr>
          <w:rFonts w:ascii="Times New Roman" w:eastAsia="Times New Roman" w:hAnsi="Times New Roman" w:cs="Times New Roman"/>
          <w:sz w:val="20"/>
          <w:szCs w:val="20"/>
        </w:rPr>
        <w:t xml:space="preserve">mowa w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>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29 marca 2010 r. w sprawie zakresu informacji przedstawianych przez podmiot ubiegający się o pomoc de minimis (Dz. U. z 2010 r. Nr 53, poz. 311 ze zm.)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oraz w 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11 czerwca 2010 r. w sprawie informacji składanych przez podmioty ubiegające się o pomoc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de minimis w rolnictwie lub rybołówstwie (Dz. U. z 2010 r. Nr 121, poz. 810).</w:t>
      </w:r>
    </w:p>
    <w:p w14:paraId="51625BFC" w14:textId="662C3CBC"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Zapoznałem(am)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                  i instytucjach rynku pracy 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</w:t>
      </w:r>
      <w:r w:rsidR="00312C1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1, poz. 1100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i Polityki Społecznej z dnia 14 lipca 2017 roku w sprawie dokonywania z Funduszu Pracy refundacji kosztów wyposażenia lub doposażenia stanowiska pracy oraz przyznawania bezrobotnemu środków na podjęcie działalności gospodarczej </w:t>
      </w:r>
      <w:r w:rsidR="008913E5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(Dz. U. z 2022, poz. 243</w:t>
      </w:r>
      <w:r w:rsidR="00094C8B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);</w:t>
      </w:r>
      <w:r w:rsidR="008913E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                                 </w:t>
      </w:r>
      <w:r w:rsidR="00045860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F14543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P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14:paraId="456FAC76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prowadziłem(am) działalności gospodarczej na terenie Rzeczpospolitej Polskiej w okresie 12 miesięcy poprzedzających złożenie wniosku,</w:t>
      </w:r>
    </w:p>
    <w:p w14:paraId="68380381" w14:textId="57F4EA01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</w:t>
      </w:r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łem (am)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wpisu do ewidencji działalności gospodarczej w okresie 12 miesięcy  bezpośrednio poprzedzających dzień złożenia wniosku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(w przypadku posiadania wpisu należy złożyć oświadczenie o zakończeniu działalności gospodarczej w dniu przypadającym w okresie przed upływem co najmniej 12 miesięcy bezpośrednio poprzedzających dzień złożenia wn</w:t>
      </w:r>
      <w:r w:rsid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>osku)</w:t>
      </w:r>
    </w:p>
    <w:p w14:paraId="47EB677F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14:paraId="2CEE41BD" w14:textId="010990FA" w:rsidR="00EB788B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                  lub innej formy pomocy określonej w ustawie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4B5CB7E4" w14:textId="3CB05AAF" w:rsidR="007E6659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art. 62a ustawy, wykonywanie prac społecznie użytecznych lub innej formy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3F078390" w14:textId="77777777" w:rsidR="00EB788B" w:rsidRPr="00A92BBD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14:paraId="1E4F0E12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do spółdzielni socjalnej,</w:t>
      </w:r>
    </w:p>
    <w:p w14:paraId="59DB8B73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14:paraId="56819C7C" w14:textId="2016E318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byłem(am) karany(a) w okresie 2 lat przed dniem złożenia wniosku za przestępstwa przeciwko obrotowi gospodarczemu, w rozumieniu ustawy z dnia 06 czerwca 1997 roku Kodeks Karny </w:t>
      </w:r>
      <w:r w:rsidRPr="00A92B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455D157E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nie złożyłem(am) wniosku do innego starosty o przyznanie dofinansowania lub przyznanie jednorazowo środków na założenie lub przystąpienie do spółdzielni socjalnej </w:t>
      </w:r>
    </w:p>
    <w:p w14:paraId="1F0E5173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wykorzystam przyznane środki zgodnie z przeznaczeniem,</w:t>
      </w:r>
    </w:p>
    <w:p w14:paraId="035777FB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stały adres zameldowania lub czasowy na okres minimum 18 miesięcy, na terenie działania Powiatowego Urzędu Pracy w Nakle nad Notecią</w:t>
      </w:r>
    </w:p>
    <w:p w14:paraId="4DA28B6F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14:paraId="6FCC0474" w14:textId="20FD4975" w:rsidR="00EB788B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dotacji lub refundacji, która</w:t>
      </w:r>
      <w:r w:rsidR="002E7F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została dotychczas rozliczona lub spłacona</w:t>
      </w:r>
    </w:p>
    <w:p w14:paraId="00D3BBE6" w14:textId="3654235A" w:rsidR="00EB788B" w:rsidRPr="00386045" w:rsidRDefault="00085DF0" w:rsidP="00386045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 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A92BBD" w:rsidRPr="00A92BBD">
        <w:rPr>
          <w:rFonts w:ascii="Times New Roman" w:hAnsi="Times New Roman" w:cs="Times New Roman"/>
          <w:sz w:val="20"/>
          <w:szCs w:val="20"/>
        </w:rP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</w:t>
      </w:r>
      <w:r w:rsidR="00A92BBD">
        <w:rPr>
          <w:rFonts w:ascii="Times New Roman" w:hAnsi="Times New Roman" w:cs="Times New Roman"/>
          <w:sz w:val="20"/>
          <w:szCs w:val="20"/>
        </w:rPr>
        <w:t xml:space="preserve"> </w:t>
      </w:r>
      <w:r w:rsidR="00A92BBD" w:rsidRPr="00A92BBD">
        <w:rPr>
          <w:rFonts w:ascii="Times New Roman" w:hAnsi="Times New Roman" w:cs="Times New Roman"/>
          <w:sz w:val="20"/>
          <w:szCs w:val="20"/>
        </w:rPr>
        <w:t>oraz programów Europejskiego Instrumentu Sąsiedztwa oraz środki na realizację wspólnej polityki rolnej;</w:t>
      </w:r>
    </w:p>
    <w:p w14:paraId="55DC0D71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14:paraId="75FC8C4E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                                     z Powiatowym Urzędem Pracy otrzymam pomoc publiczną.</w:t>
      </w:r>
    </w:p>
    <w:p w14:paraId="749F72FC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Brałem/am czynny udział w postępowaniu oraz znana jest mi moja sytuacja faktyczna i prawna.</w:t>
      </w:r>
    </w:p>
    <w:p w14:paraId="240B280F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                  </w:t>
      </w:r>
    </w:p>
    <w:p w14:paraId="5B0C7A53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14:paraId="08BDA8CF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Zapoznałem/am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6F01BAD4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bieżącego przekazywania informacji dotyczącej każdej zmiany wskazanej                        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8C2A78C" w14:textId="77777777" w:rsidR="00EB4128" w:rsidRDefault="00EB788B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857E6BD" w14:textId="77777777" w:rsidR="00EB4128" w:rsidRDefault="00EB4128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600ACD" w14:textId="2EA0117E" w:rsidR="00EB4128" w:rsidRPr="00F6498A" w:rsidRDefault="00EB4128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fałszywegooświadczenia</w:t>
      </w:r>
      <w:r w:rsidR="00F6498A" w:rsidRPr="00F6498A">
        <w:rPr>
          <w:rFonts w:ascii="Times New Roman" w:eastAsia="Times New Roman" w:hAnsi="Times New Roman" w:cs="Times New Roman"/>
        </w:rPr>
        <w:t>.</w:t>
      </w:r>
    </w:p>
    <w:p w14:paraId="3069489C" w14:textId="038B330B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14:paraId="4F5E08B8" w14:textId="392EBC22" w:rsidR="00312C1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12C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.......................................... </w:t>
      </w:r>
    </w:p>
    <w:p w14:paraId="52134A3C" w14:textId="2CB1B9B9" w:rsidR="00EB788B" w:rsidRPr="00F10F70" w:rsidRDefault="00312C10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B788B"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14:paraId="4913B72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4669828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EE7FE76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D41655" w14:textId="14FC6362" w:rsidR="00FE2588" w:rsidRDefault="00FE2588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17D6D7C" w14:textId="33DE0171" w:rsidR="00AB288E" w:rsidRDefault="00AB288E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4D1C8A4" w14:textId="77777777" w:rsidR="00AB288E" w:rsidRDefault="00AB288E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869A34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4</w:t>
      </w:r>
    </w:p>
    <w:p w14:paraId="67A8CF8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522D480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............................................</w:t>
      </w:r>
    </w:p>
    <w:p w14:paraId="2E30146C" w14:textId="77777777" w:rsidR="00EB788B" w:rsidRPr="00F1454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</w:t>
      </w:r>
      <w:r w:rsid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</w:t>
      </w: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14:paraId="058C46B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814E9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AFEF17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14:paraId="6073F3B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14:paraId="5B5A5DD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4CF0C8C" w14:textId="2CB9196A" w:rsidR="00EB788B" w:rsidRPr="00F10F70" w:rsidRDefault="00AB288E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>
        <w:rPr>
          <w:rFonts w:ascii="Times New Roman" w:eastAsia="Times New Roman" w:hAnsi="Times New Roman" w:cs="Arial Unicode MS"/>
          <w:szCs w:val="20"/>
          <w:lang w:eastAsia="ar-SA"/>
        </w:rPr>
        <w:t>O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>świadczam, że:</w:t>
      </w:r>
    </w:p>
    <w:p w14:paraId="062131F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286F280" w14:textId="77777777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 lub od ukończenia przeze mnie szkolenia „ABC Przedsiębiorczości”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E11F8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2795A8C" w14:textId="77777777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14:paraId="2493631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4DF02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01FC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AE4C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</w:t>
      </w:r>
    </w:p>
    <w:p w14:paraId="0367AF9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14:paraId="3BC6F82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B2B16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F059C9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556210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43DFC42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034D5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EBAC28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DC53FD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2EAE3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0DE33A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771101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78354E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5D79F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11BB95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FA30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B934BD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CD19F7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0DF9E0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DBF424C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D5F34D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87A6CF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BB38312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0B811B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08BB06F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FC52D6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002D024" w14:textId="77777777" w:rsidR="006F0834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6F7E8FD" w14:textId="77777777" w:rsidR="00FE2588" w:rsidRPr="00F10F70" w:rsidRDefault="00FE2588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1964ED1" w14:textId="77777777" w:rsidR="005E53C0" w:rsidRDefault="005E53C0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3DD3946" w14:textId="77777777" w:rsidR="00AB288E" w:rsidRDefault="00AB288E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99383A5" w14:textId="77777777" w:rsidR="00AB288E" w:rsidRDefault="00AB288E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3B2D673" w14:textId="77777777" w:rsidR="00AB288E" w:rsidRDefault="00AB288E" w:rsidP="00D81AB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2367457" w14:textId="4B666EBB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14:paraId="7E19E4C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14:paraId="42698DF7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14:paraId="6678230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9E3DB3F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14:paraId="255EB95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14:paraId="3DF9BE1D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14:paraId="30FF2126" w14:textId="77777777"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14:paraId="46A774A3" w14:textId="278EEA72" w:rsidR="00341B68" w:rsidRPr="00F10F70" w:rsidRDefault="00AB288E" w:rsidP="00AB288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341B68" w:rsidRPr="00F10F70">
        <w:rPr>
          <w:rFonts w:ascii="Times New Roman" w:eastAsia="Calibri" w:hAnsi="Times New Roman" w:cs="Times New Roman"/>
        </w:rPr>
        <w:t>świadczam że:</w:t>
      </w:r>
    </w:p>
    <w:p w14:paraId="21327625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otrzymałem pomoc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27EB369F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nie otrzymałem pomocy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059B28B0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W przypadku otrzymania pomocy publicznej de minimis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26"/>
        <w:gridCol w:w="1512"/>
        <w:gridCol w:w="1514"/>
        <w:gridCol w:w="1533"/>
        <w:gridCol w:w="1504"/>
      </w:tblGrid>
      <w:tr w:rsidR="00341B68" w:rsidRPr="00F10F70" w14:paraId="107920E0" w14:textId="77777777" w:rsidTr="00AB288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0E2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9B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71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379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402C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24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14:paraId="241B34A7" w14:textId="77777777" w:rsidTr="00AB288E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27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9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6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8C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7D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B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23FB10F7" w14:textId="77777777" w:rsidTr="00AB288E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A19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FD2A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FE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3A7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0E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E92EF27" w14:textId="77777777" w:rsidTr="00AB288E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3E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BC6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2B0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53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40E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0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CF1F945" w14:textId="77777777" w:rsidTr="00AB288E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94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5463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8B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AA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7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09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85AC787" w14:textId="77777777" w:rsidTr="00AB288E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4A3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05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709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F2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1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C3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337DD31" w14:textId="77777777" w:rsidTr="00AB288E">
        <w:trPr>
          <w:trHeight w:val="409"/>
        </w:trPr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54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900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40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82C2A61" w14:textId="77777777" w:rsidR="00AB288E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C8DFF2" w14:textId="77777777" w:rsidR="00AB288E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C4D169" w14:textId="116293B2" w:rsidR="00AB288E" w:rsidRPr="00F6498A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>
        <w:rPr>
          <w:rFonts w:ascii="Times New Roman" w:eastAsia="Times New Roman" w:hAnsi="Times New Roman" w:cs="Times New Roman"/>
        </w:rPr>
        <w:t>.</w:t>
      </w:r>
    </w:p>
    <w:p w14:paraId="112D62D1" w14:textId="77777777"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  <w:t xml:space="preserve">         </w:t>
      </w:r>
    </w:p>
    <w:p w14:paraId="1534A062" w14:textId="77777777"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 xml:space="preserve">          ………………………………………………..…….</w:t>
      </w:r>
    </w:p>
    <w:p w14:paraId="1EF9796A" w14:textId="77777777"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14:paraId="63B3989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7BF2DFA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2F7C00D6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14:paraId="4338D780" w14:textId="77777777" w:rsidR="00341B68" w:rsidRPr="00F10F70" w:rsidRDefault="00341B68" w:rsidP="00341B68">
      <w:pPr>
        <w:rPr>
          <w:rFonts w:ascii="Arial" w:eastAsia="Calibri" w:hAnsi="Arial" w:cs="Arial"/>
          <w:b/>
        </w:rPr>
      </w:pPr>
    </w:p>
    <w:p w14:paraId="76B02775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EE6AB2A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41473E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D56FF53" w14:textId="77777777"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D8DD8E8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45C7409B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08064BC2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49515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167858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31AB91D" w14:textId="77777777" w:rsidR="00F14543" w:rsidRDefault="00F14543" w:rsidP="00A92BBD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33C41E9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694CFDF" w14:textId="77777777" w:rsidR="005E53C0" w:rsidRDefault="005E53C0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</w:p>
    <w:p w14:paraId="49B96036" w14:textId="2E5AA5BB"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lastRenderedPageBreak/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14:paraId="67ACC5EA" w14:textId="77777777" w:rsidR="00045860" w:rsidRDefault="00EB788B" w:rsidP="00F14543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14:paraId="6A319B17" w14:textId="77777777"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14:paraId="0C17AF94" w14:textId="77777777"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03B77BA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10FD36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472D8ABB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392FF4E3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7FD270D8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473FFA24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7C6C11AA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58EE97C0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14:paraId="5440774B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482D4A38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C85153F" w14:textId="77777777"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688CCFA0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7D0620BC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F22D6E9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269BAA59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3CE2DBFE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61E79EF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14:paraId="3A38BDC9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2DD59A71" w14:textId="77777777"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7692B365" w14:textId="77777777"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74F91B6E" w14:textId="77777777"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139E40FA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92F6D98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6B8C3197" w14:textId="77777777"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7C5751BB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3CE7781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16F68EEE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BD5F703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14:paraId="49934225" w14:textId="77777777" w:rsidTr="004E3698">
        <w:trPr>
          <w:trHeight w:val="435"/>
        </w:trPr>
        <w:tc>
          <w:tcPr>
            <w:tcW w:w="1457" w:type="dxa"/>
            <w:vAlign w:val="bottom"/>
          </w:tcPr>
          <w:p w14:paraId="2A71EA8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6F4039D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0DF7579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64E883D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4716A13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4A340AE8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2CCB576C" w14:textId="77777777" w:rsidTr="004E3698">
        <w:trPr>
          <w:trHeight w:val="1112"/>
        </w:trPr>
        <w:tc>
          <w:tcPr>
            <w:tcW w:w="1457" w:type="dxa"/>
          </w:tcPr>
          <w:p w14:paraId="315D5371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6456F3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76BF29AD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EAED7F9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34A02454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7E9E7F2E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218211A8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15EC1CF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1E1F2B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0FE598E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7627F1D7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7575C514" w14:textId="77777777"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421699C2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8158D4D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DDABD67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7BA11120" w14:textId="77777777"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14:paraId="6D1AEA70" w14:textId="77777777"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3CA0C798" w14:textId="207D38AB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lastRenderedPageBreak/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9978026"/>
      <w:r w:rsidR="00A92BBD">
        <w:rPr>
          <w:rFonts w:ascii="Times New Roman" w:hAnsi="Times New Roman" w:cs="Times New Roman"/>
          <w:sz w:val="24"/>
          <w:szCs w:val="24"/>
        </w:rPr>
        <w:t>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5673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7F15E44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5E2DA9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AE7F32B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5F68BA8C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4FC96580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7C47B4C4" w14:textId="4EB2A5FC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="00A92BBD"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65EEB82A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121C11EE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9E895CD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C7B81B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AEECD75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64CDFB0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E2E4937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0BB9A7F" w14:textId="77777777"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822D9F8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10E52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F33A590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637F8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1FF4F9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05BE43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60E6F6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891DF3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4E97B2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1E45C8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67D364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8597E0" w14:textId="77777777" w:rsidR="003C0FCC" w:rsidRPr="00FA667A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20294B" w14:textId="77777777"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4EDCEF92" w14:textId="77777777" w:rsidR="00045860" w:rsidRPr="00F14543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</w:t>
      </w:r>
      <w:r w:rsid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</w:t>
      </w: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                              </w:t>
      </w:r>
    </w:p>
    <w:p w14:paraId="0CDF9F44" w14:textId="77777777"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79EDA467" w14:textId="77777777"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2CC9062B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6FE781D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5B52B7DE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0F64967E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20EE2742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6B64CD64" w14:textId="77777777"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15285AEF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483541F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14:paraId="3E31657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080E8F47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319B52B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2EC1DC2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5E268BB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7C9FDD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6B1CC4B9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49B3EB5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16572A84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14:paraId="2906C440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03A38ADE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3413224B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5D176133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64F8C61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6D3E45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79EB360A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4F85216E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4160664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2A40B285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F0D746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14:paraId="78FA30AC" w14:textId="77777777" w:rsidTr="00DA6D05">
        <w:trPr>
          <w:trHeight w:val="435"/>
        </w:trPr>
        <w:tc>
          <w:tcPr>
            <w:tcW w:w="1457" w:type="dxa"/>
            <w:vAlign w:val="bottom"/>
          </w:tcPr>
          <w:p w14:paraId="12377654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74C31EFF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7C891C76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3315D693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67D59B0B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08A9E671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14:paraId="1060AFA7" w14:textId="77777777" w:rsidTr="00DA6D05">
        <w:trPr>
          <w:trHeight w:val="1112"/>
        </w:trPr>
        <w:tc>
          <w:tcPr>
            <w:tcW w:w="1457" w:type="dxa"/>
          </w:tcPr>
          <w:p w14:paraId="312A3C7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3C5E25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02D746A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7BDEC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6C2C8BCC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03FC0CBF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7781A3C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4374B91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6FEDC9B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683F4D7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5F8AD59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6C31177C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325EE623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DAF8A6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5C97E2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453BA1A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14:paraId="340A0432" w14:textId="77777777" w:rsidR="00A92BBD" w:rsidRDefault="00A92BBD" w:rsidP="00A92BBD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7F4FD212" w14:textId="77777777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343AE99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531EF7E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6183FEA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4B58D14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2962098E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31156839" w14:textId="77777777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1D4C322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F2D5ED6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A9BE898" w14:textId="77777777" w:rsidR="00A92BBD" w:rsidRPr="00FA667A" w:rsidRDefault="00A92BBD" w:rsidP="00A92BB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B45FE1" w14:textId="77777777"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D4B8F6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6C97222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92C44CF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258BDD3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1770E9D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F78510A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5C9A25B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665FF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97C5795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238A23C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1B486A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59D962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995069E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52BAFB1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8000067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ED73ECA" w14:textId="77777777" w:rsidR="00FA667A" w:rsidRDefault="00FA667A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2908F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14:paraId="3ED7F32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D97938D" w14:textId="77777777"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14:paraId="3B048282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70F797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14:paraId="67B4761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1234DB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14:paraId="126914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445A84E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14:paraId="5F569EB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912A46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14:paraId="7B3A9EF1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2F09058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14:paraId="31DE3F22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628D9E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14:paraId="583CA253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92C2C7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14:paraId="1EB26A55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A612F3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14:paraId="2731C6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B97F3C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F579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7D7FBD80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14:paraId="2895D78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266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A7CD94A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14:paraId="52A8DB9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             </w:t>
      </w:r>
    </w:p>
    <w:p w14:paraId="32FD761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0A9283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4781B6C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14:paraId="6036333F" w14:textId="77777777" w:rsidTr="00EB788B">
        <w:tc>
          <w:tcPr>
            <w:tcW w:w="1874" w:type="dxa"/>
            <w:vAlign w:val="bottom"/>
          </w:tcPr>
          <w:p w14:paraId="7EC0D17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14:paraId="46312DF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14:paraId="67BCD49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14:paraId="523379DE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14:paraId="1BD7268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14:paraId="27ED933C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56EEB135" w14:textId="77777777" w:rsidTr="00EB788B">
        <w:trPr>
          <w:trHeight w:val="3105"/>
        </w:trPr>
        <w:tc>
          <w:tcPr>
            <w:tcW w:w="1874" w:type="dxa"/>
          </w:tcPr>
          <w:p w14:paraId="1A58D88C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D783279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14:paraId="67352DF6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E3126AE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14:paraId="3EA5EC21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14:paraId="7E607ED5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14:paraId="1E11139A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029AA27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14:paraId="29715E48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D3AA7E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14:paraId="4E482827" w14:textId="77777777"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14:paraId="413934EA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14:paraId="4AAFB931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26071E1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58FD9FDA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EA433E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7A225B37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31247F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3F5E9EE0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14:paraId="2C01C54D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14:paraId="5AFAF137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804A77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1598797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57779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8D7ACD" w14:textId="77777777"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                        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                </w:t>
      </w:r>
    </w:p>
    <w:p w14:paraId="05ACCE10" w14:textId="77777777"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14:paraId="5169E925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7220628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14:paraId="1F5324F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   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14:paraId="53BD076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15D273D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14:paraId="45B3662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0E63F9CF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2C7340C8" w14:textId="77777777"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5C8916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14:paraId="12329CD4" w14:textId="77777777"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14:paraId="3AB72BAF" w14:textId="77777777" w:rsidR="005825A9" w:rsidRDefault="005825A9">
      <w:pPr>
        <w:rPr>
          <w:sz w:val="16"/>
          <w:szCs w:val="16"/>
        </w:rPr>
      </w:pPr>
    </w:p>
    <w:p w14:paraId="183CFEAF" w14:textId="77777777" w:rsidR="005E53C0" w:rsidRDefault="005E53C0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68D8AB54" w14:textId="77777777" w:rsidR="009311BE" w:rsidRDefault="009311BE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4017EA09" w14:textId="77777777" w:rsidR="00386045" w:rsidRDefault="0038604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</w:p>
    <w:p w14:paraId="5A988EFD" w14:textId="54DD1267" w:rsidR="00AA4F55" w:rsidRPr="00C82A9A" w:rsidRDefault="00AA4F5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  <w:r>
        <w:rPr>
          <w:b/>
          <w:u w:val="single"/>
        </w:rPr>
        <w:lastRenderedPageBreak/>
        <w:t xml:space="preserve">Załącznik nr </w:t>
      </w:r>
      <w:r w:rsidR="005E53C0">
        <w:rPr>
          <w:b/>
          <w:u w:val="single"/>
        </w:rPr>
        <w:t>6</w:t>
      </w:r>
    </w:p>
    <w:p w14:paraId="29B25CAC" w14:textId="77777777"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24 października 2014 r. (poz. 1543)</w:t>
      </w:r>
    </w:p>
    <w:p w14:paraId="3A9A0761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F394693" wp14:editId="53557634">
            <wp:extent cx="6484019" cy="7722454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9E65C" w14:textId="77777777" w:rsidR="00AA4F55" w:rsidRDefault="00AA4F55">
      <w:pPr>
        <w:rPr>
          <w:sz w:val="16"/>
          <w:szCs w:val="16"/>
        </w:rPr>
      </w:pPr>
    </w:p>
    <w:p w14:paraId="76A73441" w14:textId="77777777" w:rsidR="00AA4F55" w:rsidRDefault="00AA4F55">
      <w:pPr>
        <w:rPr>
          <w:sz w:val="16"/>
          <w:szCs w:val="16"/>
        </w:rPr>
      </w:pPr>
    </w:p>
    <w:p w14:paraId="078CA3D8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0A48C06" wp14:editId="139C8192">
            <wp:extent cx="6431536" cy="8775254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05" cy="87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63D42" w14:textId="77777777" w:rsidR="00AA4F55" w:rsidRDefault="00AA4F55">
      <w:pPr>
        <w:rPr>
          <w:sz w:val="16"/>
          <w:szCs w:val="16"/>
        </w:rPr>
      </w:pPr>
    </w:p>
    <w:p w14:paraId="0818D1C4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76238B23" wp14:editId="4C9DBA65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3F5F0" w14:textId="77777777" w:rsidR="00AA4F55" w:rsidRDefault="00AA4F55">
      <w:pPr>
        <w:rPr>
          <w:sz w:val="16"/>
          <w:szCs w:val="16"/>
        </w:rPr>
      </w:pPr>
    </w:p>
    <w:p w14:paraId="536ED8B2" w14:textId="77777777" w:rsidR="00AA4F55" w:rsidRDefault="00AA4F55">
      <w:pPr>
        <w:rPr>
          <w:sz w:val="16"/>
          <w:szCs w:val="16"/>
        </w:rPr>
      </w:pPr>
    </w:p>
    <w:p w14:paraId="5E7BFCB4" w14:textId="77777777" w:rsidR="00AA4F55" w:rsidRDefault="00AA4F55">
      <w:pPr>
        <w:rPr>
          <w:sz w:val="16"/>
          <w:szCs w:val="16"/>
        </w:rPr>
      </w:pPr>
    </w:p>
    <w:p w14:paraId="559A6FA3" w14:textId="77777777" w:rsidR="00AA4F55" w:rsidRDefault="00AA4F55">
      <w:pPr>
        <w:rPr>
          <w:sz w:val="16"/>
          <w:szCs w:val="16"/>
        </w:rPr>
      </w:pPr>
    </w:p>
    <w:p w14:paraId="20B9AFC9" w14:textId="77777777" w:rsidR="00AA4F55" w:rsidRDefault="00AA4F55">
      <w:pPr>
        <w:rPr>
          <w:sz w:val="16"/>
          <w:szCs w:val="16"/>
        </w:rPr>
      </w:pPr>
    </w:p>
    <w:p w14:paraId="0E997742" w14:textId="77777777" w:rsidR="00AA4F55" w:rsidRDefault="00AA4F55">
      <w:pPr>
        <w:rPr>
          <w:sz w:val="16"/>
          <w:szCs w:val="16"/>
        </w:rPr>
      </w:pPr>
    </w:p>
    <w:p w14:paraId="3080CC29" w14:textId="77777777" w:rsidR="00AA4F55" w:rsidRDefault="00AA4F55">
      <w:pPr>
        <w:rPr>
          <w:sz w:val="16"/>
          <w:szCs w:val="16"/>
        </w:rPr>
      </w:pPr>
    </w:p>
    <w:p w14:paraId="582508AD" w14:textId="77777777" w:rsidR="00AA4F55" w:rsidRDefault="00AA4F55">
      <w:pPr>
        <w:rPr>
          <w:sz w:val="16"/>
          <w:szCs w:val="16"/>
        </w:rPr>
      </w:pPr>
    </w:p>
    <w:p w14:paraId="1FCAAF23" w14:textId="77777777" w:rsidR="00AA4F55" w:rsidRDefault="00AA4F55">
      <w:pPr>
        <w:rPr>
          <w:sz w:val="16"/>
          <w:szCs w:val="16"/>
        </w:rPr>
      </w:pPr>
    </w:p>
    <w:p w14:paraId="3DADA6D5" w14:textId="77777777" w:rsidR="00AA4F55" w:rsidRDefault="00AA4F55">
      <w:pPr>
        <w:rPr>
          <w:sz w:val="16"/>
          <w:szCs w:val="16"/>
        </w:rPr>
      </w:pPr>
    </w:p>
    <w:p w14:paraId="49E62068" w14:textId="77777777" w:rsidR="00AA4F55" w:rsidRDefault="00AA4F55">
      <w:pPr>
        <w:rPr>
          <w:sz w:val="16"/>
          <w:szCs w:val="16"/>
        </w:rPr>
      </w:pPr>
    </w:p>
    <w:p w14:paraId="1C760642" w14:textId="77777777" w:rsidR="00AA4F55" w:rsidRDefault="00AA4F55">
      <w:pPr>
        <w:rPr>
          <w:sz w:val="16"/>
          <w:szCs w:val="16"/>
        </w:rPr>
      </w:pPr>
    </w:p>
    <w:p w14:paraId="76DAC899" w14:textId="77777777" w:rsidR="00AA4F55" w:rsidRDefault="00AA4F55">
      <w:pPr>
        <w:rPr>
          <w:sz w:val="16"/>
          <w:szCs w:val="16"/>
        </w:rPr>
      </w:pPr>
    </w:p>
    <w:p w14:paraId="424E7F6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5A04981F" wp14:editId="7D4CB885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985C" w14:textId="77777777" w:rsidR="00AA4F55" w:rsidRDefault="00AA4F55">
      <w:pPr>
        <w:rPr>
          <w:sz w:val="16"/>
          <w:szCs w:val="16"/>
        </w:rPr>
      </w:pPr>
    </w:p>
    <w:p w14:paraId="4BD6DF62" w14:textId="77777777" w:rsidR="00AA4F55" w:rsidRDefault="00AA4F55">
      <w:pPr>
        <w:rPr>
          <w:sz w:val="16"/>
          <w:szCs w:val="16"/>
        </w:rPr>
      </w:pPr>
    </w:p>
    <w:p w14:paraId="0D4483E7" w14:textId="77777777" w:rsidR="00AA4F55" w:rsidRDefault="00AA4F55">
      <w:pPr>
        <w:rPr>
          <w:sz w:val="16"/>
          <w:szCs w:val="16"/>
        </w:rPr>
      </w:pPr>
    </w:p>
    <w:p w14:paraId="1884EB78" w14:textId="77777777" w:rsidR="00AA4F55" w:rsidRDefault="00AA4F55">
      <w:pPr>
        <w:rPr>
          <w:sz w:val="16"/>
          <w:szCs w:val="16"/>
        </w:rPr>
      </w:pPr>
    </w:p>
    <w:p w14:paraId="3E4A1710" w14:textId="77777777" w:rsidR="00AA4F55" w:rsidRDefault="00AA4F55">
      <w:pPr>
        <w:rPr>
          <w:sz w:val="16"/>
          <w:szCs w:val="16"/>
        </w:rPr>
      </w:pPr>
    </w:p>
    <w:p w14:paraId="3B638AB1" w14:textId="77777777" w:rsidR="00AA4F55" w:rsidRDefault="00AA4F55">
      <w:pPr>
        <w:rPr>
          <w:sz w:val="16"/>
          <w:szCs w:val="16"/>
        </w:rPr>
      </w:pPr>
    </w:p>
    <w:p w14:paraId="74CC85E2" w14:textId="77777777" w:rsidR="00AA4F55" w:rsidRDefault="00AA4F55">
      <w:pPr>
        <w:rPr>
          <w:sz w:val="16"/>
          <w:szCs w:val="16"/>
        </w:rPr>
      </w:pPr>
    </w:p>
    <w:p w14:paraId="65392A48" w14:textId="77777777" w:rsidR="00AA4F55" w:rsidRDefault="00AA4F55">
      <w:pPr>
        <w:rPr>
          <w:sz w:val="16"/>
          <w:szCs w:val="16"/>
        </w:rPr>
      </w:pPr>
    </w:p>
    <w:p w14:paraId="5D17FDAC" w14:textId="77777777" w:rsidR="00AA4F55" w:rsidRDefault="00AA4F55">
      <w:pPr>
        <w:rPr>
          <w:sz w:val="16"/>
          <w:szCs w:val="16"/>
        </w:rPr>
      </w:pPr>
    </w:p>
    <w:p w14:paraId="7C6B9070" w14:textId="77777777" w:rsidR="00AA4F55" w:rsidRDefault="00AA4F55">
      <w:pPr>
        <w:rPr>
          <w:sz w:val="16"/>
          <w:szCs w:val="16"/>
        </w:rPr>
      </w:pPr>
    </w:p>
    <w:p w14:paraId="45911A8A" w14:textId="77777777" w:rsidR="00AA4F55" w:rsidRDefault="00AA4F55">
      <w:pPr>
        <w:rPr>
          <w:sz w:val="16"/>
          <w:szCs w:val="16"/>
        </w:rPr>
      </w:pPr>
    </w:p>
    <w:p w14:paraId="6AB3F1BA" w14:textId="77777777" w:rsidR="00AA4F55" w:rsidRDefault="00AA4F55">
      <w:pPr>
        <w:rPr>
          <w:sz w:val="16"/>
          <w:szCs w:val="16"/>
        </w:rPr>
      </w:pPr>
    </w:p>
    <w:p w14:paraId="144D655C" w14:textId="77777777" w:rsidR="00AA4F55" w:rsidRDefault="00AA4F55">
      <w:pPr>
        <w:rPr>
          <w:sz w:val="16"/>
          <w:szCs w:val="16"/>
        </w:rPr>
      </w:pPr>
    </w:p>
    <w:p w14:paraId="78362667" w14:textId="77777777" w:rsidR="00AA4F55" w:rsidRDefault="00AA4F55">
      <w:pPr>
        <w:rPr>
          <w:sz w:val="16"/>
          <w:szCs w:val="16"/>
        </w:rPr>
      </w:pPr>
    </w:p>
    <w:p w14:paraId="506C2F29" w14:textId="77777777" w:rsidR="00AA4F55" w:rsidRDefault="00AA4F55">
      <w:pPr>
        <w:rPr>
          <w:sz w:val="16"/>
          <w:szCs w:val="16"/>
        </w:rPr>
      </w:pPr>
    </w:p>
    <w:p w14:paraId="615A078B" w14:textId="77777777" w:rsidR="00AA4F55" w:rsidRDefault="00AA4F55">
      <w:pPr>
        <w:rPr>
          <w:sz w:val="16"/>
          <w:szCs w:val="16"/>
        </w:rPr>
      </w:pPr>
    </w:p>
    <w:p w14:paraId="55E03C8E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034FCFAA" wp14:editId="27DE5E4A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045B" w14:textId="77777777"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14:paraId="4833D8B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8D3F2D6" wp14:editId="1617BDD5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D0301" w14:textId="77777777" w:rsidR="00AA4F55" w:rsidRDefault="00AA4F55">
      <w:pPr>
        <w:rPr>
          <w:sz w:val="16"/>
          <w:szCs w:val="16"/>
        </w:rPr>
      </w:pPr>
    </w:p>
    <w:p w14:paraId="7638E4C6" w14:textId="77777777" w:rsidR="00AA4F55" w:rsidRDefault="00AA4F55">
      <w:pPr>
        <w:rPr>
          <w:sz w:val="16"/>
          <w:szCs w:val="16"/>
        </w:rPr>
      </w:pPr>
    </w:p>
    <w:p w14:paraId="7FAD6E98" w14:textId="77777777" w:rsidR="00AA4F55" w:rsidRDefault="00AA4F55">
      <w:pPr>
        <w:rPr>
          <w:sz w:val="16"/>
          <w:szCs w:val="16"/>
        </w:rPr>
      </w:pPr>
    </w:p>
    <w:p w14:paraId="3B78C85C" w14:textId="77777777" w:rsidR="00AA4F55" w:rsidRDefault="00AA4F55">
      <w:pPr>
        <w:rPr>
          <w:sz w:val="16"/>
          <w:szCs w:val="16"/>
        </w:rPr>
      </w:pPr>
    </w:p>
    <w:p w14:paraId="23AB571A" w14:textId="77777777"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27DA4FCD" wp14:editId="7D342085">
            <wp:extent cx="6621347" cy="5140619"/>
            <wp:effectExtent l="0" t="0" r="0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AA1B3" w14:textId="77777777" w:rsidR="00BD1654" w:rsidRDefault="00BD1654" w:rsidP="00EB788B">
      <w:pPr>
        <w:spacing w:after="0" w:line="240" w:lineRule="auto"/>
      </w:pPr>
      <w:r>
        <w:separator/>
      </w:r>
    </w:p>
  </w:endnote>
  <w:endnote w:type="continuationSeparator" w:id="0">
    <w:p w14:paraId="3D4B26E3" w14:textId="77777777" w:rsidR="00BD1654" w:rsidRDefault="00BD1654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F3DD" w14:textId="77777777" w:rsidR="008913E5" w:rsidRDefault="008913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4578D" w14:textId="77777777" w:rsidR="008913E5" w:rsidRDefault="008913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2753B" w14:textId="77777777" w:rsidR="008913E5" w:rsidRDefault="008913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00B">
      <w:rPr>
        <w:noProof/>
      </w:rPr>
      <w:t>1</w:t>
    </w:r>
    <w:r>
      <w:rPr>
        <w:noProof/>
      </w:rPr>
      <w:fldChar w:fldCharType="end"/>
    </w:r>
  </w:p>
  <w:p w14:paraId="5F280337" w14:textId="77777777" w:rsidR="008913E5" w:rsidRDefault="008913E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FE23" w14:textId="77777777" w:rsidR="008913E5" w:rsidRDefault="008913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00B">
      <w:rPr>
        <w:noProof/>
      </w:rPr>
      <w:t>32</w:t>
    </w:r>
    <w:r>
      <w:rPr>
        <w:noProof/>
      </w:rPr>
      <w:fldChar w:fldCharType="end"/>
    </w:r>
  </w:p>
  <w:p w14:paraId="3BC55018" w14:textId="77777777" w:rsidR="008913E5" w:rsidRDefault="008913E5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69BE4" w14:textId="77777777" w:rsidR="00BD1654" w:rsidRDefault="00BD1654" w:rsidP="00EB788B">
      <w:pPr>
        <w:spacing w:after="0" w:line="240" w:lineRule="auto"/>
      </w:pPr>
      <w:r>
        <w:separator/>
      </w:r>
    </w:p>
  </w:footnote>
  <w:footnote w:type="continuationSeparator" w:id="0">
    <w:p w14:paraId="2B18514B" w14:textId="77777777" w:rsidR="00BD1654" w:rsidRDefault="00BD1654" w:rsidP="00EB788B">
      <w:pPr>
        <w:spacing w:after="0" w:line="240" w:lineRule="auto"/>
      </w:pPr>
      <w:r>
        <w:continuationSeparator/>
      </w:r>
    </w:p>
  </w:footnote>
  <w:footnote w:id="1">
    <w:p w14:paraId="4D688D3D" w14:textId="77777777" w:rsidR="008913E5" w:rsidRDefault="008913E5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2746" w14:textId="77777777" w:rsidR="008913E5" w:rsidRDefault="008913E5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12664"/>
    <w:multiLevelType w:val="hybridMultilevel"/>
    <w:tmpl w:val="4EA6B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>
    <w:nsid w:val="355C533A"/>
    <w:multiLevelType w:val="hybridMultilevel"/>
    <w:tmpl w:val="E8BC1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757610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27562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32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1"/>
  </w:num>
  <w:num w:numId="23">
    <w:abstractNumId w:val="31"/>
  </w:num>
  <w:num w:numId="24">
    <w:abstractNumId w:val="34"/>
  </w:num>
  <w:num w:numId="25">
    <w:abstractNumId w:val="23"/>
  </w:num>
  <w:num w:numId="26">
    <w:abstractNumId w:val="38"/>
  </w:num>
  <w:num w:numId="27">
    <w:abstractNumId w:val="39"/>
  </w:num>
  <w:num w:numId="28">
    <w:abstractNumId w:val="26"/>
  </w:num>
  <w:num w:numId="29">
    <w:abstractNumId w:val="29"/>
  </w:num>
  <w:num w:numId="30">
    <w:abstractNumId w:val="33"/>
  </w:num>
  <w:num w:numId="31">
    <w:abstractNumId w:val="24"/>
  </w:num>
  <w:num w:numId="32">
    <w:abstractNumId w:val="28"/>
  </w:num>
  <w:num w:numId="33">
    <w:abstractNumId w:val="40"/>
  </w:num>
  <w:num w:numId="34">
    <w:abstractNumId w:val="22"/>
  </w:num>
  <w:num w:numId="35">
    <w:abstractNumId w:val="41"/>
  </w:num>
  <w:num w:numId="36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B"/>
    <w:rsid w:val="000109F1"/>
    <w:rsid w:val="00016571"/>
    <w:rsid w:val="000206D7"/>
    <w:rsid w:val="00023155"/>
    <w:rsid w:val="00045860"/>
    <w:rsid w:val="000469F9"/>
    <w:rsid w:val="00057C54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6827"/>
    <w:rsid w:val="001D07C0"/>
    <w:rsid w:val="001F40FB"/>
    <w:rsid w:val="001F4F06"/>
    <w:rsid w:val="00223300"/>
    <w:rsid w:val="00244723"/>
    <w:rsid w:val="0024775A"/>
    <w:rsid w:val="00256CA3"/>
    <w:rsid w:val="002629BB"/>
    <w:rsid w:val="002634A5"/>
    <w:rsid w:val="00271C6A"/>
    <w:rsid w:val="00274333"/>
    <w:rsid w:val="002769B6"/>
    <w:rsid w:val="00287DA1"/>
    <w:rsid w:val="0029684A"/>
    <w:rsid w:val="002D639F"/>
    <w:rsid w:val="002E78FB"/>
    <w:rsid w:val="002E7F18"/>
    <w:rsid w:val="002F55E2"/>
    <w:rsid w:val="002F65CA"/>
    <w:rsid w:val="002F7879"/>
    <w:rsid w:val="00312C10"/>
    <w:rsid w:val="00332C93"/>
    <w:rsid w:val="00334DB7"/>
    <w:rsid w:val="00341B68"/>
    <w:rsid w:val="00355F5E"/>
    <w:rsid w:val="0037080A"/>
    <w:rsid w:val="003822A1"/>
    <w:rsid w:val="00385B53"/>
    <w:rsid w:val="00386045"/>
    <w:rsid w:val="003A1766"/>
    <w:rsid w:val="003A1CFA"/>
    <w:rsid w:val="003B116F"/>
    <w:rsid w:val="003B7F1A"/>
    <w:rsid w:val="003C0FCC"/>
    <w:rsid w:val="003D41DF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80317"/>
    <w:rsid w:val="0048078C"/>
    <w:rsid w:val="0048203E"/>
    <w:rsid w:val="00494D0A"/>
    <w:rsid w:val="004A18F7"/>
    <w:rsid w:val="004A4B40"/>
    <w:rsid w:val="004B4D8E"/>
    <w:rsid w:val="004C0CB9"/>
    <w:rsid w:val="004D072D"/>
    <w:rsid w:val="004E3698"/>
    <w:rsid w:val="004E6F7C"/>
    <w:rsid w:val="004F34AA"/>
    <w:rsid w:val="004F3F24"/>
    <w:rsid w:val="004F4814"/>
    <w:rsid w:val="00502C7B"/>
    <w:rsid w:val="00524ED8"/>
    <w:rsid w:val="00530168"/>
    <w:rsid w:val="0055025B"/>
    <w:rsid w:val="005532F7"/>
    <w:rsid w:val="005614A6"/>
    <w:rsid w:val="00561A21"/>
    <w:rsid w:val="005623EE"/>
    <w:rsid w:val="00567384"/>
    <w:rsid w:val="00572C5E"/>
    <w:rsid w:val="00581F10"/>
    <w:rsid w:val="005825A9"/>
    <w:rsid w:val="00583604"/>
    <w:rsid w:val="005C6B8F"/>
    <w:rsid w:val="005D44A5"/>
    <w:rsid w:val="005E53C0"/>
    <w:rsid w:val="00605C9A"/>
    <w:rsid w:val="00614857"/>
    <w:rsid w:val="0062361D"/>
    <w:rsid w:val="00627950"/>
    <w:rsid w:val="00637C9F"/>
    <w:rsid w:val="00670217"/>
    <w:rsid w:val="00675A5D"/>
    <w:rsid w:val="006A6AC1"/>
    <w:rsid w:val="006C74B7"/>
    <w:rsid w:val="006D6D99"/>
    <w:rsid w:val="006F0834"/>
    <w:rsid w:val="006F6631"/>
    <w:rsid w:val="00711CC0"/>
    <w:rsid w:val="00717745"/>
    <w:rsid w:val="0074378F"/>
    <w:rsid w:val="0075206F"/>
    <w:rsid w:val="0075294A"/>
    <w:rsid w:val="00757426"/>
    <w:rsid w:val="00763217"/>
    <w:rsid w:val="0077492A"/>
    <w:rsid w:val="00791930"/>
    <w:rsid w:val="007A391F"/>
    <w:rsid w:val="007A4263"/>
    <w:rsid w:val="007A5424"/>
    <w:rsid w:val="007A55D0"/>
    <w:rsid w:val="007C20BE"/>
    <w:rsid w:val="007E6659"/>
    <w:rsid w:val="007E7577"/>
    <w:rsid w:val="00804522"/>
    <w:rsid w:val="00814887"/>
    <w:rsid w:val="00817FB1"/>
    <w:rsid w:val="00831629"/>
    <w:rsid w:val="008449ED"/>
    <w:rsid w:val="008475E1"/>
    <w:rsid w:val="00863428"/>
    <w:rsid w:val="00865190"/>
    <w:rsid w:val="008662BB"/>
    <w:rsid w:val="008913E5"/>
    <w:rsid w:val="00895041"/>
    <w:rsid w:val="008A348F"/>
    <w:rsid w:val="008A68A3"/>
    <w:rsid w:val="008C522E"/>
    <w:rsid w:val="008D0E6E"/>
    <w:rsid w:val="008D3C7B"/>
    <w:rsid w:val="00906411"/>
    <w:rsid w:val="00914593"/>
    <w:rsid w:val="009311BE"/>
    <w:rsid w:val="00944B94"/>
    <w:rsid w:val="0094525A"/>
    <w:rsid w:val="00966DB9"/>
    <w:rsid w:val="00974BB1"/>
    <w:rsid w:val="00977EA1"/>
    <w:rsid w:val="0098121D"/>
    <w:rsid w:val="009868AF"/>
    <w:rsid w:val="00995B83"/>
    <w:rsid w:val="0099681D"/>
    <w:rsid w:val="009A02CC"/>
    <w:rsid w:val="009D68D8"/>
    <w:rsid w:val="009E39C5"/>
    <w:rsid w:val="009F03C1"/>
    <w:rsid w:val="009F16D3"/>
    <w:rsid w:val="009F7B70"/>
    <w:rsid w:val="00A156BD"/>
    <w:rsid w:val="00A23324"/>
    <w:rsid w:val="00A37558"/>
    <w:rsid w:val="00A53970"/>
    <w:rsid w:val="00A71C55"/>
    <w:rsid w:val="00A92BBD"/>
    <w:rsid w:val="00AA4F55"/>
    <w:rsid w:val="00AB20D7"/>
    <w:rsid w:val="00AB288E"/>
    <w:rsid w:val="00AB5C6A"/>
    <w:rsid w:val="00AE5717"/>
    <w:rsid w:val="00B03E51"/>
    <w:rsid w:val="00B05144"/>
    <w:rsid w:val="00B1400B"/>
    <w:rsid w:val="00B2179C"/>
    <w:rsid w:val="00B31891"/>
    <w:rsid w:val="00B32F6D"/>
    <w:rsid w:val="00B37335"/>
    <w:rsid w:val="00B55BBD"/>
    <w:rsid w:val="00B61E44"/>
    <w:rsid w:val="00B71943"/>
    <w:rsid w:val="00B80178"/>
    <w:rsid w:val="00B83EBB"/>
    <w:rsid w:val="00B84724"/>
    <w:rsid w:val="00B96678"/>
    <w:rsid w:val="00BA10E7"/>
    <w:rsid w:val="00BA4913"/>
    <w:rsid w:val="00BC563F"/>
    <w:rsid w:val="00BD1654"/>
    <w:rsid w:val="00BF169B"/>
    <w:rsid w:val="00C0268A"/>
    <w:rsid w:val="00C11849"/>
    <w:rsid w:val="00C14036"/>
    <w:rsid w:val="00C31E2C"/>
    <w:rsid w:val="00C3309F"/>
    <w:rsid w:val="00C40580"/>
    <w:rsid w:val="00C67502"/>
    <w:rsid w:val="00C7114C"/>
    <w:rsid w:val="00C725BE"/>
    <w:rsid w:val="00C9743F"/>
    <w:rsid w:val="00CB06D9"/>
    <w:rsid w:val="00CD0D31"/>
    <w:rsid w:val="00CF59BC"/>
    <w:rsid w:val="00CF744B"/>
    <w:rsid w:val="00D017AB"/>
    <w:rsid w:val="00D267D4"/>
    <w:rsid w:val="00D27840"/>
    <w:rsid w:val="00D30C24"/>
    <w:rsid w:val="00D4019E"/>
    <w:rsid w:val="00D45F69"/>
    <w:rsid w:val="00D56D71"/>
    <w:rsid w:val="00D573AE"/>
    <w:rsid w:val="00D6130D"/>
    <w:rsid w:val="00D81AB1"/>
    <w:rsid w:val="00D8734B"/>
    <w:rsid w:val="00D87567"/>
    <w:rsid w:val="00DA6D05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0D82"/>
    <w:rsid w:val="00E4136E"/>
    <w:rsid w:val="00E73B51"/>
    <w:rsid w:val="00E96827"/>
    <w:rsid w:val="00EA766E"/>
    <w:rsid w:val="00EB4128"/>
    <w:rsid w:val="00EB788B"/>
    <w:rsid w:val="00EC5B9D"/>
    <w:rsid w:val="00EC7164"/>
    <w:rsid w:val="00ED01E5"/>
    <w:rsid w:val="00ED2DB8"/>
    <w:rsid w:val="00EE56D8"/>
    <w:rsid w:val="00EF6467"/>
    <w:rsid w:val="00F06D0A"/>
    <w:rsid w:val="00F10F5C"/>
    <w:rsid w:val="00F10F70"/>
    <w:rsid w:val="00F14543"/>
    <w:rsid w:val="00F222CE"/>
    <w:rsid w:val="00F41790"/>
    <w:rsid w:val="00F47661"/>
    <w:rsid w:val="00F6364B"/>
    <w:rsid w:val="00F6498A"/>
    <w:rsid w:val="00F71320"/>
    <w:rsid w:val="00F739D2"/>
    <w:rsid w:val="00F906A1"/>
    <w:rsid w:val="00F95E39"/>
    <w:rsid w:val="00FA667A"/>
    <w:rsid w:val="00FE258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6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http://g.infor.pl/obrazki/dzu/2014/213/dzu.2014.213.000.01543.002.jpg" TargetMode="External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5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upnaklo.pl/" TargetMode="External"/><Relationship Id="rId17" Type="http://schemas.openxmlformats.org/officeDocument/2006/relationships/image" Target="http://g.infor.pl/obrazki/dzu/2014/213/dzu.2014.213.000.01543.001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http://g.infor.pl/obrazki/dzu/2014/213/dzu.2014.213.000.01543.00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pl/Klasyfikacj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http://g.infor.pl/obrazki/dzu/2014/213/dzu.2014.213.000.01543.007.jpg" TargetMode="External"/><Relationship Id="rId10" Type="http://schemas.openxmlformats.org/officeDocument/2006/relationships/hyperlink" Target="mailto:e-mail:%20tonasz@praca.gov.pl" TargetMode="External"/><Relationship Id="rId19" Type="http://schemas.openxmlformats.org/officeDocument/2006/relationships/image" Target="http://g.infor.pl/obrazki/dzu/2014/213/dzu.2014.213.000.01543.00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naklo.pl/" TargetMode="External"/><Relationship Id="rId14" Type="http://schemas.openxmlformats.org/officeDocument/2006/relationships/footer" Target="footer1.xml"/><Relationship Id="rId22" Type="http://schemas.openxmlformats.org/officeDocument/2006/relationships/image" Target="http://g.infor.pl/obrazki/dzu/2014/213/dzu.2014.213.000.01543.00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EAD1-D255-4D9A-A857-38B6C938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8389</Words>
  <Characters>50337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Natalia</cp:lastModifiedBy>
  <cp:revision>2</cp:revision>
  <cp:lastPrinted>2022-04-06T10:40:00Z</cp:lastPrinted>
  <dcterms:created xsi:type="dcterms:W3CDTF">2022-05-19T08:31:00Z</dcterms:created>
  <dcterms:modified xsi:type="dcterms:W3CDTF">2022-05-19T08:31:00Z</dcterms:modified>
</cp:coreProperties>
</file>