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9BBF" w14:textId="77777777"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46EBB80B" w14:textId="77777777"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5C0046AD" w14:textId="77777777"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11A43C08" w14:textId="77777777"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14:paraId="649FC8EF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14:paraId="60EC64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14:paraId="67D276E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14:paraId="1028948D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14:paraId="7FD798C5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14:paraId="0D0CBC93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14:paraId="3CAB0262" w14:textId="77777777" w:rsidR="00EB788B" w:rsidRPr="00F10F70" w:rsidRDefault="00553842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8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9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14:paraId="07873F2C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6A8F3F18" w14:textId="77777777"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2E78FB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14:paraId="147459D5" w14:textId="77777777"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za pośrednictwem </w:t>
      </w:r>
    </w:p>
    <w:p w14:paraId="4EA6F94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14:paraId="76B4E0E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14257AF4" w14:textId="77777777"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="00EF646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14:paraId="7CEAA58C" w14:textId="77777777"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14:paraId="50DDF3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6DE3C5E7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14:paraId="562C23F4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766C3D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14:paraId="317A8D3F" w14:textId="77777777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2020, poz. 1409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14:paraId="458984ED" w14:textId="4E805D99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               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1380</w:t>
      </w:r>
      <w:r w:rsidR="00605C9A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</w:t>
      </w:r>
      <w:r w:rsidR="0075294A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ze zm.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14:paraId="47BD462C" w14:textId="77777777" w:rsidR="00EB788B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rozporządzenie 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Rady Ministrów z dnia 29 marca 2010 r. w sprawie zakresu informacji przedstawianych przez podmiot ubiegający się o pomoc de </w:t>
      </w:r>
      <w:proofErr w:type="spellStart"/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minimis</w:t>
      </w:r>
      <w:proofErr w:type="spellEnd"/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 (Dz. U. z 2010 r. Nr 53, poz. 311 ze zm.)</w:t>
      </w:r>
    </w:p>
    <w:p w14:paraId="4339EA2A" w14:textId="77777777" w:rsidR="00EB788B" w:rsidRPr="003D41DF" w:rsidRDefault="003D41DF" w:rsidP="003D41DF">
      <w:pPr>
        <w:pStyle w:val="Akapitzlist"/>
        <w:numPr>
          <w:ilvl w:val="0"/>
          <w:numId w:val="16"/>
        </w:numPr>
        <w:tabs>
          <w:tab w:val="clear" w:pos="973"/>
          <w:tab w:val="num" w:pos="426"/>
        </w:tabs>
        <w:ind w:left="426" w:hanging="426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rozporządzenie Rady Ministrów z dnia 11 czerwca 2010 r. w sprawie 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informacji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skład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anych przez podmiot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y ubiegające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się o pomoc de </w:t>
      </w:r>
      <w:proofErr w:type="spellStart"/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w rolnictwie lub rybołó</w:t>
      </w:r>
      <w:r w:rsidR="00EF646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w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stwie (Dz. U. z 2010 r. Nr 121, poz. 810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14:paraId="1FD9217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                  NA OBOWIĄZKOWE WIZYTY W URZĘDZIE W WYZNACZONYCH TERMINACH.</w:t>
      </w:r>
    </w:p>
    <w:p w14:paraId="67E62574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12"/>
          <w:szCs w:val="20"/>
          <w:lang w:eastAsia="ar-SA"/>
        </w:rPr>
      </w:pPr>
    </w:p>
    <w:p w14:paraId="0337AEB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3607E2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14:paraId="55D9306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14:paraId="0824002A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14:paraId="6826FA63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14:paraId="3A608B78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14:paraId="24D35CD4" w14:textId="7777777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14:paraId="5B9CE98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14:paraId="2DB71EC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6524B0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14:paraId="4B931FA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14:paraId="6631E94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14:paraId="23CF886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14:paraId="6BB002E6" w14:textId="77777777"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6C0F97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14:paraId="7E9EEC31" w14:textId="77777777"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1D819EC" w14:textId="77777777" w:rsidR="00B55BBD" w:rsidRDefault="00B55BB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A6751F8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14:paraId="78C06BC2" w14:textId="77777777" w:rsidR="00EB788B" w:rsidRPr="0075294A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>Nazwisko i imię .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14:paraId="08F2FB6C" w14:textId="77777777" w:rsidR="00EB788B" w:rsidRPr="0075294A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CA42125" w14:textId="77777777" w:rsidR="00EB788B" w:rsidRPr="0075294A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dochodu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</w:t>
      </w:r>
    </w:p>
    <w:p w14:paraId="6F986A25" w14:textId="77777777" w:rsidR="00EB788B" w:rsidRPr="0075294A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……..........……………………...…………………………...……………....</w:t>
      </w:r>
    </w:p>
    <w:p w14:paraId="452D0840" w14:textId="77777777" w:rsidR="00EB788B" w:rsidRPr="0075294A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14:paraId="6BA24DFF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4C972C2B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E864343" w14:textId="77777777" w:rsidR="00EB788B" w:rsidRPr="0075294A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FCF52C8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rodziny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</w:p>
    <w:p w14:paraId="2FA79CA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14:paraId="4C31458D" w14:textId="77777777"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>2021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2E78FB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20.0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1946035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14:paraId="2DFC227D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14:paraId="3CC3DA1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14:paraId="4093A06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14:paraId="7A7D00F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14:paraId="289A8EAC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14:paraId="4C60240A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14:paraId="1F537F62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14:paraId="614A8DB8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14:paraId="042BB1C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14:paraId="1B4EC76D" w14:textId="77777777"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14:paraId="38456EAC" w14:textId="77777777" w:rsidR="00EB788B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Wpisu do centralnej ewidencji  działalności gospodarczej (CEIDG), należy dokonać</w:t>
      </w:r>
      <w:r w:rsidRPr="00E16A0A">
        <w:rPr>
          <w:rFonts w:ascii="Times New Roman" w:eastAsia="Times New Roman" w:hAnsi="Times New Roman"/>
          <w:b/>
          <w:szCs w:val="24"/>
        </w:rPr>
        <w:t xml:space="preserve"> po podpisaniu umowy o dotację.</w:t>
      </w:r>
    </w:p>
    <w:p w14:paraId="5AB3A0AA" w14:textId="77777777"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14:paraId="38276DFA" w14:textId="77777777"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14:paraId="5BB2EFF4" w14:textId="77777777"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14:paraId="7AAC3F33" w14:textId="77777777"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o przyznanie jednorazowych środków na podjęcie działalności gospodarczej. W wyjątkowych                     i uzasadnionych okolicznościach Dyrektor Urzędu może wyrazić zgodę na złożenie oświadczenia przez poręczycieli i małżonków poza siedzibą PUP i przedłożenie zgody na piśmie z podpisem notarialnie poświadczonym ww. osób.</w:t>
      </w:r>
    </w:p>
    <w:p w14:paraId="3D018662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Zapoznałem(</w:t>
      </w:r>
      <w:proofErr w:type="spellStart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am</w:t>
      </w:r>
      <w:proofErr w:type="spellEnd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14:paraId="7E8D2501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07D19B8A" w14:textId="77777777"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14:paraId="0F48C07F" w14:textId="77777777"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14:paraId="750D86EC" w14:textId="77777777"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22FE142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14:paraId="1ED41993" w14:textId="36DB5F31" w:rsidR="00EB788B" w:rsidRPr="0075294A" w:rsidRDefault="00EB788B" w:rsidP="00995B83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</w:t>
      </w:r>
      <w:r w:rsidR="00995B83">
        <w:rPr>
          <w:rFonts w:ascii="Times New Roman" w:eastAsia="Times New Roman" w:hAnsi="Times New Roman" w:cs="Arial Unicode MS"/>
          <w:szCs w:val="20"/>
          <w:lang w:eastAsia="ar-SA"/>
        </w:rPr>
        <w:t xml:space="preserve"> -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symbol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i przedmiot planowanej działalności gospodarczej według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Polsk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iej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Klasyfikacj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i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Działalności 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na poziomie podklasy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0" w:history="1">
        <w:r w:rsidRPr="00995B83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995B83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995B83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14:paraId="18DFBD42" w14:textId="77777777" w:rsidR="0075294A" w:rsidRPr="00995B83" w:rsidRDefault="0075294A" w:rsidP="0075294A">
      <w:p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49E5E874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14:paraId="141391F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14:paraId="4DD48DAC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6E4BD580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14:paraId="6E4A7D6B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ABA5DB2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1AA937D4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14:paraId="68CF8266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14:paraId="7BCA80B5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14:paraId="22B8910C" w14:textId="77777777"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14:paraId="1DA1456A" w14:textId="77777777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>
        <w:rPr>
          <w:rFonts w:ascii="Symbol" w:eastAsia="Times New Roman" w:hAnsi="Symbol"/>
          <w:sz w:val="40"/>
          <w:szCs w:val="20"/>
        </w:rPr>
        <w:br/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Pr="00AA4F55">
        <w:rPr>
          <w:rFonts w:ascii="Times New Roman" w:eastAsia="Times New Roman" w:hAnsi="Times New Roman"/>
          <w:sz w:val="20"/>
          <w:szCs w:val="20"/>
        </w:rPr>
        <w:t>..</w:t>
      </w:r>
      <w:r w:rsidRPr="00AA4F55">
        <w:rPr>
          <w:rFonts w:ascii="Times New Roman" w:eastAsia="Times New Roman" w:hAnsi="Times New Roman"/>
          <w:sz w:val="18"/>
          <w:szCs w:val="20"/>
        </w:rPr>
        <w:t>……</w:t>
      </w:r>
      <w:r>
        <w:rPr>
          <w:rFonts w:ascii="Times New Roman" w:eastAsia="Times New Roman" w:hAnsi="Times New Roman"/>
          <w:sz w:val="18"/>
          <w:szCs w:val="20"/>
        </w:rPr>
        <w:t xml:space="preserve">… </w:t>
      </w:r>
    </w:p>
    <w:p w14:paraId="4EF0B4FF" w14:textId="77777777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 xml:space="preserve">za </w:t>
      </w:r>
      <w:r>
        <w:rPr>
          <w:rFonts w:ascii="Times New Roman" w:eastAsia="Times New Roman" w:hAnsi="Times New Roman"/>
          <w:szCs w:val="20"/>
        </w:rPr>
        <w:br/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14:paraId="035C6B0A" w14:textId="77777777" w:rsidR="00AB5C6A" w:rsidRPr="00AB5C6A" w:rsidRDefault="00F47661" w:rsidP="00AB5C6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0B830E4A" w14:textId="77777777" w:rsidR="007E7577" w:rsidRDefault="00AB5C6A" w:rsidP="007E75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14:paraId="3DC7F471" w14:textId="77777777" w:rsidR="007E7577" w:rsidRDefault="00AB5C6A" w:rsidP="007E75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</w:p>
    <w:p w14:paraId="3AF9586F" w14:textId="77777777" w:rsidR="00AB5C6A" w:rsidRPr="00AB5C6A" w:rsidRDefault="00AB5C6A" w:rsidP="007E75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w obiekcie budowlanym lub jego części działalności zaliczanej do przedsięwzięć mogących znacząco oddziaływać na środowisko w rozumieniu ustawy z dnia 3 października 2008 r. o udostępnianiu informacji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o środowisku i jego ochronie, udziale społeczeństwa w ochronie środowiska oraz o ocenach oddziaływania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na środowisko.</w:t>
      </w:r>
    </w:p>
    <w:p w14:paraId="0AC27BCF" w14:textId="77777777" w:rsidR="00F47661" w:rsidRPr="00AA4F55" w:rsidRDefault="00F47661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</w:p>
    <w:p w14:paraId="621473B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45A8F4B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14:paraId="7DC0451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14:paraId="5427DAA0" w14:textId="77777777" w:rsidR="002F7879" w:rsidRPr="00F10F70" w:rsidRDefault="002F7879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</w:p>
    <w:p w14:paraId="17FB006C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14:paraId="134BEFFA" w14:textId="77777777" w:rsidR="00EB788B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341FAE6" w14:textId="77777777" w:rsidR="00AA4F55" w:rsidRPr="00F10F70" w:rsidRDefault="00AA4F55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543226B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14:paraId="2B8C4D0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14:paraId="407487A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  <w:t>*zaznaczyć X właściwe</w:t>
      </w:r>
    </w:p>
    <w:p w14:paraId="5185A1C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0E9D5140" w14:textId="77777777"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14:paraId="4442CFED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522FA278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14:paraId="0878BA9A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14:paraId="1A9B53BB" w14:textId="77777777"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53E7DFBC" w14:textId="77777777"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17F0EFC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14:paraId="026E8B4E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65E2D3D3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14:paraId="49E53C99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7A529D3C" w14:textId="77777777"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14:paraId="4E66F6F7" w14:textId="77777777"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14:paraId="5F1D386C" w14:textId="77777777"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0A6724" w14:textId="77777777" w:rsidR="00AA4F55" w:rsidRPr="00F10F70" w:rsidRDefault="0062361D">
      <w:pPr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br w:type="page"/>
      </w:r>
    </w:p>
    <w:p w14:paraId="4D23BD19" w14:textId="77777777" w:rsidR="00EB788B" w:rsidRPr="00F10F70" w:rsidRDefault="00EB788B" w:rsidP="00EB788B">
      <w:pPr>
        <w:keepNext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lastRenderedPageBreak/>
        <w:t>III. Zabezpieczenie przyznanych środków*</w:t>
      </w:r>
    </w:p>
    <w:p w14:paraId="6F1A4D02" w14:textId="1103560F" w:rsidR="00EB788B" w:rsidRPr="00F10F70" w:rsidRDefault="00EB788B" w:rsidP="00EB788B">
      <w:pPr>
        <w:keepNext/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</w:t>
      </w:r>
      <w:proofErr w:type="spell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aval</w:t>
      </w:r>
      <w:proofErr w:type="spell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 wynagrodzeniem co najmniej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6 4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14:paraId="5F093944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          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                    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6 4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14:paraId="7FE6C32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14:paraId="52D902F6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14:paraId="6A536AE9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14:paraId="1D395AC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14:paraId="3C5CD1A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14:paraId="4FE4889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14:paraId="0D5962FA" w14:textId="77777777"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14:paraId="3936BAE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14:paraId="03AE197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4913143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14:paraId="7BFB47BC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 Wnioskodawcy</w:t>
      </w:r>
    </w:p>
    <w:p w14:paraId="71FBFB9E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6AF0D43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1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0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0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14:paraId="3409E0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14:paraId="79E9FFFA" w14:textId="77777777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osoba zatrudniona </w:t>
      </w:r>
      <w:r w:rsidR="00561A21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na terenie Rzeczypospolitej Polskiej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na podstawie umowy o pracę na czas nieokreślony lub określony powyżej 2 lat, liczonych od dnia zawarcia umowy o przyznanie jednorazowych środków,</w:t>
      </w:r>
    </w:p>
    <w:p w14:paraId="210E0DA9" w14:textId="77777777" w:rsidR="00EB788B" w:rsidRPr="0075294A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osoba posiadająca stałe zameldowanie na terytorium Rzeczypospolitej Polskiej,</w:t>
      </w:r>
    </w:p>
    <w:p w14:paraId="332EDF57" w14:textId="3E2DA66C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rolnik prowadzący gospodarstwo rolne lub dział specjalny produkcji rolnej, uzyskujący dochód</w:t>
      </w:r>
      <w:r w:rsid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w stosunku miesięcznym w wysokości nie niższej </w:t>
      </w:r>
      <w:r w:rsidR="002629B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niż 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00,00 zł brutto,</w:t>
      </w:r>
    </w:p>
    <w:p w14:paraId="283AE95E" w14:textId="273E246A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osoba prowadząca działalność gospodarczą i uzyskująca dochód w stosunku miesięcznym</w:t>
      </w:r>
      <w:r w:rsid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w wysokości nie niższej </w:t>
      </w:r>
      <w:r w:rsidR="002629B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niż  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00,00 zł brutto,</w:t>
      </w:r>
    </w:p>
    <w:p w14:paraId="7717900A" w14:textId="0DE507AB" w:rsidR="00EB788B" w:rsidRPr="0075294A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osoba posiadająca prawo do emerytury lub renty stałej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w wysokości nie niższej niż 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00,00 zł brutto, w wieku do 75 lat.</w:t>
      </w:r>
    </w:p>
    <w:p w14:paraId="401B7A0A" w14:textId="77777777" w:rsidR="0075294A" w:rsidRPr="0075294A" w:rsidRDefault="0075294A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przedsiębiorców rozliczających się z podatku dochodowego w formie karty podatkowej oraz w formie ryczałtu od przychodów ewidencjonowanych osiągających roczny dochód na poziomie 38 400,00 zł</w:t>
      </w:r>
    </w:p>
    <w:p w14:paraId="5DFDC81E" w14:textId="1D1EC294" w:rsidR="00EB788B" w:rsidRPr="0075294A" w:rsidRDefault="00EB788B" w:rsidP="0075294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z wyjątkiem:</w:t>
      </w:r>
    </w:p>
    <w:p w14:paraId="6BF303BB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14:paraId="64E31F28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współmałżonków  poręczycieli pozostających w małżeńskiej wspólnocie majątkowej,</w:t>
      </w:r>
    </w:p>
    <w:p w14:paraId="782F360B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14:paraId="46392F25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pracowników pozostający w okresie wypowiedzenia umowy o pracę,</w:t>
      </w:r>
    </w:p>
    <w:p w14:paraId="1AD26EB1" w14:textId="77777777" w:rsidR="00EB788B" w:rsidRPr="0075294A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osób, wobec których toczy się sądowe lub administracyjne postępowanie egzekucyjne,</w:t>
      </w:r>
    </w:p>
    <w:p w14:paraId="15ED4462" w14:textId="77777777" w:rsidR="00EB788B" w:rsidRPr="0075294A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osób posiadających wymagalne i przeterminowane zadłużenie z tytułu zaciągniętych pożyczek lub kredytów bankowych,</w:t>
      </w:r>
    </w:p>
    <w:p w14:paraId="4A653366" w14:textId="149C2D89" w:rsidR="002F7879" w:rsidRDefault="00EB788B" w:rsidP="004A18F7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osób, których aktualne zobowiązania finansowe pomniejszają wynagrodzenie lub dochód poniżej kwoty </w:t>
      </w:r>
      <w:r w:rsidR="002E78FB"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>3 2</w:t>
      </w:r>
      <w:r w:rsidRPr="0075294A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00,00 zł, </w:t>
      </w:r>
    </w:p>
    <w:p w14:paraId="468BA9AD" w14:textId="1148ECC3" w:rsidR="0075294A" w:rsidRDefault="0075294A" w:rsidP="0075294A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5AFA9BD" w14:textId="2F0F9AA4" w:rsidR="0075294A" w:rsidRDefault="0075294A" w:rsidP="0075294A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4AC5D66" w14:textId="77777777" w:rsidR="0075294A" w:rsidRPr="0075294A" w:rsidRDefault="0075294A" w:rsidP="0075294A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121CA3F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14:paraId="1858BBA4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KALKULACJA WYDATKÓW</w:t>
      </w:r>
    </w:p>
    <w:p w14:paraId="1F233382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NIEZBĘDNYCH   DO  URUCHOMIENIA  DZIAŁALNOŚCI   GOSPODARCZEJ</w:t>
      </w:r>
    </w:p>
    <w:p w14:paraId="247BCD2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14:paraId="0250E15A" w14:textId="77777777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C7A4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97F92F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14:paraId="6E36779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A9665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6B32A5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14:paraId="126CF72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 (kwota)</w:t>
            </w:r>
            <w:r w:rsidR="00D267D4"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min. 10% kwoty dofinansowania</w:t>
            </w:r>
            <w:r w:rsidR="00256CA3" w:rsidRPr="00F10F70">
              <w:rPr>
                <w:rStyle w:val="Odwoanieprzypisudolnego"/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14:paraId="79530E1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14:paraId="6DCD83B1" w14:textId="77777777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3E1EE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D8280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28BF5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E5F98D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4787F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72009F1A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04211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1AC840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252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1048F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FC241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8D69676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CE49D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96C0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160B1E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9661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52789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F2363B2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B570B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563F7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70854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B002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C50B4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1A9C9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BB461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206C0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806CD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7FDAAE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99159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E0AB4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FF6DFC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F34C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DA06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33AE1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4F97D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60E96B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6FD6D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350B81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AB27B0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C25C7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070E5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2D5AD6E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8B95A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9D0CC4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A3A282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422F78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7F83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9E741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A6B09C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7634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59C65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FC01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DDB633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07D0C1C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3A9A45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11B3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81A94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C1038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DB0BE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5E9D8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8464B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BC6FE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116B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368EE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B870F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49D777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CDE58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EB9A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580CF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9A6C8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E6ADC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43CC8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7FD6F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0A920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33DE4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75469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622F5F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7B4F3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20AB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126CC4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876A8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B28AD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2A149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A8FEAB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59A90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AF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62B184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4F14F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AE41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36CF7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2D3F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E479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005A0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F5A1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44A0F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74AC463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9C1758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C5799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D6FB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178C0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07017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E04006" w14:textId="77777777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7A5CDBEF" w14:textId="77777777"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576E551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3EC311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14:paraId="5C769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520501BE" w14:textId="77777777" w:rsidR="00EB788B" w:rsidRPr="00F10F70" w:rsidRDefault="00EB788B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 xml:space="preserve">Wnioskodawca zobowiązany jest do dokonania zwrotu na wskazane przez Urząd konto równowartości odzyskanego zgodnie z ustawą z dnia 11 marca 2004r. o podatku od towarów i usług 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(</w:t>
      </w:r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>Dz. U. z 2018 r. poz. 2174</w:t>
      </w:r>
      <w:r w:rsidR="0099681D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z</w:t>
      </w:r>
      <w:r w:rsidR="00F95E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e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zm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.)</w:t>
      </w:r>
      <w:r w:rsidR="00085DF0" w:rsidRPr="00F10F70">
        <w:rPr>
          <w:rFonts w:ascii="Times New Roman" w:eastAsia="Times New Roman" w:hAnsi="Times New Roman" w:cs="Arial Unicode MS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>podatku zakupionych towarów i usług w ramach przyznanego dofinansowania</w:t>
      </w:r>
    </w:p>
    <w:p w14:paraId="2520AE8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71D3C54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644458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14:paraId="2CFEAF5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         podpis wnioskodawcy</w:t>
      </w:r>
    </w:p>
    <w:p w14:paraId="4199885A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3A10C62D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14:paraId="308F9240" w14:textId="77777777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 na podjęcie działalności gospodarczej nie mogą być przeznaczone na:</w:t>
      </w:r>
    </w:p>
    <w:p w14:paraId="0EEA7C4B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administracyjne, skarbowe, wynagrodzenia i składki na ubezpieczenie społeczne,</w:t>
      </w:r>
    </w:p>
    <w:p w14:paraId="54AEF0F5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wynajmu, kaucje, wykup koncesji, licencji oraz zezwoleń, koszty abonamentów, ubezpieczenia, podatki, akcyzę ,</w:t>
      </w:r>
    </w:p>
    <w:p w14:paraId="565ECB2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akcji, obligacji, polis i innych papierów wartościowych lub o charakterze zamiennym,</w:t>
      </w:r>
    </w:p>
    <w:p w14:paraId="0DA59E4C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udziałów wnoszonych do spółek,</w:t>
      </w:r>
    </w:p>
    <w:p w14:paraId="25B68362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 rodzaju opłaty w ramach umowy leasingu,</w:t>
      </w:r>
    </w:p>
    <w:p w14:paraId="65DAFBCC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 rzeczoznawcy,</w:t>
      </w:r>
    </w:p>
    <w:p w14:paraId="1CFABFF7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podłączenia wszelkich mediów ( np. linii telefonicznych, Internetu ),</w:t>
      </w:r>
    </w:p>
    <w:p w14:paraId="5AA32E10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remont, modernizację, adaptację lokalu, w którym ma być prowadzona działalność gospodarcza w kwocie przewyższającej 20 % wartości dotacji,</w:t>
      </w:r>
    </w:p>
    <w:p w14:paraId="412AF2A8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związane z usługą remontową oraz na zakup narzędzi i maszyn wykorzystanych do remontu,</w:t>
      </w:r>
    </w:p>
    <w:p w14:paraId="27ABDE84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nieruchomości, gruntów, kasy fiskalnej, odzieży, z wyłączeniem odzieży roboczej i ochronnej, regulowanych odrębnymi przepisami,</w:t>
      </w:r>
    </w:p>
    <w:p w14:paraId="07842C5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osobowego, z wyjątkiem sytuacji, w których wykorzystanie pojazdu pozostaje w związku z bezpośrednim profilem planowanej działalności,                np. „ Nauka jazdy”,</w:t>
      </w:r>
    </w:p>
    <w:p w14:paraId="74A6F7C0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ciężarowego lub przyczepy w kwocie przekraczającej 10.000 zł,</w:t>
      </w:r>
    </w:p>
    <w:p w14:paraId="447B6647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towaru do dalszej odsprzedaży, surowców i materiałów w części przekraczającej 50 % kwoty dotacji, </w:t>
      </w:r>
    </w:p>
    <w:p w14:paraId="4D0F906D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usług i materiałów reklamowych w części przekraczającej 15 % kwoty dotacji,</w:t>
      </w:r>
    </w:p>
    <w:p w14:paraId="69248F3F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(towarów i usług) od współmałżonka, </w:t>
      </w:r>
    </w:p>
    <w:p w14:paraId="3A984212" w14:textId="77777777"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(towarów i usług) od krewnych i powinowatych w linii prostej, rodzeństwa ani powinowatych w linii bocznej w ramach umowy kupna – sprzedaży</w:t>
      </w:r>
    </w:p>
    <w:p w14:paraId="7E2B92BD" w14:textId="77777777"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w ramach umowy kupna – sprzedaży o 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1.000,00 zł</w:t>
      </w:r>
    </w:p>
    <w:p w14:paraId="68A95392" w14:textId="77777777"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wysyłki, transportu, przygotowania i pakowania przesyłek.</w:t>
      </w:r>
    </w:p>
    <w:p w14:paraId="42F7EC12" w14:textId="77777777" w:rsidR="00EB788B" w:rsidRPr="00F10F70" w:rsidRDefault="00EB788B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prosimy opisać planowane zakupu.</w:t>
      </w:r>
    </w:p>
    <w:p w14:paraId="3C2834D3" w14:textId="77777777"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7F44A9" w14:textId="77777777"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7A0892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52A7A892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0"/>
          <w:lang w:eastAsia="ar-SA"/>
        </w:rPr>
      </w:pPr>
    </w:p>
    <w:p w14:paraId="04FAD99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Szczegółowa specyfikacja wydatków w ramach wnioskowanej kwoty  dotacji</w:t>
      </w:r>
    </w:p>
    <w:p w14:paraId="2679FC3A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14:paraId="795A28AB" w14:textId="77777777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E016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8BF6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74D8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14:paraId="6796CB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B4F0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4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14:paraId="7F1DB8A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18B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CE4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4253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901CF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2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31961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8B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0598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6DF5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2E3E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9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36EF70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2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DB5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6E21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3841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5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275D9EF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CE7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5EBF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E7DA7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06C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96958D0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A28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124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9BA2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B6385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0D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669653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07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B8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50C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F32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1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5133C4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36A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F4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9A7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FA80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31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2147AD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A7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B5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434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E0042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B1F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69177E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8A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084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A7D6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A9727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A3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9FF9B8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28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FC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DE62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87533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C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12B7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AF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0A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141D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C40A5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D42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2618617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86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071F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0B1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CB17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26C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99C486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01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655A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A1C9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C9A1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41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20ED4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F5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177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A7F1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F303E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A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87E71B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687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6D8C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A912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BA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A8920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22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7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2393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ECB76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7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F056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261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E07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5B65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4E885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92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237A87D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AF5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940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0A2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BF3D8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91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7E453D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86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319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2FDD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CF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2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C060A9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EE0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7EE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454A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1D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1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B7C359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1B4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3847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D1B4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25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D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D2BD2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55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3D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F60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92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B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13B794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6A6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52C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F4C8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97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B7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32A4A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5B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A4A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9857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3A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D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1F205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EA5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5D97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443C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CB2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494E4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B3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7649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A527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6AC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3FAB3B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DD2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6B4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2757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1D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5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3AF230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02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9B6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E0C4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15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1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B01228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63B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02D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BF9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CA26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FB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68C4BB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E3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BD6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62CD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4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E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B7DB08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C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E74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802F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098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4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7D78F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FF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FE6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6879D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E08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5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9570830" w14:textId="77777777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B6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3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14:paraId="7AE2066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1BBB7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14:paraId="5EF474D0" w14:textId="77777777"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14:paraId="6332379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14:paraId="188A6DA6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119D4715" w14:textId="77777777" w:rsidR="00EB788B" w:rsidRPr="00F10F70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14:paraId="59BCB8E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380F8D87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47B552AD" w14:textId="77777777" w:rsidR="00C40580" w:rsidRPr="00F10F70" w:rsidRDefault="00C4058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1231A08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14:paraId="14E70653" w14:textId="77777777"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14:paraId="7DEA5DF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4A9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093C15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6C2D1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409F3E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CDF32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9AD81D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405A45D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35CF79" w14:textId="77777777"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14:paraId="45653FA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847DCAF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7E9F8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5ED033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A0E1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EEE5D1" w14:textId="77777777"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35F33CE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14:paraId="4F74F3D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14:paraId="54BB4B3B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14:paraId="3042054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05AE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14:paraId="273BB33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14:paraId="385755D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0984110A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14:paraId="2A8E658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33D8DA8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14:paraId="214476FD" w14:textId="77777777"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14:paraId="5941340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5A958A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35F89C20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1D8A503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5E333619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DAF562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7A89777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6B964A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115732B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14:paraId="20ACEF09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39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4D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49F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C3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C53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3EB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2A178DC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FC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E20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508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10C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666E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19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593670CF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C22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713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69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C1E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57A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7C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789AA7F1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292C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FDD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EC4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F80E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2C5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A9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14:paraId="6029C561" w14:textId="77777777"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860BC1" w14:textId="77777777"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A7DCC12" w14:textId="77777777"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70AAA07" w14:textId="77777777"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F29A01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14:paraId="5AEE77A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7031F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394F0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198D2C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14:paraId="7ED9CD1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14:paraId="049EC8A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14:paraId="5A854121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14:paraId="4520763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64E78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1369C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CCFC0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14:paraId="20EDC6E7" w14:textId="77777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14:paraId="5CF45964" w14:textId="77777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14:paraId="25164A7D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14:paraId="63346C3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D2916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C61A032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14:paraId="284B823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3CE7E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3D5C3C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14:paraId="4AC4F7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14EF89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DA2BF19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14:paraId="7789F58D" w14:textId="77777777"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029E14DE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14:paraId="059338D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BF7EEF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19845C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9BABBB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BC11BA7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4E8EF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0580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2"/>
          <w:footerReference w:type="even" r:id="rId13"/>
          <w:footerReference w:type="default" r:id="rId14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0DCDCF6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2B9A4124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Przewidywane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ekonomiczne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w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pierwszym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roku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prowadzenia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działalności</w:t>
      </w:r>
      <w:proofErr w:type="spellEnd"/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14:paraId="65FF5EDC" w14:textId="77777777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1DEB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3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055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417EB6B1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14:paraId="35338748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14D9ACF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A1C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54C50B0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14:paraId="264569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4FE3CEA9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C006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3D27AB6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14:paraId="35E6AB24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6D40441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1EA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2F25152F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14:paraId="3CAA731B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720EB423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A10B" w14:textId="77777777"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14:paraId="5A2C066D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14:paraId="6550160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0E700E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091A75B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72382A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857A3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51AAC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B686B1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FE23D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14:paraId="0E5C4632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9A16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88E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D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2C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14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B56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B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B24D29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96C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F7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29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81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5A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18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0D0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0A60CD58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D9EAC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46ED7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110EAB1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108307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238067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A5DF1A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0B8F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39B2485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61D4D93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3F3653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0AB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7E9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A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3F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4C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75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122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F895E4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2CE573C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015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0768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89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F5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C0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322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8FE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3EB5E2E6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2592B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5962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2B9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6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50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3F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ABA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5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12B07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4113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40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D38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FB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BF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6B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D62C2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51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2D0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9F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050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0F9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AA9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8B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DE6171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70D5F10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A8D6D7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EAE58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8C15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62A3B3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D2F75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0C0075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1E65F62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0B46A7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04A5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3E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64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92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A53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D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F0699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7A2556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B31700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68638E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64126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C7A1AC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36226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775612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7D1CE0FE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53F88AD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F55F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C09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55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22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79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58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8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3481C93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B1A4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D0AC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A2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2D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3B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F7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C2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605C9A" w14:paraId="3788DC9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07CF86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552B92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3195BA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831D5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AD62FB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5F2176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379085C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14:paraId="15429CDF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14:paraId="18848FC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5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14:paraId="308CEB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14:paraId="2935A91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14:paraId="654303D4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AA581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S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strong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0A54761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W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weak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(słabe strony)</w:t>
            </w:r>
          </w:p>
        </w:tc>
      </w:tr>
      <w:tr w:rsidR="00EB788B" w:rsidRPr="00F10F70" w14:paraId="5009B6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D4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01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C24780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229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ED3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723FA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3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C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D38B625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08A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E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24E8E3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7C8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E7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57142F9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D9D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D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2978DCE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31C9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6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40F740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0C3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DB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4D0431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FE203C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O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opportunity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CB7088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T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threat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(zagrożenia)</w:t>
            </w:r>
          </w:p>
        </w:tc>
      </w:tr>
      <w:tr w:rsidR="00EB788B" w:rsidRPr="00F10F70" w14:paraId="61FACED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C8B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C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1D77AD3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A5C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D7ACF7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B5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A4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96B73C1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6D4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5B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857D59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470C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EF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1FB5E1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D0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B2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77C5E6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D20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E5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BB59B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C1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4E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212533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2AF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14:paraId="299540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14:paraId="5DCFD6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95C76FB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                        w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14:paraId="3B4D2119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14:paraId="18FB927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14:paraId="062F165C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 w pełni mocnych stron i pojawiających się szans;</w:t>
      </w:r>
    </w:p>
    <w:p w14:paraId="57797833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 słabych stron i skutków zewnętrznych zagrożeń.</w:t>
      </w:r>
    </w:p>
    <w:p w14:paraId="6A051FE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1A4F56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70AC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14:paraId="5C15E53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Świadomy, odpowiedzialności karnej za składanie fałszywych zeznań, wynikającej z art. 233 § 1 Kodeksu Karnego, który brzmi: „Kto składając zeznanie mające służyć za dowód                                  w postępowaniu (…) prowadzonym na podstawie ustawy, zeznaje nieprawdę lub zataja prawdę podlega kar</w:t>
      </w:r>
      <w:r w:rsidR="00C725BE">
        <w:rPr>
          <w:rFonts w:ascii="Times New Roman" w:eastAsia="Times New Roman" w:hAnsi="Times New Roman" w:cs="Arial Unicode MS"/>
          <w:b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(…) , § 6. Przepisy § 1 (…) stosuje się odpowiednio do osoby, która składa fałszywe oświadczenie (…)”</w:t>
      </w:r>
    </w:p>
    <w:p w14:paraId="4F063B4D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1DE326" w14:textId="77777777"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E9FEB0B" w14:textId="77777777"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808CE5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                                     .................................................................</w:t>
      </w:r>
    </w:p>
    <w:p w14:paraId="24E125D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data)                                                 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14:paraId="6C7680F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DD9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4C140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C9E9B5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14:paraId="4117895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3EFBA39F" w14:textId="77777777"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14:paraId="56C0D145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14:paraId="3E291AFC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14:paraId="49FD03FF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14:paraId="0A8F2E4C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14:paraId="596D41B6" w14:textId="53904B73"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Formularz informacji przedstawianych przy ubieganiu się o pomoc de </w:t>
      </w:r>
      <w:proofErr w:type="spellStart"/>
      <w:r w:rsidRPr="00E06E8C">
        <w:rPr>
          <w:rFonts w:ascii="Times New Roman" w:eastAsia="Times New Roman" w:hAnsi="Times New Roman" w:cs="Arial Unicode MS"/>
          <w:szCs w:val="20"/>
          <w:lang w:eastAsia="ar-SA"/>
        </w:rPr>
        <w:t>minimis</w:t>
      </w:r>
      <w:proofErr w:type="spellEnd"/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</w:t>
      </w:r>
      <w:r w:rsidR="005E53C0">
        <w:rPr>
          <w:rFonts w:ascii="Times New Roman" w:eastAsia="Times New Roman" w:hAnsi="Times New Roman" w:cs="Arial Unicode MS"/>
          <w:szCs w:val="20"/>
          <w:lang w:eastAsia="ar-SA"/>
        </w:rPr>
        <w:t>6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14:paraId="4F7ED36F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14:paraId="4F822DE1" w14:textId="77777777" w:rsidR="00EB788B" w:rsidRPr="00EF6467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14:paraId="5026E16F" w14:textId="77777777" w:rsidR="00EF6467" w:rsidRPr="00EF6467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 pracy.</w:t>
      </w:r>
    </w:p>
    <w:p w14:paraId="7EA35136" w14:textId="77777777" w:rsidR="00EF6467" w:rsidRPr="00F10F70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świadectwa ukończenia szkoły, ukończonych szkoleń, itp.</w:t>
      </w:r>
    </w:p>
    <w:p w14:paraId="5A6F886A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                      o możliwości udzielenia gwarancji w przypadku wyboru poręczenia w części III pkt d, zaświadczenie z banku o posiadanej kwocie lub wyciąg w przypadku wyboru poręczenia w części III e.</w:t>
      </w:r>
    </w:p>
    <w:p w14:paraId="03D137D5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C579A62" w14:textId="77777777"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14:paraId="17CA5754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84EE0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EAD864C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205EB13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180D18" w14:textId="77777777"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DBB3FB6" w14:textId="77777777" w:rsidR="00424FD6" w:rsidRDefault="00424FD6" w:rsidP="00EF6467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155A018" w14:textId="77777777" w:rsidR="0075294A" w:rsidRDefault="0075294A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881BD4" w14:textId="1607B91F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14:paraId="47A097B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76EA1416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14:paraId="0D117573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14:paraId="71D36E2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5735C2E8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14:paraId="4483181F" w14:textId="77777777"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14:paraId="74412EEE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03B26038" w14:textId="77777777"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14:paraId="6D21EC4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14:paraId="497258E0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14:paraId="42C87798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1FA0E37A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14:paraId="7A439051" w14:textId="77777777" w:rsidR="00EB788B" w:rsidRPr="0077492A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(data)                   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(podpis wnioskodawcy)</w:t>
      </w:r>
    </w:p>
    <w:p w14:paraId="0D045AD5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B1D43F7" w14:textId="77777777"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14:paraId="2CC5497A" w14:textId="77777777"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27A092C8" w14:textId="77777777"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 stosownie do składanego oświadczenia część I lub II</w:t>
      </w:r>
    </w:p>
    <w:p w14:paraId="562BC4BE" w14:textId="77777777"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14:paraId="68278ECD" w14:textId="77777777"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509E503F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14:paraId="647971C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220FBB69" w14:textId="77777777"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14:paraId="5095813D" w14:textId="77777777"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14:paraId="128BCFB0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14:paraId="18AB5434" w14:textId="77777777"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(seria dowodu osobistego, PESEL)           </w:t>
      </w:r>
    </w:p>
    <w:p w14:paraId="7FCA0A61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14:paraId="04FD33FD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14:paraId="00C0110F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14:paraId="635B1D00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39747DD1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450B80AF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5549788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9463410" w14:textId="77777777"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14:paraId="15484D17" w14:textId="77777777" w:rsidR="00EB788B" w:rsidRPr="0077492A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(data )                   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(podpis współmałżonka wnioskodawcy)</w:t>
      </w:r>
    </w:p>
    <w:p w14:paraId="11C227D3" w14:textId="77777777"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07E9388" w14:textId="77777777"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2EEA5FD" w14:textId="77777777"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14:paraId="4862D618" w14:textId="77777777"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2BC21E0" w14:textId="77777777"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14:paraId="566C48F8" w14:textId="77777777"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14:paraId="13382D96" w14:textId="77777777" w:rsidR="00D56D71" w:rsidRDefault="00424FD6" w:rsidP="0077492A">
      <w:pPr>
        <w:spacing w:after="0" w:line="240" w:lineRule="auto"/>
      </w:pPr>
      <w:r>
        <w:t>Miejsce, data i czytelny podpis współmałżonka wnioskodawcy</w:t>
      </w:r>
    </w:p>
    <w:p w14:paraId="6D397EA6" w14:textId="77777777"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1BC981F" w14:textId="77777777"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B24B3CE" w14:textId="77777777"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14:paraId="5A12B7CE" w14:textId="77777777"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14:paraId="1B224F1A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14:paraId="0E415631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14:paraId="7B943CA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0E91032" w14:textId="78B1C261" w:rsidR="00EB788B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związku ze złożonym wnioskiem o przyznanie przez Powiatowy Urząd Pracy w Nakle nad Notecią jednorazowo środków na podjęcie działalności gospodarczej, zobowiązuję się, w razie pozytywnego rozpatrzenia mojego wniosku i zawarcia stosownej umowy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</w:t>
      </w:r>
      <w:r w:rsidRPr="00386045">
        <w:rPr>
          <w:rFonts w:ascii="Times New Roman" w:eastAsia="Times New Roman" w:hAnsi="Times New Roman" w:cs="Arial Unicode MS"/>
          <w:szCs w:val="20"/>
          <w:lang w:eastAsia="ar-SA"/>
        </w:rPr>
        <w:t>dokonanym do CEIDG)</w:t>
      </w:r>
    </w:p>
    <w:p w14:paraId="081F0324" w14:textId="02134B67" w:rsidR="00EB788B" w:rsidRPr="00386045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</w:t>
      </w:r>
      <w:r w:rsidR="00995B83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oraz niezawieszania jej wykonywania łącznie na okres dłuższy niż 6 miesięcy</w:t>
      </w:r>
      <w:r w:rsidR="002E7F18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.</w:t>
      </w:r>
    </w:p>
    <w:p w14:paraId="28C83FAB" w14:textId="77777777" w:rsidR="004558A7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386045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386045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14:paraId="253F3BF5" w14:textId="61997A47"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(</w:t>
      </w:r>
      <w:r w:rsidR="00AA4F55">
        <w:rPr>
          <w:rFonts w:ascii="Times New Roman" w:hAnsi="Times New Roman" w:cs="Times New Roman"/>
        </w:rPr>
        <w:t>Dz. U. z 2018</w:t>
      </w:r>
      <w:r w:rsidR="0099681D" w:rsidRPr="00F10F70">
        <w:rPr>
          <w:rFonts w:ascii="Times New Roman" w:hAnsi="Times New Roman" w:cs="Times New Roman"/>
        </w:rPr>
        <w:t xml:space="preserve"> r. poz. </w:t>
      </w:r>
      <w:r w:rsidR="00AA4F55">
        <w:rPr>
          <w:rFonts w:ascii="Times New Roman" w:hAnsi="Times New Roman" w:cs="Times New Roman"/>
        </w:rPr>
        <w:t>2174 ze zm.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) podatku od zakupionych towarów i usług w ramach przyznanego dofinansowania.</w:t>
      </w:r>
    </w:p>
    <w:p w14:paraId="05EBE403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96F32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14:paraId="4AFC3B1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14:paraId="4973977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14:paraId="72861C8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E01234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CB382D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DAFF58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6A4FE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388E6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600A20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55EB3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2CBD8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76F87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BEB5E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B54AC0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A58EF0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0D688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408A9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411C41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89D264F" w14:textId="4184763B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B8896E" w14:textId="6F7D0C30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49755D" w14:textId="3C28483A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067B1EF" w14:textId="77777777" w:rsidR="002E7F18" w:rsidRPr="00F10F70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3911E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27325BC" w14:textId="77777777"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67B5E43" w14:textId="77777777"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14:paraId="35DBF65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14:paraId="52859AA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14:paraId="6A8AE3F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14:paraId="6D5858C3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14:paraId="71522F77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14:paraId="78F3E7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14:paraId="40063DA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Świadomy(a), iż zeznanie nieprawdy lub zatajenie prawdy, zgodnie z art., 233 § 1 Kodeksu Karnego podlega kar</w:t>
      </w:r>
      <w:r w:rsidR="00C725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oświadczam co następuje:</w:t>
      </w:r>
    </w:p>
    <w:p w14:paraId="4A76E84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ar-SA"/>
        </w:rPr>
      </w:pPr>
    </w:p>
    <w:p w14:paraId="4EBA0518" w14:textId="77777777" w:rsidR="00FE2588" w:rsidRPr="00FE2588" w:rsidRDefault="00EB788B" w:rsidP="00FE258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588">
        <w:rPr>
          <w:rFonts w:ascii="Times New Roman" w:eastAsia="Times New Roman" w:hAnsi="Times New Roman" w:cs="Times New Roman"/>
          <w:sz w:val="20"/>
          <w:szCs w:val="20"/>
        </w:rPr>
        <w:t>Zapoznałem(</w:t>
      </w:r>
      <w:proofErr w:type="spellStart"/>
      <w:r w:rsidRPr="00FE2588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FE2588">
        <w:rPr>
          <w:rFonts w:ascii="Times New Roman" w:eastAsia="Times New Roman" w:hAnsi="Times New Roman" w:cs="Times New Roman"/>
          <w:sz w:val="20"/>
          <w:szCs w:val="20"/>
        </w:rPr>
        <w:t xml:space="preserve">) się i spełniam warunki, o których </w:t>
      </w:r>
      <w:r w:rsidR="004558A7" w:rsidRPr="00FE2588">
        <w:rPr>
          <w:rFonts w:ascii="Times New Roman" w:eastAsia="Times New Roman" w:hAnsi="Times New Roman" w:cs="Times New Roman"/>
          <w:sz w:val="20"/>
          <w:szCs w:val="20"/>
        </w:rPr>
        <w:t xml:space="preserve">mowa w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>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29 marca 2010 r. w sprawie zakresu informacji przedstawianych przez podmiot ubiegający się o pomoc de </w:t>
      </w:r>
      <w:proofErr w:type="spellStart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(Dz. U. z 2010 r. Nr 53, poz. 311 ze zm.)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oraz w 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11 czerwca 2010 r. w sprawie informacji składanych przez podmioty ubiegające się o pomoc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proofErr w:type="spellStart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(Dz. U. z 2010 r. Nr 121, poz. 810).</w:t>
      </w:r>
    </w:p>
    <w:p w14:paraId="51625BFC" w14:textId="35E3C5E9"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                  i instytucjach rynku pracy 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2020, poz. 1409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i Polityki Społecznej z dnia 14 lipca 2017 roku w sprawie dokonywania z Funduszu Pracy refundacji kosztów wyposażenia lub doposażenia stanowiska pracy oraz przyznawania bezrobotnemu środków na podjęcie działalności gospodarczej </w:t>
      </w:r>
      <w:r w:rsidR="00094C8B" w:rsidRPr="0038604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(Dz. U. z 2017, poz. 1380</w:t>
      </w:r>
      <w:r w:rsidR="002E7F18" w:rsidRPr="0038604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ze zm.</w:t>
      </w:r>
      <w:r w:rsidR="00094C8B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045860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P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14:paraId="456FAC76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) działalności gospodarczej na terenie Rzeczpospolitej Polskiej w okresie 12 miesięcy poprzedzających złożenie wniosku,</w:t>
      </w:r>
    </w:p>
    <w:p w14:paraId="68380381" w14:textId="57F4EA01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</w:t>
      </w:r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łem (</w:t>
      </w:r>
      <w:proofErr w:type="spellStart"/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wpisu do ewidencji działalności gospodarczej w okresie 12 miesięcy  bezpośrednio poprzedzających dzień złożenia wniosku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(w przypadku posiadania wpisu należy złożyć oświadczenie o zakończeniu działalności gospodarczej w dniu przypadającym w okresie przed upływem co najmniej 12 miesięcy bezpośrednio poprzedzających dzień złożenia wn</w:t>
      </w:r>
      <w:r w:rsid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>osku)</w:t>
      </w:r>
    </w:p>
    <w:p w14:paraId="47EB677F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14:paraId="2CEE41BD" w14:textId="010990FA" w:rsidR="00EB788B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                  lub innej formy pomocy określonej w ustawie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4B5CB7E4" w14:textId="3CB05AAF" w:rsidR="007E6659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art. 62a ustawy, wykonywanie prac społecznie użytecznych lub innej formy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3F078390" w14:textId="77777777" w:rsidR="00EB788B" w:rsidRPr="00A92BBD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14:paraId="1E4F0E12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14:paraId="59DB8B73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14:paraId="56819C7C" w14:textId="2016E31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nie byłem(</w:t>
      </w:r>
      <w:proofErr w:type="spellStart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karany(a) w okresie 2 lat przed dniem złożenia wniosku za przestępstwa przeciwko obrotowi gospodarczemu, w rozumieniu ustawy z dnia 06 czerwca 1997 roku Kodeks Karny </w:t>
      </w:r>
      <w:r w:rsidRPr="00A92B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55D157E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złożyłem(</w:t>
      </w:r>
      <w:proofErr w:type="spellStart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wniosku do innego starosty o przyznanie dofinansowania lub przyznanie jednorazowo środków na założenie lub przystąpienie do spółdzielni socjalnej </w:t>
      </w:r>
    </w:p>
    <w:p w14:paraId="1F0E5173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 przyznane środki zgodnie z przeznaczeniem,</w:t>
      </w:r>
    </w:p>
    <w:p w14:paraId="035777FB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14:paraId="4DA28B6F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14:paraId="6FCC0474" w14:textId="20FD4975" w:rsidR="00EB788B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dotacji lub refundacji, która</w:t>
      </w:r>
      <w:r w:rsidR="002E7F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została dotychczas rozliczona lub spłacona</w:t>
      </w:r>
    </w:p>
    <w:p w14:paraId="00D3BBE6" w14:textId="3654235A" w:rsidR="00EB788B" w:rsidRPr="00386045" w:rsidRDefault="00085DF0" w:rsidP="00386045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 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A92BBD" w:rsidRPr="00A92BBD">
        <w:rPr>
          <w:rFonts w:ascii="Times New Roman" w:hAnsi="Times New Roman" w:cs="Times New Roman"/>
          <w:sz w:val="20"/>
          <w:szCs w:val="20"/>
        </w:rP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</w:t>
      </w:r>
      <w:r w:rsidR="00A92BBD">
        <w:rPr>
          <w:rFonts w:ascii="Times New Roman" w:hAnsi="Times New Roman" w:cs="Times New Roman"/>
          <w:sz w:val="20"/>
          <w:szCs w:val="20"/>
        </w:rPr>
        <w:t xml:space="preserve"> </w:t>
      </w:r>
      <w:r w:rsidR="00A92BBD" w:rsidRPr="00A92BBD">
        <w:rPr>
          <w:rFonts w:ascii="Times New Roman" w:hAnsi="Times New Roman" w:cs="Times New Roman"/>
          <w:sz w:val="20"/>
          <w:szCs w:val="20"/>
        </w:rPr>
        <w:t>oraz programów Europejskiego Instrumentu Sąsiedztwa oraz środki na realizację wspólnej polityki rolnej;</w:t>
      </w:r>
    </w:p>
    <w:p w14:paraId="55DC0D71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14:paraId="75FC8C4E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                                     z Powiatowym Urzędem Pracy otrzymam pomoc publiczną.</w:t>
      </w:r>
    </w:p>
    <w:p w14:paraId="749F72FC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czynny udział w postępowaniu oraz znana jest mi moja sytuacja faktyczna i prawna.</w:t>
      </w:r>
    </w:p>
    <w:p w14:paraId="240B280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14:paraId="5B0C7A53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14:paraId="08BDA8CF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F01BAD4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bieżącego przekazywania informacji dotyczącej każdej zmiany wskazanej                        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3069489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14:paraId="52134A3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..........................................  </w:t>
      </w: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14:paraId="4913B72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4669828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EE7FE76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D41655" w14:textId="77777777" w:rsidR="00FE2588" w:rsidRDefault="00FE2588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869A34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4</w:t>
      </w:r>
    </w:p>
    <w:p w14:paraId="67A8CF8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522D480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14:paraId="2E30146C" w14:textId="77777777"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14:paraId="058C46B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814E9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AFEF17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14:paraId="6073F3B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14:paraId="5B5A5DD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4CF0C8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Stosownie do art. 75 § 2 k.p.a., pouczony(a) o odpowiedzialności karnej za składanie fałszywych zeznań, wynikającej z art. 233 § 1 Kodeksu Karnego, w związku z prowadzonym przez Powiatowy Urząd Pracy w Nakle nad Notecią postępowaniem administracyjnym w sprawie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przyznania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będąc stroną postępowania oświadczam, że:</w:t>
      </w:r>
    </w:p>
    <w:p w14:paraId="062131F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286F280" w14:textId="77777777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E11F8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2795A8C" w14:textId="77777777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14:paraId="2493631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4DF02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01FC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AE4C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14:paraId="0367AF9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14:paraId="3BC6F82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B2B16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F059C9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556210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43DFC42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034D5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EBAC28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DC53FD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2EAE3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0DE33A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771101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78354E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5D79F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11BB95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FA30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B934BD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CD19F7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0DF9E0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BF424C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D5F34D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87A6CF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BB38312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0B811B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08BB06F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FC52D6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002D024" w14:textId="77777777" w:rsidR="006F0834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6F7E8FD" w14:textId="77777777" w:rsidR="00FE2588" w:rsidRPr="00F10F70" w:rsidRDefault="00FE2588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1964ED1" w14:textId="77777777" w:rsidR="005E53C0" w:rsidRDefault="005E53C0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2367457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14:paraId="7E19E4C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14:paraId="42698DF7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14:paraId="6678230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9E3DB3F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14:paraId="255EB95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14:paraId="3DF9BE1D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14:paraId="30FF2126" w14:textId="77777777"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14:paraId="46A774A3" w14:textId="77777777" w:rsidR="00341B68" w:rsidRPr="00F10F70" w:rsidRDefault="00341B68" w:rsidP="00341B68">
      <w:pPr>
        <w:ind w:firstLine="708"/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Świadomy, iż zeznanie nieprawdy lub zatajenie prawdy, zgodnie z art. 233                                                                    §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1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Kodeksu Karanego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podlega kar</w:t>
      </w:r>
      <w:r w:rsidR="00DA6D05">
        <w:rPr>
          <w:rFonts w:ascii="Times New Roman" w:eastAsia="Calibri" w:hAnsi="Times New Roman" w:cs="Times New Roman"/>
        </w:rPr>
        <w:t>ze pozbawienia wolności do lat 8</w:t>
      </w:r>
      <w:r w:rsidRPr="00F10F70">
        <w:rPr>
          <w:rFonts w:ascii="Times New Roman" w:eastAsia="Calibri" w:hAnsi="Times New Roman" w:cs="Times New Roman"/>
        </w:rPr>
        <w:t>, jako Wnioskodawca oświadczam że:</w:t>
      </w:r>
    </w:p>
    <w:p w14:paraId="21327625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otrzymałem pomoc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27EB369F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nie otrzymałem pomocy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059B28B0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 xml:space="preserve">W przypadku otrzymania pomocy publicznej de </w:t>
      </w:r>
      <w:proofErr w:type="spellStart"/>
      <w:r w:rsidRPr="00F10F70">
        <w:rPr>
          <w:rFonts w:ascii="Times New Roman" w:eastAsia="Calibri" w:hAnsi="Times New Roman" w:cs="Times New Roman"/>
        </w:rPr>
        <w:t>minimis</w:t>
      </w:r>
      <w:proofErr w:type="spellEnd"/>
      <w:r w:rsidRPr="00F10F70">
        <w:rPr>
          <w:rFonts w:ascii="Times New Roman" w:eastAsia="Calibri" w:hAnsi="Times New Roman" w:cs="Times New Roman"/>
        </w:rPr>
        <w:t xml:space="preserve">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26"/>
        <w:gridCol w:w="1512"/>
        <w:gridCol w:w="1514"/>
        <w:gridCol w:w="1533"/>
        <w:gridCol w:w="1504"/>
      </w:tblGrid>
      <w:tr w:rsidR="00341B68" w:rsidRPr="00F10F70" w14:paraId="107920E0" w14:textId="77777777" w:rsidTr="00E07E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0E2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9B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71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379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402C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24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14:paraId="241B34A7" w14:textId="77777777" w:rsidTr="00E07E98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27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9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6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8C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7D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B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23FB10F7" w14:textId="77777777" w:rsidTr="00E07E98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A19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D2A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FE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3A7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0E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E92EF27" w14:textId="77777777" w:rsidTr="00E07E98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3E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C6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2B0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53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40E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0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CF1F945" w14:textId="77777777" w:rsidTr="00E07E98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94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463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8B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AA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09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85AC787" w14:textId="77777777" w:rsidTr="00E07E98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4A3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05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709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F2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1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C3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337DD31" w14:textId="77777777" w:rsidTr="00E07E98">
        <w:trPr>
          <w:trHeight w:val="409"/>
        </w:trPr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54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00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40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2D62D1" w14:textId="77777777"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14:paraId="1534A062" w14:textId="77777777"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14:paraId="1EF9796A" w14:textId="77777777"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14:paraId="63B3989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7BF2DFA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2F7C00D6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14:paraId="4338D780" w14:textId="77777777" w:rsidR="00341B68" w:rsidRPr="00F10F70" w:rsidRDefault="00341B68" w:rsidP="00341B68">
      <w:pPr>
        <w:rPr>
          <w:rFonts w:ascii="Arial" w:eastAsia="Calibri" w:hAnsi="Arial" w:cs="Arial"/>
          <w:b/>
        </w:rPr>
      </w:pPr>
    </w:p>
    <w:p w14:paraId="76B02775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EE6AB2A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41473E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D56FF53" w14:textId="77777777"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D8DD8E8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45C7409B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08064BC2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49515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167858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31AB91D" w14:textId="77777777" w:rsidR="00F14543" w:rsidRDefault="00F14543" w:rsidP="00A92BBD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33C41E9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694CFDF" w14:textId="77777777" w:rsidR="005E53C0" w:rsidRDefault="005E53C0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</w:p>
    <w:p w14:paraId="49B96036" w14:textId="2E5AA5BB"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lastRenderedPageBreak/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14:paraId="67ACC5EA" w14:textId="77777777"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14:paraId="6A319B17" w14:textId="77777777"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14:paraId="0C17AF94" w14:textId="77777777"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03B77BA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10FD36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472D8ABB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392FF4E3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7FD270D8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473FFA24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7C6C11AA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58EE97C0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14:paraId="5440774B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482D4A38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C85153F" w14:textId="77777777"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688CCFA0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7D0620BC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F22D6E9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269BAA59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3CE2DBFE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61E79EF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14:paraId="3A38BDC9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2DD59A71" w14:textId="77777777"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7692B365" w14:textId="77777777"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74F91B6E" w14:textId="77777777"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139E40FA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92F6D98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6B8C3197" w14:textId="77777777"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7C5751BB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3CE7781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16F68EEE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BD5F703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14:paraId="49934225" w14:textId="77777777" w:rsidTr="004E3698">
        <w:trPr>
          <w:trHeight w:val="435"/>
        </w:trPr>
        <w:tc>
          <w:tcPr>
            <w:tcW w:w="1457" w:type="dxa"/>
            <w:vAlign w:val="bottom"/>
          </w:tcPr>
          <w:p w14:paraId="2A71EA8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6F4039D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0DF7579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64E883D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4716A13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4A340AE8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2CCB576C" w14:textId="77777777" w:rsidTr="004E3698">
        <w:trPr>
          <w:trHeight w:val="1112"/>
        </w:trPr>
        <w:tc>
          <w:tcPr>
            <w:tcW w:w="1457" w:type="dxa"/>
          </w:tcPr>
          <w:p w14:paraId="315D5371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6456F3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76BF29AD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EAED7F9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34A02454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7E9E7F2E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218211A8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15EC1CF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1E1F2B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0FE598E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7627F1D7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7575C514" w14:textId="77777777"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421699C2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8158D4D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DDABD67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7BA11120" w14:textId="77777777"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14:paraId="6D1AEA70" w14:textId="77777777"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3CA0C798" w14:textId="207D38AB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978026"/>
      <w:r w:rsidR="00A92BBD">
        <w:rPr>
          <w:rFonts w:ascii="Times New Roman" w:hAnsi="Times New Roman" w:cs="Times New Roman"/>
          <w:sz w:val="24"/>
          <w:szCs w:val="24"/>
        </w:rPr>
        <w:t>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7F15E44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5E2DA9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AE7F32B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5F68BA8C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4FC96580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7C47B4C4" w14:textId="4EB2A5FC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="00A92BBD"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65EEB82A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121C11EE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9E895CD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C7B81B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AEECD75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4CDFB0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E2E4937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0BB9A7F" w14:textId="77777777"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22D9F8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10E52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F33A590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637F8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1FF4F9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05BE43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60E6F6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891DF3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4E97B2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1E45C8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67D364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8597E0" w14:textId="77777777"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20294B" w14:textId="77777777"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EDCEF92" w14:textId="77777777"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14:paraId="0CDF9F44" w14:textId="77777777"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79EDA467" w14:textId="77777777"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2CC9062B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6FE781D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5B52B7DE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0F64967E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20EE2742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6B64CD64" w14:textId="77777777"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15285AEF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483541F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14:paraId="3E31657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080E8F47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319B52B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2EC1DC2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5E268BB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7C9FDD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6B1CC4B9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49B3EB5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16572A84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14:paraId="2906C440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03A38ADE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3413224B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5D176133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64F8C61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6D3E45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79EB360A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4F85216E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4160664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2A40B285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F0D746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14:paraId="78FA30AC" w14:textId="77777777" w:rsidTr="00DA6D05">
        <w:trPr>
          <w:trHeight w:val="435"/>
        </w:trPr>
        <w:tc>
          <w:tcPr>
            <w:tcW w:w="1457" w:type="dxa"/>
            <w:vAlign w:val="bottom"/>
          </w:tcPr>
          <w:p w14:paraId="12377654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74C31EFF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7C891C76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3315D693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67D59B0B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08A9E671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14:paraId="1060AFA7" w14:textId="77777777" w:rsidTr="00DA6D05">
        <w:trPr>
          <w:trHeight w:val="1112"/>
        </w:trPr>
        <w:tc>
          <w:tcPr>
            <w:tcW w:w="1457" w:type="dxa"/>
          </w:tcPr>
          <w:p w14:paraId="312A3C7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3C5E25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02D746A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7BDEC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6C2C8BCC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03FC0CBF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7781A3C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4374B91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6FEDC9B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683F4D7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5F8AD59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6C31177C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325EE623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DAF8A6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5C97E2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453BA1A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14:paraId="340A0432" w14:textId="77777777" w:rsidR="00A92BBD" w:rsidRDefault="00A92BBD" w:rsidP="00A92BBD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7F4FD212" w14:textId="77777777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343AE99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531EF7E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6183FEA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4B58D14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2962098E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31156839" w14:textId="77777777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1D4C322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F2D5ED6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A9BE898" w14:textId="77777777" w:rsidR="00A92BBD" w:rsidRPr="00FA667A" w:rsidRDefault="00A92BBD" w:rsidP="00A92B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B45FE1" w14:textId="77777777"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D4B8F6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6C97222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92C44CF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258BDD3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1770E9D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F78510A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5C9A25B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665FF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97C5795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238A23C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1B486A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59D962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995069E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52BAFB1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8000067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ED73ECA" w14:textId="77777777" w:rsidR="00FA667A" w:rsidRDefault="00FA667A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2908F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14:paraId="3ED7F32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D97938D" w14:textId="77777777"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14:paraId="3B048282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70F797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14:paraId="67B4761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1234DB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14:paraId="126914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445A84E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14:paraId="5F569EB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912A46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14:paraId="7B3A9EF1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2F09058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14:paraId="31DE3F22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628D9E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14:paraId="583CA253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92C2C7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14:paraId="1EB26A55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A612F3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14:paraId="2731C6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B97F3C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F579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7D7FBD80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14:paraId="2895D78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266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A7CD94A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14:paraId="52A8DB9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14:paraId="32FD761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0A9283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4781B6C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14:paraId="6036333F" w14:textId="77777777" w:rsidTr="00EB788B">
        <w:tc>
          <w:tcPr>
            <w:tcW w:w="1874" w:type="dxa"/>
            <w:vAlign w:val="bottom"/>
          </w:tcPr>
          <w:p w14:paraId="7EC0D17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14:paraId="46312DF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14:paraId="67BCD49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14:paraId="523379DE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14:paraId="1BD7268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14:paraId="27ED933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56EEB135" w14:textId="77777777" w:rsidTr="00EB788B">
        <w:trPr>
          <w:trHeight w:val="3105"/>
        </w:trPr>
        <w:tc>
          <w:tcPr>
            <w:tcW w:w="1874" w:type="dxa"/>
          </w:tcPr>
          <w:p w14:paraId="1A58D88C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D783279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14:paraId="67352DF6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3126AE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14:paraId="3EA5EC21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14:paraId="7E607ED5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14:paraId="1E11139A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029AA27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14:paraId="29715E48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D3AA7E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14:paraId="4E482827" w14:textId="77777777"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14:paraId="413934EA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14:paraId="4AAFB931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26071E1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58FD9FDA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EA433E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7A225B37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31247F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3F5E9EE0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14:paraId="2C01C54D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14:paraId="5AFAF137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804A77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1598797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57779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8D7ACD" w14:textId="77777777"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                        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14:paraId="05ACCE10" w14:textId="77777777"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14:paraId="5169E925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220628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14:paraId="1F5324F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14:paraId="53BD076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15D273D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14:paraId="45B3662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0E63F9CF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2C7340C8" w14:textId="77777777"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5C8916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14:paraId="12329CD4" w14:textId="77777777"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14:paraId="3AB72BAF" w14:textId="77777777" w:rsidR="005825A9" w:rsidRDefault="005825A9">
      <w:pPr>
        <w:rPr>
          <w:sz w:val="16"/>
          <w:szCs w:val="16"/>
        </w:rPr>
      </w:pPr>
    </w:p>
    <w:p w14:paraId="183CFEAF" w14:textId="77777777" w:rsidR="005E53C0" w:rsidRDefault="005E53C0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68D8AB54" w14:textId="77777777" w:rsidR="009311BE" w:rsidRDefault="009311BE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4017EA09" w14:textId="77777777" w:rsidR="00386045" w:rsidRDefault="0038604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</w:p>
    <w:p w14:paraId="5A988EFD" w14:textId="54DD1267" w:rsidR="00AA4F55" w:rsidRPr="00C82A9A" w:rsidRDefault="00AA4F5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  <w:r>
        <w:rPr>
          <w:b/>
          <w:u w:val="single"/>
        </w:rPr>
        <w:lastRenderedPageBreak/>
        <w:t xml:space="preserve">Załącznik nr </w:t>
      </w:r>
      <w:r w:rsidR="005E53C0">
        <w:rPr>
          <w:b/>
          <w:u w:val="single"/>
        </w:rPr>
        <w:t>6</w:t>
      </w:r>
    </w:p>
    <w:p w14:paraId="29B25CAC" w14:textId="77777777"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14:paraId="3A9A0761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F394693" wp14:editId="53557634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9E65C" w14:textId="77777777" w:rsidR="00AA4F55" w:rsidRDefault="00AA4F55">
      <w:pPr>
        <w:rPr>
          <w:sz w:val="16"/>
          <w:szCs w:val="16"/>
        </w:rPr>
      </w:pPr>
    </w:p>
    <w:p w14:paraId="76A73441" w14:textId="77777777" w:rsidR="00AA4F55" w:rsidRDefault="00AA4F55">
      <w:pPr>
        <w:rPr>
          <w:sz w:val="16"/>
          <w:szCs w:val="16"/>
        </w:rPr>
      </w:pPr>
    </w:p>
    <w:p w14:paraId="078CA3D8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0A48C06" wp14:editId="139C8192">
            <wp:extent cx="6431536" cy="8775254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5" cy="87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63D42" w14:textId="77777777" w:rsidR="00AA4F55" w:rsidRDefault="00AA4F55">
      <w:pPr>
        <w:rPr>
          <w:sz w:val="16"/>
          <w:szCs w:val="16"/>
        </w:rPr>
      </w:pPr>
    </w:p>
    <w:p w14:paraId="0818D1C4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76238B23" wp14:editId="4C9DBA65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3F5F0" w14:textId="77777777" w:rsidR="00AA4F55" w:rsidRDefault="00AA4F55">
      <w:pPr>
        <w:rPr>
          <w:sz w:val="16"/>
          <w:szCs w:val="16"/>
        </w:rPr>
      </w:pPr>
    </w:p>
    <w:p w14:paraId="536ED8B2" w14:textId="77777777" w:rsidR="00AA4F55" w:rsidRDefault="00AA4F55">
      <w:pPr>
        <w:rPr>
          <w:sz w:val="16"/>
          <w:szCs w:val="16"/>
        </w:rPr>
      </w:pPr>
    </w:p>
    <w:p w14:paraId="5E7BFCB4" w14:textId="77777777" w:rsidR="00AA4F55" w:rsidRDefault="00AA4F55">
      <w:pPr>
        <w:rPr>
          <w:sz w:val="16"/>
          <w:szCs w:val="16"/>
        </w:rPr>
      </w:pPr>
    </w:p>
    <w:p w14:paraId="559A6FA3" w14:textId="77777777" w:rsidR="00AA4F55" w:rsidRDefault="00AA4F55">
      <w:pPr>
        <w:rPr>
          <w:sz w:val="16"/>
          <w:szCs w:val="16"/>
        </w:rPr>
      </w:pPr>
    </w:p>
    <w:p w14:paraId="20B9AFC9" w14:textId="77777777" w:rsidR="00AA4F55" w:rsidRDefault="00AA4F55">
      <w:pPr>
        <w:rPr>
          <w:sz w:val="16"/>
          <w:szCs w:val="16"/>
        </w:rPr>
      </w:pPr>
    </w:p>
    <w:p w14:paraId="0E997742" w14:textId="77777777" w:rsidR="00AA4F55" w:rsidRDefault="00AA4F55">
      <w:pPr>
        <w:rPr>
          <w:sz w:val="16"/>
          <w:szCs w:val="16"/>
        </w:rPr>
      </w:pPr>
    </w:p>
    <w:p w14:paraId="3080CC29" w14:textId="77777777" w:rsidR="00AA4F55" w:rsidRDefault="00AA4F55">
      <w:pPr>
        <w:rPr>
          <w:sz w:val="16"/>
          <w:szCs w:val="16"/>
        </w:rPr>
      </w:pPr>
    </w:p>
    <w:p w14:paraId="582508AD" w14:textId="77777777" w:rsidR="00AA4F55" w:rsidRDefault="00AA4F55">
      <w:pPr>
        <w:rPr>
          <w:sz w:val="16"/>
          <w:szCs w:val="16"/>
        </w:rPr>
      </w:pPr>
    </w:p>
    <w:p w14:paraId="1FCAAF23" w14:textId="77777777" w:rsidR="00AA4F55" w:rsidRDefault="00AA4F55">
      <w:pPr>
        <w:rPr>
          <w:sz w:val="16"/>
          <w:szCs w:val="16"/>
        </w:rPr>
      </w:pPr>
    </w:p>
    <w:p w14:paraId="3DADA6D5" w14:textId="77777777" w:rsidR="00AA4F55" w:rsidRDefault="00AA4F55">
      <w:pPr>
        <w:rPr>
          <w:sz w:val="16"/>
          <w:szCs w:val="16"/>
        </w:rPr>
      </w:pPr>
    </w:p>
    <w:p w14:paraId="49E62068" w14:textId="77777777" w:rsidR="00AA4F55" w:rsidRDefault="00AA4F55">
      <w:pPr>
        <w:rPr>
          <w:sz w:val="16"/>
          <w:szCs w:val="16"/>
        </w:rPr>
      </w:pPr>
    </w:p>
    <w:p w14:paraId="1C760642" w14:textId="77777777" w:rsidR="00AA4F55" w:rsidRDefault="00AA4F55">
      <w:pPr>
        <w:rPr>
          <w:sz w:val="16"/>
          <w:szCs w:val="16"/>
        </w:rPr>
      </w:pPr>
    </w:p>
    <w:p w14:paraId="76DAC899" w14:textId="77777777" w:rsidR="00AA4F55" w:rsidRDefault="00AA4F55">
      <w:pPr>
        <w:rPr>
          <w:sz w:val="16"/>
          <w:szCs w:val="16"/>
        </w:rPr>
      </w:pPr>
    </w:p>
    <w:p w14:paraId="424E7F6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5A04981F" wp14:editId="7D4CB885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985C" w14:textId="77777777" w:rsidR="00AA4F55" w:rsidRDefault="00AA4F55">
      <w:pPr>
        <w:rPr>
          <w:sz w:val="16"/>
          <w:szCs w:val="16"/>
        </w:rPr>
      </w:pPr>
    </w:p>
    <w:p w14:paraId="4BD6DF62" w14:textId="77777777" w:rsidR="00AA4F55" w:rsidRDefault="00AA4F55">
      <w:pPr>
        <w:rPr>
          <w:sz w:val="16"/>
          <w:szCs w:val="16"/>
        </w:rPr>
      </w:pPr>
    </w:p>
    <w:p w14:paraId="0D4483E7" w14:textId="77777777" w:rsidR="00AA4F55" w:rsidRDefault="00AA4F55">
      <w:pPr>
        <w:rPr>
          <w:sz w:val="16"/>
          <w:szCs w:val="16"/>
        </w:rPr>
      </w:pPr>
    </w:p>
    <w:p w14:paraId="1884EB78" w14:textId="77777777" w:rsidR="00AA4F55" w:rsidRDefault="00AA4F55">
      <w:pPr>
        <w:rPr>
          <w:sz w:val="16"/>
          <w:szCs w:val="16"/>
        </w:rPr>
      </w:pPr>
    </w:p>
    <w:p w14:paraId="3E4A1710" w14:textId="77777777" w:rsidR="00AA4F55" w:rsidRDefault="00AA4F55">
      <w:pPr>
        <w:rPr>
          <w:sz w:val="16"/>
          <w:szCs w:val="16"/>
        </w:rPr>
      </w:pPr>
    </w:p>
    <w:p w14:paraId="3B638AB1" w14:textId="77777777" w:rsidR="00AA4F55" w:rsidRDefault="00AA4F55">
      <w:pPr>
        <w:rPr>
          <w:sz w:val="16"/>
          <w:szCs w:val="16"/>
        </w:rPr>
      </w:pPr>
    </w:p>
    <w:p w14:paraId="74CC85E2" w14:textId="77777777" w:rsidR="00AA4F55" w:rsidRDefault="00AA4F55">
      <w:pPr>
        <w:rPr>
          <w:sz w:val="16"/>
          <w:szCs w:val="16"/>
        </w:rPr>
      </w:pPr>
    </w:p>
    <w:p w14:paraId="65392A48" w14:textId="77777777" w:rsidR="00AA4F55" w:rsidRDefault="00AA4F55">
      <w:pPr>
        <w:rPr>
          <w:sz w:val="16"/>
          <w:szCs w:val="16"/>
        </w:rPr>
      </w:pPr>
    </w:p>
    <w:p w14:paraId="5D17FDAC" w14:textId="77777777" w:rsidR="00AA4F55" w:rsidRDefault="00AA4F55">
      <w:pPr>
        <w:rPr>
          <w:sz w:val="16"/>
          <w:szCs w:val="16"/>
        </w:rPr>
      </w:pPr>
    </w:p>
    <w:p w14:paraId="7C6B9070" w14:textId="77777777" w:rsidR="00AA4F55" w:rsidRDefault="00AA4F55">
      <w:pPr>
        <w:rPr>
          <w:sz w:val="16"/>
          <w:szCs w:val="16"/>
        </w:rPr>
      </w:pPr>
    </w:p>
    <w:p w14:paraId="45911A8A" w14:textId="77777777" w:rsidR="00AA4F55" w:rsidRDefault="00AA4F55">
      <w:pPr>
        <w:rPr>
          <w:sz w:val="16"/>
          <w:szCs w:val="16"/>
        </w:rPr>
      </w:pPr>
    </w:p>
    <w:p w14:paraId="6AB3F1BA" w14:textId="77777777" w:rsidR="00AA4F55" w:rsidRDefault="00AA4F55">
      <w:pPr>
        <w:rPr>
          <w:sz w:val="16"/>
          <w:szCs w:val="16"/>
        </w:rPr>
      </w:pPr>
    </w:p>
    <w:p w14:paraId="144D655C" w14:textId="77777777" w:rsidR="00AA4F55" w:rsidRDefault="00AA4F55">
      <w:pPr>
        <w:rPr>
          <w:sz w:val="16"/>
          <w:szCs w:val="16"/>
        </w:rPr>
      </w:pPr>
    </w:p>
    <w:p w14:paraId="78362667" w14:textId="77777777" w:rsidR="00AA4F55" w:rsidRDefault="00AA4F55">
      <w:pPr>
        <w:rPr>
          <w:sz w:val="16"/>
          <w:szCs w:val="16"/>
        </w:rPr>
      </w:pPr>
    </w:p>
    <w:p w14:paraId="506C2F29" w14:textId="77777777" w:rsidR="00AA4F55" w:rsidRDefault="00AA4F55">
      <w:pPr>
        <w:rPr>
          <w:sz w:val="16"/>
          <w:szCs w:val="16"/>
        </w:rPr>
      </w:pPr>
    </w:p>
    <w:p w14:paraId="615A078B" w14:textId="77777777" w:rsidR="00AA4F55" w:rsidRDefault="00AA4F55">
      <w:pPr>
        <w:rPr>
          <w:sz w:val="16"/>
          <w:szCs w:val="16"/>
        </w:rPr>
      </w:pPr>
    </w:p>
    <w:p w14:paraId="55E03C8E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034FCFAA" wp14:editId="27DE5E4A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045B" w14:textId="77777777"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14:paraId="4833D8B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8D3F2D6" wp14:editId="1617BDD5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D0301" w14:textId="77777777" w:rsidR="00AA4F55" w:rsidRDefault="00AA4F55">
      <w:pPr>
        <w:rPr>
          <w:sz w:val="16"/>
          <w:szCs w:val="16"/>
        </w:rPr>
      </w:pPr>
    </w:p>
    <w:p w14:paraId="7638E4C6" w14:textId="77777777" w:rsidR="00AA4F55" w:rsidRDefault="00AA4F55">
      <w:pPr>
        <w:rPr>
          <w:sz w:val="16"/>
          <w:szCs w:val="16"/>
        </w:rPr>
      </w:pPr>
    </w:p>
    <w:p w14:paraId="7FAD6E98" w14:textId="77777777" w:rsidR="00AA4F55" w:rsidRDefault="00AA4F55">
      <w:pPr>
        <w:rPr>
          <w:sz w:val="16"/>
          <w:szCs w:val="16"/>
        </w:rPr>
      </w:pPr>
    </w:p>
    <w:p w14:paraId="3B78C85C" w14:textId="77777777" w:rsidR="00AA4F55" w:rsidRDefault="00AA4F55">
      <w:pPr>
        <w:rPr>
          <w:sz w:val="16"/>
          <w:szCs w:val="16"/>
        </w:rPr>
      </w:pPr>
    </w:p>
    <w:p w14:paraId="23AB571A" w14:textId="77777777"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27DA4FCD" wp14:editId="7D342085">
            <wp:extent cx="6621347" cy="5140619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FBD3" w14:textId="77777777" w:rsidR="00553842" w:rsidRDefault="00553842" w:rsidP="00EB788B">
      <w:pPr>
        <w:spacing w:after="0" w:line="240" w:lineRule="auto"/>
      </w:pPr>
      <w:r>
        <w:separator/>
      </w:r>
    </w:p>
  </w:endnote>
  <w:endnote w:type="continuationSeparator" w:id="0">
    <w:p w14:paraId="15613947" w14:textId="77777777" w:rsidR="00553842" w:rsidRDefault="00553842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F3DD" w14:textId="77777777" w:rsidR="00605C9A" w:rsidRDefault="0060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4578D" w14:textId="77777777" w:rsidR="00605C9A" w:rsidRDefault="0060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753B" w14:textId="77777777" w:rsidR="00605C9A" w:rsidRDefault="00605C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1BE">
      <w:rPr>
        <w:noProof/>
      </w:rPr>
      <w:t>10</w:t>
    </w:r>
    <w:r>
      <w:rPr>
        <w:noProof/>
      </w:rPr>
      <w:fldChar w:fldCharType="end"/>
    </w:r>
  </w:p>
  <w:p w14:paraId="5F280337" w14:textId="77777777" w:rsidR="00605C9A" w:rsidRDefault="00605C9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FE23" w14:textId="77777777" w:rsidR="00605C9A" w:rsidRDefault="00605C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1BE">
      <w:rPr>
        <w:noProof/>
      </w:rPr>
      <w:t>32</w:t>
    </w:r>
    <w:r>
      <w:rPr>
        <w:noProof/>
      </w:rPr>
      <w:fldChar w:fldCharType="end"/>
    </w:r>
  </w:p>
  <w:p w14:paraId="3BC55018" w14:textId="77777777" w:rsidR="00605C9A" w:rsidRDefault="00605C9A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B2B0" w14:textId="77777777" w:rsidR="00553842" w:rsidRDefault="00553842" w:rsidP="00EB788B">
      <w:pPr>
        <w:spacing w:after="0" w:line="240" w:lineRule="auto"/>
      </w:pPr>
      <w:r>
        <w:separator/>
      </w:r>
    </w:p>
  </w:footnote>
  <w:footnote w:type="continuationSeparator" w:id="0">
    <w:p w14:paraId="6F88C210" w14:textId="77777777" w:rsidR="00553842" w:rsidRDefault="00553842" w:rsidP="00EB788B">
      <w:pPr>
        <w:spacing w:after="0" w:line="240" w:lineRule="auto"/>
      </w:pPr>
      <w:r>
        <w:continuationSeparator/>
      </w:r>
    </w:p>
  </w:footnote>
  <w:footnote w:id="1">
    <w:p w14:paraId="4D688D3D" w14:textId="77777777" w:rsidR="00605C9A" w:rsidRDefault="00605C9A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  <w:footnote w:id="2">
    <w:p w14:paraId="3EFF4469" w14:textId="77777777" w:rsidR="00605C9A" w:rsidRDefault="00605C9A">
      <w:pPr>
        <w:pStyle w:val="Tekstprzypisudolnego"/>
      </w:pPr>
      <w:r>
        <w:rPr>
          <w:rStyle w:val="Odwoanieprzypisudolnego"/>
        </w:rPr>
        <w:footnoteRef/>
      </w:r>
      <w:r>
        <w:t xml:space="preserve">     Udział własnych środków finansowych musi stanowić co najmniej 10% wnioskowanej kwoty dotacji.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2746" w14:textId="77777777" w:rsidR="00605C9A" w:rsidRDefault="00605C9A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 w15:restartNumberingAfterBreak="0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 w15:restartNumberingAfterBreak="0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757610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27562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1"/>
  </w:num>
  <w:num w:numId="23">
    <w:abstractNumId w:val="31"/>
  </w:num>
  <w:num w:numId="24">
    <w:abstractNumId w:val="34"/>
  </w:num>
  <w:num w:numId="25">
    <w:abstractNumId w:val="23"/>
  </w:num>
  <w:num w:numId="26">
    <w:abstractNumId w:val="38"/>
  </w:num>
  <w:num w:numId="27">
    <w:abstractNumId w:val="39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28"/>
  </w:num>
  <w:num w:numId="33">
    <w:abstractNumId w:val="40"/>
  </w:num>
  <w:num w:numId="34">
    <w:abstractNumId w:val="22"/>
  </w:num>
  <w:num w:numId="35">
    <w:abstractNumId w:val="41"/>
  </w:num>
  <w:num w:numId="36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8B"/>
    <w:rsid w:val="000109F1"/>
    <w:rsid w:val="00016571"/>
    <w:rsid w:val="000206D7"/>
    <w:rsid w:val="00023155"/>
    <w:rsid w:val="00045860"/>
    <w:rsid w:val="000469F9"/>
    <w:rsid w:val="00057C54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B78B5"/>
    <w:rsid w:val="001C6827"/>
    <w:rsid w:val="001D07C0"/>
    <w:rsid w:val="001F40FB"/>
    <w:rsid w:val="001F4F06"/>
    <w:rsid w:val="00223300"/>
    <w:rsid w:val="00244723"/>
    <w:rsid w:val="0024775A"/>
    <w:rsid w:val="00256CA3"/>
    <w:rsid w:val="002629BB"/>
    <w:rsid w:val="00271C6A"/>
    <w:rsid w:val="002769B6"/>
    <w:rsid w:val="00287DA1"/>
    <w:rsid w:val="0029684A"/>
    <w:rsid w:val="002D639F"/>
    <w:rsid w:val="002E78FB"/>
    <w:rsid w:val="002E7F18"/>
    <w:rsid w:val="002F55E2"/>
    <w:rsid w:val="002F65CA"/>
    <w:rsid w:val="002F7879"/>
    <w:rsid w:val="00332C93"/>
    <w:rsid w:val="00334DB7"/>
    <w:rsid w:val="00341B68"/>
    <w:rsid w:val="00355F5E"/>
    <w:rsid w:val="0037080A"/>
    <w:rsid w:val="003822A1"/>
    <w:rsid w:val="00385B53"/>
    <w:rsid w:val="00386045"/>
    <w:rsid w:val="003A1766"/>
    <w:rsid w:val="003A1CFA"/>
    <w:rsid w:val="003B7F1A"/>
    <w:rsid w:val="003C0FCC"/>
    <w:rsid w:val="003D41DF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80317"/>
    <w:rsid w:val="0048203E"/>
    <w:rsid w:val="00494D0A"/>
    <w:rsid w:val="004A18F7"/>
    <w:rsid w:val="004A4B40"/>
    <w:rsid w:val="004B4D8E"/>
    <w:rsid w:val="004C0CB9"/>
    <w:rsid w:val="004D072D"/>
    <w:rsid w:val="004E3698"/>
    <w:rsid w:val="004E6F7C"/>
    <w:rsid w:val="004F34AA"/>
    <w:rsid w:val="004F3F24"/>
    <w:rsid w:val="004F4814"/>
    <w:rsid w:val="00502C7B"/>
    <w:rsid w:val="00524ED8"/>
    <w:rsid w:val="00530168"/>
    <w:rsid w:val="0055025B"/>
    <w:rsid w:val="005532F7"/>
    <w:rsid w:val="00553842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5E53C0"/>
    <w:rsid w:val="00605C9A"/>
    <w:rsid w:val="00614857"/>
    <w:rsid w:val="0062361D"/>
    <w:rsid w:val="00627950"/>
    <w:rsid w:val="00637C9F"/>
    <w:rsid w:val="00670217"/>
    <w:rsid w:val="00675A5D"/>
    <w:rsid w:val="006A6AC1"/>
    <w:rsid w:val="006C74B7"/>
    <w:rsid w:val="006D6D99"/>
    <w:rsid w:val="006F0834"/>
    <w:rsid w:val="006F6631"/>
    <w:rsid w:val="00717745"/>
    <w:rsid w:val="0074378F"/>
    <w:rsid w:val="0075206F"/>
    <w:rsid w:val="0075294A"/>
    <w:rsid w:val="00757426"/>
    <w:rsid w:val="00763217"/>
    <w:rsid w:val="0077492A"/>
    <w:rsid w:val="00791930"/>
    <w:rsid w:val="007A5424"/>
    <w:rsid w:val="007A55D0"/>
    <w:rsid w:val="007C20BE"/>
    <w:rsid w:val="007E6659"/>
    <w:rsid w:val="007E7577"/>
    <w:rsid w:val="00804522"/>
    <w:rsid w:val="00814887"/>
    <w:rsid w:val="00817FB1"/>
    <w:rsid w:val="00831629"/>
    <w:rsid w:val="008449ED"/>
    <w:rsid w:val="00863428"/>
    <w:rsid w:val="00865190"/>
    <w:rsid w:val="008662BB"/>
    <w:rsid w:val="00895041"/>
    <w:rsid w:val="008A348F"/>
    <w:rsid w:val="008A68A3"/>
    <w:rsid w:val="008C522E"/>
    <w:rsid w:val="008D3C7B"/>
    <w:rsid w:val="00906411"/>
    <w:rsid w:val="00914593"/>
    <w:rsid w:val="009311BE"/>
    <w:rsid w:val="00944B94"/>
    <w:rsid w:val="0094525A"/>
    <w:rsid w:val="00966DB9"/>
    <w:rsid w:val="00977EA1"/>
    <w:rsid w:val="009868AF"/>
    <w:rsid w:val="00995B83"/>
    <w:rsid w:val="0099681D"/>
    <w:rsid w:val="009A02CC"/>
    <w:rsid w:val="009D68D8"/>
    <w:rsid w:val="009E39C5"/>
    <w:rsid w:val="009F03C1"/>
    <w:rsid w:val="009F7B70"/>
    <w:rsid w:val="00A156BD"/>
    <w:rsid w:val="00A23324"/>
    <w:rsid w:val="00A53970"/>
    <w:rsid w:val="00A71C55"/>
    <w:rsid w:val="00A92BBD"/>
    <w:rsid w:val="00AA4F55"/>
    <w:rsid w:val="00AB20D7"/>
    <w:rsid w:val="00AB5C6A"/>
    <w:rsid w:val="00AE5717"/>
    <w:rsid w:val="00B03E51"/>
    <w:rsid w:val="00B05144"/>
    <w:rsid w:val="00B2179C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4913"/>
    <w:rsid w:val="00BC563F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267D4"/>
    <w:rsid w:val="00D27840"/>
    <w:rsid w:val="00D30C24"/>
    <w:rsid w:val="00D45F69"/>
    <w:rsid w:val="00D56D71"/>
    <w:rsid w:val="00D573AE"/>
    <w:rsid w:val="00D6130D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136E"/>
    <w:rsid w:val="00E96827"/>
    <w:rsid w:val="00EA766E"/>
    <w:rsid w:val="00EB788B"/>
    <w:rsid w:val="00EC5B9D"/>
    <w:rsid w:val="00EC7164"/>
    <w:rsid w:val="00ED01E5"/>
    <w:rsid w:val="00ED2DB8"/>
    <w:rsid w:val="00EE56D8"/>
    <w:rsid w:val="00EF6467"/>
    <w:rsid w:val="00F06D0A"/>
    <w:rsid w:val="00F10F5C"/>
    <w:rsid w:val="00F10F70"/>
    <w:rsid w:val="00F14543"/>
    <w:rsid w:val="00F222CE"/>
    <w:rsid w:val="00F41790"/>
    <w:rsid w:val="00F47661"/>
    <w:rsid w:val="00F6364B"/>
    <w:rsid w:val="00F71320"/>
    <w:rsid w:val="00F739D2"/>
    <w:rsid w:val="00F906A1"/>
    <w:rsid w:val="00F95E39"/>
    <w:rsid w:val="00FA667A"/>
    <w:rsid w:val="00FE258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62E6"/>
  <w15:docId w15:val="{411CBB6A-4286-46DC-921D-49E3167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naklo.pl/" TargetMode="External"/><Relationship Id="rId13" Type="http://schemas.openxmlformats.org/officeDocument/2006/relationships/footer" Target="footer1.xml"/><Relationship Id="rId18" Type="http://schemas.openxmlformats.org/officeDocument/2006/relationships/image" Target="http://g.infor.pl/obrazki/dzu/2014/213/dzu.2014.213.000.01543.003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6.jp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http://g.infor.pl/obrazki/dzu/2014/213/dzu.2014.213.000.01543.002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g.infor.pl/obrazki/dzu/2014/213/dzu.2014.213.000.01543.001.jpg" TargetMode="External"/><Relationship Id="rId20" Type="http://schemas.openxmlformats.org/officeDocument/2006/relationships/image" Target="http://g.infor.pl/obrazki/dzu/2014/213/dzu.2014.213.000.01543.0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naklo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stat.gov.pl/Klasyfikacje/" TargetMode="External"/><Relationship Id="rId19" Type="http://schemas.openxmlformats.org/officeDocument/2006/relationships/image" Target="http://g.infor.pl/obrazki/dzu/2014/213/dzu.2014.213.000.01543.004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tonasz@praca.gov.pl" TargetMode="External"/><Relationship Id="rId14" Type="http://schemas.openxmlformats.org/officeDocument/2006/relationships/footer" Target="footer2.xml"/><Relationship Id="rId22" Type="http://schemas.openxmlformats.org/officeDocument/2006/relationships/image" Target="http://g.infor.pl/obrazki/dzu/2014/213/dzu.2014.213.000.01543.00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FD2B-3579-47CD-9ED7-759B762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8413</Words>
  <Characters>50479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Dorota Lewczyńska</cp:lastModifiedBy>
  <cp:revision>2</cp:revision>
  <cp:lastPrinted>2021-04-26T07:26:00Z</cp:lastPrinted>
  <dcterms:created xsi:type="dcterms:W3CDTF">2021-08-24T08:22:00Z</dcterms:created>
  <dcterms:modified xsi:type="dcterms:W3CDTF">2021-08-24T08:22:00Z</dcterms:modified>
</cp:coreProperties>
</file>