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9BBF" w14:textId="77777777" w:rsidR="00B84724" w:rsidRDefault="00B84724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14:paraId="46EBB80B" w14:textId="77777777" w:rsidR="00B84724" w:rsidRDefault="00B84724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14:paraId="5C0046AD" w14:textId="77777777" w:rsidR="00B84724" w:rsidRDefault="00B84724" w:rsidP="0062361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14:paraId="11A43C08" w14:textId="77777777" w:rsidR="00EB788B" w:rsidRPr="00F10F70" w:rsidRDefault="00EB788B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POWIATOWY URZĄD PRACY</w:t>
      </w:r>
    </w:p>
    <w:p w14:paraId="649FC8EF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  <w:t>W NAKLE NAD NOTECIĄ</w:t>
      </w:r>
    </w:p>
    <w:p w14:paraId="60EC645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ul. Dąbrowskiego 46, 89-100 Nakło nad Notecią</w:t>
      </w:r>
    </w:p>
    <w:p w14:paraId="67D276E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tel. (52) 386-76-10/23, fax. (52) 386-76-13</w:t>
      </w:r>
    </w:p>
    <w:p w14:paraId="1028948D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  <w:t>FILIA W SZUBINIE</w:t>
      </w:r>
    </w:p>
    <w:p w14:paraId="7FD798C5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ul. Sportowa 7, 89-200 Szubin</w:t>
      </w:r>
    </w:p>
    <w:p w14:paraId="0D0CBC93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</w:pPr>
      <w:r w:rsidRPr="007E7577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 xml:space="preserve">tel. (52) 391-13-10/14, fax.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>(52) 391-13-11</w:t>
      </w:r>
    </w:p>
    <w:p w14:paraId="3CAB0262" w14:textId="77777777" w:rsidR="00EB788B" w:rsidRPr="00F10F70" w:rsidRDefault="00E40D82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</w:pPr>
      <w:hyperlink r:id="rId8" w:history="1">
        <w:r w:rsidR="00EB788B" w:rsidRPr="00F10F70">
          <w:rPr>
            <w:rFonts w:ascii="Times New Roman" w:eastAsia="Times New Roman" w:hAnsi="Times New Roman" w:cs="Arial Unicode MS"/>
            <w:sz w:val="20"/>
            <w:szCs w:val="20"/>
            <w:lang w:val="en-US" w:eastAsia="ar-SA"/>
          </w:rPr>
          <w:t>www.pupnaklo.pl</w:t>
        </w:r>
      </w:hyperlink>
      <w:r w:rsidR="00EB788B" w:rsidRPr="00F10F70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 xml:space="preserve"> </w:t>
      </w:r>
      <w:hyperlink r:id="rId9" w:history="1">
        <w:r w:rsidR="00EB788B" w:rsidRPr="00F10F70">
          <w:rPr>
            <w:rFonts w:ascii="Times New Roman" w:eastAsia="Times New Roman" w:hAnsi="Times New Roman" w:cs="Arial Unicode MS"/>
            <w:color w:val="0000FF"/>
            <w:sz w:val="20"/>
            <w:szCs w:val="20"/>
            <w:u w:val="single"/>
            <w:lang w:val="en-US" w:eastAsia="ar-SA"/>
          </w:rPr>
          <w:t>e-mail: tonasz@praca.gov.pl</w:t>
        </w:r>
      </w:hyperlink>
    </w:p>
    <w:p w14:paraId="07873F2C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0"/>
          <w:lang w:val="en-US" w:eastAsia="ar-SA"/>
        </w:rPr>
      </w:pPr>
    </w:p>
    <w:p w14:paraId="6A8F3F18" w14:textId="77777777" w:rsidR="00EB788B" w:rsidRPr="00F10F70" w:rsidRDefault="00EB788B" w:rsidP="00EB788B">
      <w:pPr>
        <w:keepNext/>
        <w:suppressAutoHyphens/>
        <w:spacing w:after="0" w:line="240" w:lineRule="auto"/>
        <w:ind w:left="4956" w:firstLine="708"/>
        <w:jc w:val="center"/>
        <w:outlineLvl w:val="6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2E78FB">
        <w:rPr>
          <w:rFonts w:ascii="Times New Roman" w:eastAsia="Times New Roman" w:hAnsi="Times New Roman" w:cs="Arial Unicode MS"/>
          <w:b/>
          <w:sz w:val="24"/>
          <w:szCs w:val="20"/>
          <w:lang w:val="en-US" w:eastAsia="ar-SA"/>
        </w:rPr>
        <w:t xml:space="preserve">     </w:t>
      </w: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Starosta Nakielski</w:t>
      </w:r>
    </w:p>
    <w:p w14:paraId="147459D5" w14:textId="77777777" w:rsidR="00EB788B" w:rsidRPr="00F10F70" w:rsidRDefault="00EB788B" w:rsidP="00EB788B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     za pośrednictwem </w:t>
      </w:r>
    </w:p>
    <w:p w14:paraId="4EA6F940" w14:textId="77777777" w:rsidR="00EB788B" w:rsidRPr="00F10F70" w:rsidRDefault="00EB788B" w:rsidP="00EB788B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PUP w Nakle nad Notecią</w:t>
      </w:r>
    </w:p>
    <w:p w14:paraId="76B4E0EA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16"/>
          <w:szCs w:val="20"/>
          <w:lang w:eastAsia="ar-SA"/>
        </w:rPr>
      </w:pPr>
    </w:p>
    <w:p w14:paraId="14257AF4" w14:textId="77777777" w:rsidR="00EB788B" w:rsidRPr="00F10F70" w:rsidRDefault="00F95E39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</w:t>
      </w:r>
      <w:r w:rsidR="00EF6467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</w:t>
      </w:r>
      <w:r w:rsidR="00EB788B"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, dnia </w:t>
      </w:r>
      <w:r w:rsidR="00EB788B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........................................   </w:t>
      </w:r>
      <w:r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      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</w:t>
      </w:r>
      <w:r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.....................   </w:t>
      </w:r>
      <w:r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</w:t>
      </w:r>
    </w:p>
    <w:p w14:paraId="7CEAA58C" w14:textId="77777777" w:rsidR="00EB788B" w:rsidRPr="00F95E39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                                                                                                                  </w:t>
      </w:r>
      <w:r w:rsidR="00F95E39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95E39">
        <w:rPr>
          <w:rFonts w:ascii="Times New Roman" w:eastAsia="Times New Roman" w:hAnsi="Times New Roman" w:cs="Arial Unicode MS"/>
          <w:sz w:val="16"/>
          <w:szCs w:val="16"/>
          <w:lang w:eastAsia="ar-SA"/>
        </w:rPr>
        <w:t>nr ewidencyjny  (wypełnia PUP)</w:t>
      </w:r>
    </w:p>
    <w:p w14:paraId="50DDF3EE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16"/>
          <w:szCs w:val="20"/>
          <w:lang w:eastAsia="ar-SA"/>
        </w:rPr>
      </w:pPr>
    </w:p>
    <w:p w14:paraId="6DE3C5E7" w14:textId="77777777"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WNIOSEK W SPRAWIE PRZYZNANIA BEZROBOTNEMU JEDNORAZOWYCH ŚRODKÓW NA PODJĘCIE DZIAŁALNOŚCI GOSPODARCZEJ</w:t>
      </w:r>
    </w:p>
    <w:p w14:paraId="562C23F4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14:paraId="766C3D5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Podstawa prawna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: </w:t>
      </w:r>
    </w:p>
    <w:p w14:paraId="317A8D3F" w14:textId="6B76523E"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art. 46 ust. 1 pkt 2 i ust. 3 ustawy z dnia 20 kwietnia 2004 r. o promocji zatrudnienia i instytucjach </w:t>
      </w:r>
      <w:r w:rsidR="002629BB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rynku pracy (</w:t>
      </w:r>
      <w:r w:rsidR="00DA6D05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Dz.U</w:t>
      </w:r>
      <w:r w:rsidR="00287DA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.</w:t>
      </w:r>
      <w:r w:rsidR="002E78FB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 202</w:t>
      </w:r>
      <w:r w:rsidR="00A37558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1</w:t>
      </w:r>
      <w:r w:rsidR="002E78FB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, poz. 1</w:t>
      </w:r>
      <w:r w:rsidR="00A37558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100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</w:t>
      </w:r>
      <w:r w:rsidR="00DA6D05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ze zm.</w:t>
      </w:r>
      <w:r w:rsidR="00287DA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)</w:t>
      </w:r>
    </w:p>
    <w:p w14:paraId="458984ED" w14:textId="4E805D99"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rozporządzenie Ministra Pracy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i Polityki Społecznej z dnia 14 lipca 2017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roku w sprawie dokonywania               z Funduszu Pracy refundacji kosztów wyposażenia lub doposażenia stanowi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ska pracy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oraz przyznawania bezrobotnemu środków na podjęcie dział</w:t>
      </w:r>
      <w:r w:rsidR="00355F5E"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alności gospodarczej 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(Dz. U. z 2017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, poz. 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1380</w:t>
      </w:r>
      <w:r w:rsidR="00605C9A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</w:t>
      </w:r>
      <w:r w:rsidR="0075294A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ze zm.</w:t>
      </w: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);</w:t>
      </w:r>
    </w:p>
    <w:p w14:paraId="47BD462C" w14:textId="77777777" w:rsidR="00EB788B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 xml:space="preserve">rozporządzenie </w:t>
      </w:r>
      <w:r w:rsidR="003D41DF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Rady Ministrów z dnia 29 marca 2010 r. w sprawie zakresu informacji przedstawianych przez podmiot ubiegający się o pomoc de minimis (Dz. U. z 2010 r. Nr 53, poz. 311 ze zm.)</w:t>
      </w:r>
    </w:p>
    <w:p w14:paraId="4339EA2A" w14:textId="77777777" w:rsidR="00EB788B" w:rsidRPr="003D41DF" w:rsidRDefault="003D41DF" w:rsidP="003D41DF">
      <w:pPr>
        <w:pStyle w:val="Akapitzlist"/>
        <w:numPr>
          <w:ilvl w:val="0"/>
          <w:numId w:val="16"/>
        </w:numPr>
        <w:tabs>
          <w:tab w:val="clear" w:pos="973"/>
          <w:tab w:val="num" w:pos="426"/>
        </w:tabs>
        <w:ind w:left="426" w:hanging="426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rozporządzenie Rady Ministrów z dnia 11 czerwca 2010 r. w sprawie 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informacji 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skład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anych przez podmiot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y ubiegające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się o pomoc de minimis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w rolnictwie lub rybołó</w:t>
      </w:r>
      <w:r w:rsidR="00EF6467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w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stwie (Dz. U. z 2010 r. Nr 121, poz. 810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.</w:t>
      </w:r>
    </w:p>
    <w:p w14:paraId="1FD9217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UWAGA: ZŁOŻENIE WNIOSKU NIE ZWALNIA Z OBOWIĄZKU STAWIANIA SIĘ                   NA OBOWIĄZKOWE WIZYTY W URZĘDZIE W WYZNACZONYCH TERMINACH.</w:t>
      </w:r>
    </w:p>
    <w:p w14:paraId="67E62574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12"/>
          <w:szCs w:val="20"/>
          <w:lang w:eastAsia="ar-SA"/>
        </w:rPr>
      </w:pPr>
    </w:p>
    <w:p w14:paraId="0337AEB5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 I.   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Nazwisko i imię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0A3607E2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Miejsce zamieszkania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</w:t>
      </w:r>
    </w:p>
    <w:p w14:paraId="55D9306F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Telefon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e-mail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</w:t>
      </w:r>
    </w:p>
    <w:p w14:paraId="0824002A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Adres do korespondencji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</w:t>
      </w:r>
    </w:p>
    <w:p w14:paraId="6826FA63" w14:textId="77777777"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Symbol" w:eastAsia="Times New Roman" w:hAnsi="Symbol" w:cs="Arial Unicode MS"/>
          <w:sz w:val="4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Numer PESEL 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0"/>
          <w:szCs w:val="20"/>
          <w:lang w:eastAsia="ar-SA"/>
        </w:rPr>
        <w:t xml:space="preserve">     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Nr  NIP  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</w:p>
    <w:p w14:paraId="3A608B78" w14:textId="77777777"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Seria i numer dowodu osobistego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wydanego przez .............................</w:t>
      </w:r>
    </w:p>
    <w:p w14:paraId="24D35CD4" w14:textId="77777777"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.........................................................................................................................................................</w:t>
      </w:r>
    </w:p>
    <w:p w14:paraId="5B9CE98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Wykształcenie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.; zawód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</w:t>
      </w:r>
    </w:p>
    <w:p w14:paraId="2DB71EC8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Ostatnie miejsce pracy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</w:t>
      </w:r>
    </w:p>
    <w:p w14:paraId="6524B07A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Sposób rozwiązania ostatniej umowy o pracę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</w:t>
      </w:r>
    </w:p>
    <w:p w14:paraId="4B931FA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Nr rachunku bankowego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</w:p>
    <w:p w14:paraId="6631E94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18"/>
          <w:szCs w:val="20"/>
          <w:lang w:eastAsia="ar-SA"/>
        </w:rPr>
        <w:t xml:space="preserve">            </w:t>
      </w:r>
      <w:r w:rsidRPr="00F10F70"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  <w:t xml:space="preserve">W przypadku braku konta bankowego, po pozytywnym rozpatrzeniu wniosku zaistnieje konieczność jego  otwarcia. </w:t>
      </w:r>
    </w:p>
    <w:p w14:paraId="23CF886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</w:pPr>
    </w:p>
    <w:p w14:paraId="6BB002E6" w14:textId="77777777" w:rsidR="0062361D" w:rsidRPr="00F10F70" w:rsidRDefault="0062361D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A6C0F97" w14:textId="77777777"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Kwota wnioskowanych środków na podjęcie działalności.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</w:t>
      </w:r>
    </w:p>
    <w:p w14:paraId="7E9EEC31" w14:textId="77777777" w:rsidR="005C6B8F" w:rsidRPr="00F10F70" w:rsidRDefault="005C6B8F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31D819EC" w14:textId="77777777" w:rsidR="00B55BBD" w:rsidRDefault="00B55BBD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A6751F8" w14:textId="77777777"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>Dane o współmałżonku:</w:t>
      </w:r>
    </w:p>
    <w:p w14:paraId="78C06BC2" w14:textId="77777777" w:rsidR="00EB788B" w:rsidRPr="0075294A" w:rsidRDefault="00EB788B" w:rsidP="00DE66D6">
      <w:pPr>
        <w:numPr>
          <w:ilvl w:val="0"/>
          <w:numId w:val="11"/>
        </w:numPr>
        <w:tabs>
          <w:tab w:val="left" w:pos="938"/>
        </w:tabs>
        <w:suppressAutoHyphens/>
        <w:spacing w:after="0" w:line="360" w:lineRule="auto"/>
        <w:ind w:hanging="153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Cs w:val="20"/>
          <w:lang w:eastAsia="ar-SA"/>
        </w:rPr>
        <w:t>Nazwisko i imię .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14:paraId="08F2FB6C" w14:textId="77777777" w:rsidR="00EB788B" w:rsidRPr="0075294A" w:rsidRDefault="00EB788B" w:rsidP="00DE66D6">
      <w:pPr>
        <w:numPr>
          <w:ilvl w:val="0"/>
          <w:numId w:val="11"/>
        </w:numPr>
        <w:tabs>
          <w:tab w:val="left" w:pos="951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Cs w:val="20"/>
          <w:lang w:eastAsia="ar-SA"/>
        </w:rPr>
        <w:t xml:space="preserve">Zawód 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CA42125" w14:textId="77777777" w:rsidR="00EB788B" w:rsidRPr="0075294A" w:rsidRDefault="00EB788B" w:rsidP="00DE66D6">
      <w:pPr>
        <w:numPr>
          <w:ilvl w:val="0"/>
          <w:numId w:val="11"/>
        </w:numPr>
        <w:tabs>
          <w:tab w:val="left" w:pos="938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Cs w:val="20"/>
          <w:lang w:eastAsia="ar-SA"/>
        </w:rPr>
        <w:t xml:space="preserve">Miejsce pracy lub inne źródło dochodu 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</w:t>
      </w:r>
    </w:p>
    <w:p w14:paraId="6F986A25" w14:textId="77777777" w:rsidR="00EB788B" w:rsidRPr="0075294A" w:rsidRDefault="00EB788B" w:rsidP="00DE66D6">
      <w:pPr>
        <w:numPr>
          <w:ilvl w:val="0"/>
          <w:numId w:val="11"/>
        </w:numPr>
        <w:tabs>
          <w:tab w:val="left" w:pos="924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Cs w:val="20"/>
          <w:lang w:eastAsia="ar-SA"/>
        </w:rPr>
        <w:t>Dochód współmałżonka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……..........……………………...…………………………...……………....</w:t>
      </w:r>
    </w:p>
    <w:p w14:paraId="452D0840" w14:textId="77777777" w:rsidR="00EB788B" w:rsidRPr="0075294A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Cs w:val="20"/>
          <w:lang w:eastAsia="ar-SA"/>
        </w:rPr>
        <w:t xml:space="preserve">    Osoby pozostające na utrzymaniu (wymienić i podać wiek)</w:t>
      </w:r>
    </w:p>
    <w:p w14:paraId="6BA24DFF" w14:textId="77777777" w:rsidR="00EB788B" w:rsidRPr="0075294A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4C972C2B" w14:textId="77777777" w:rsidR="00EB788B" w:rsidRPr="0075294A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5E864343" w14:textId="77777777" w:rsidR="00EB788B" w:rsidRPr="0075294A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5FCF52C8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Dochód na jednego członka rodziny 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.………………………….……………………………………..……..</w:t>
      </w:r>
    </w:p>
    <w:p w14:paraId="2FA79CA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Data rejestracji Wnioskodawcy w Powiatowym Urzędzie Pracy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……............................................................</w:t>
      </w:r>
    </w:p>
    <w:p w14:paraId="4C31458D" w14:textId="77777777" w:rsidR="00EB788B" w:rsidRPr="00F10F70" w:rsidRDefault="00814887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Wysokość dotacji na </w:t>
      </w:r>
      <w:r w:rsidR="002E78FB">
        <w:rPr>
          <w:rFonts w:ascii="Times New Roman" w:eastAsia="Times New Roman" w:hAnsi="Times New Roman" w:cs="Arial Unicode MS"/>
          <w:szCs w:val="20"/>
          <w:lang w:eastAsia="ar-SA"/>
        </w:rPr>
        <w:t>2021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rok ustalono </w:t>
      </w:r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do </w:t>
      </w:r>
      <w:r w:rsidR="002E78FB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20.0</w:t>
      </w:r>
      <w:r w:rsidR="00EB788B"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00,00</w:t>
      </w:r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zł.</w:t>
      </w:r>
      <w:r w:rsidR="00EB788B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</w:p>
    <w:p w14:paraId="1946035F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Wnioskowana kwota musi wynikać z kalkulacji wydatków przedstawionych w tabeli IV.</w:t>
      </w:r>
    </w:p>
    <w:p w14:paraId="2DFC227D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Prosimy o staranną i precyzyjną odpowiedź na zawarte we wniosku pytania, która będzie podstawą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oceny przedsięwzięcia i pomocy w jego realizacji.</w:t>
      </w:r>
    </w:p>
    <w:p w14:paraId="3CC3DA1F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u w:val="single"/>
          <w:lang w:eastAsia="ar-SA"/>
        </w:rPr>
        <w:t xml:space="preserve">Data złożenia wniosku i data sporządzenia wniosku musi być taka sama.  </w:t>
      </w:r>
    </w:p>
    <w:p w14:paraId="4093A064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Wniosek należy wypełnić czytelnie, wpisując treść w każde pole. Ewentualne poprawki należy    wyraźnie przekreślić i zaparafować. Jeżeli jakieś pytanie Państwa nie dotyczy, prosimy wpisać w pole: „nie dotyczy”.</w:t>
      </w:r>
    </w:p>
    <w:p w14:paraId="7A7D00F4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Dopuszczalne jest zwiększanie ilości wierszy w tabelach.</w:t>
      </w:r>
    </w:p>
    <w:p w14:paraId="289A8EAC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Przedkładający wniosek zobowiązuje się do umożliwienia przedstawicielowi Powiatowego Urzędu  Pracy w Nakle nad Notecią lub Filii w Szubinie  przeprowadzenie wizytacji w lokalu na planowaną działalność gospodarczą.</w:t>
      </w:r>
    </w:p>
    <w:p w14:paraId="4C60240A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Złożenie wniosku nie gwarantuje otrzymania środków z Funduszu Pracy bądź Europejskiego Funduszu Społecznego.</w:t>
      </w:r>
    </w:p>
    <w:p w14:paraId="1F537F62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 uwzględnieniu lub odmowie uwzględnienia wniosku Wnioskodawca powiadamiany jest  pisemnie w terminie 30 dni od dnia złożenia wniosku.</w:t>
      </w:r>
    </w:p>
    <w:p w14:paraId="614A8DB8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Od negatywnego stanowiska Dyrektora Powiatowego Urzędu Pracy, działającego z upoważnienia Starosty nie przysługuje odwołanie.</w:t>
      </w:r>
    </w:p>
    <w:p w14:paraId="042BB1C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 przypadku pozytywnego rozpatrzenia wniosku:</w:t>
      </w:r>
    </w:p>
    <w:p w14:paraId="1B4EC76D" w14:textId="77777777" w:rsidR="00EB788B" w:rsidRDefault="00EB788B" w:rsidP="00A71C55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0"/>
        </w:rPr>
        <w:t xml:space="preserve">Ubiegający się o dotację musi posiadać status osoby bezrobotnej i to co najmniej do </w:t>
      </w:r>
      <w:r w:rsidRPr="00E16A0A">
        <w:rPr>
          <w:rFonts w:ascii="Times New Roman" w:eastAsia="Times New Roman" w:hAnsi="Times New Roman"/>
          <w:b/>
          <w:szCs w:val="20"/>
        </w:rPr>
        <w:t>czasu  podpisania umowy o dotację.</w:t>
      </w:r>
    </w:p>
    <w:p w14:paraId="38456EAC" w14:textId="77777777" w:rsidR="00EB788B" w:rsidRPr="00E16A0A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>Wpisu do centralnej ewidencji  działalności gospodarczej (CEIDG), należy dokonać</w:t>
      </w:r>
      <w:r w:rsidRPr="00E16A0A">
        <w:rPr>
          <w:rFonts w:ascii="Times New Roman" w:eastAsia="Times New Roman" w:hAnsi="Times New Roman"/>
          <w:b/>
          <w:szCs w:val="24"/>
        </w:rPr>
        <w:t xml:space="preserve"> po podpisaniu umowy o dotację.</w:t>
      </w:r>
    </w:p>
    <w:p w14:paraId="5AB3A0AA" w14:textId="77777777" w:rsidR="00E16A0A" w:rsidRPr="00E16A0A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 xml:space="preserve">Zakupów w ramach udzielonej dotacji należy dokonywać po podpisaniu umowy z Powiatowym Urzędem Pracy do </w:t>
      </w:r>
      <w:r w:rsidRPr="00E16A0A">
        <w:rPr>
          <w:rFonts w:ascii="Times New Roman" w:eastAsia="Times New Roman" w:hAnsi="Times New Roman"/>
          <w:color w:val="000000"/>
          <w:szCs w:val="24"/>
        </w:rPr>
        <w:t>dwóch miesięcy</w:t>
      </w:r>
      <w:r w:rsidRPr="00E16A0A">
        <w:rPr>
          <w:rFonts w:ascii="Times New Roman" w:eastAsia="Times New Roman" w:hAnsi="Times New Roman"/>
          <w:szCs w:val="24"/>
        </w:rPr>
        <w:t xml:space="preserve"> od dnia podjęcia działalności gospodarczej.          </w:t>
      </w:r>
    </w:p>
    <w:p w14:paraId="38276DFA" w14:textId="77777777" w:rsidR="00EB788B" w:rsidRPr="00A71C55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>Wyłączenie bezrobotnego z  ewidencji  bezrobotnych  nastąpi  w dniu następnym po otrzymaniu przez niego środków na uruchomienie działalności.</w:t>
      </w:r>
    </w:p>
    <w:p w14:paraId="5BB2EFF4" w14:textId="77777777" w:rsidR="00EB788B" w:rsidRPr="00A71C55" w:rsidRDefault="00EB788B" w:rsidP="00A71C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A71C55">
        <w:rPr>
          <w:rFonts w:ascii="Times New Roman" w:eastAsia="Times New Roman" w:hAnsi="Times New Roman"/>
          <w:szCs w:val="24"/>
        </w:rPr>
        <w:t>Złożony wniosek wraz z dokumentacją nie podlega zwrotowi.</w:t>
      </w:r>
    </w:p>
    <w:p w14:paraId="7AAC3F33" w14:textId="77777777" w:rsidR="00A71C55" w:rsidRPr="00A71C55" w:rsidRDefault="00A71C55" w:rsidP="00A71C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71C55">
        <w:rPr>
          <w:rFonts w:ascii="Times New Roman" w:hAnsi="Times New Roman" w:cs="Times New Roman"/>
        </w:rPr>
        <w:t>Do zawarcia umowy konieczna jest zgoda współmałżonka bezrobotnego i poręczycieli oraz małżonków poręczycieli,</w:t>
      </w:r>
      <w:r>
        <w:rPr>
          <w:rFonts w:ascii="Times New Roman" w:hAnsi="Times New Roman" w:cs="Times New Roman"/>
        </w:rPr>
        <w:t xml:space="preserve"> </w:t>
      </w:r>
      <w:r w:rsidRPr="00A71C55">
        <w:rPr>
          <w:rFonts w:ascii="Times New Roman" w:hAnsi="Times New Roman" w:cs="Times New Roman"/>
        </w:rPr>
        <w:t xml:space="preserve">jeśli małżonkowie pozostają w ustawowej wspólnocie majątkowej.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 xml:space="preserve">W tym celu konieczne jest osobiste stawienie się w/w osób w ustalonym z Urzędem terminie,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 xml:space="preserve">w siedzibie Urzędu w Nakle nad Notecią lub w Filii w Szubinie w celu zawarcia umowy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>o przyznanie jednorazowych środków na podjęcie działalności gospodarczej. W wyjątkowych                     i uzasadnionych okolicznościach Dyrektor Urzędu może wyrazić zgodę na złożenie oświadczenia przez poręczycieli i małżonków poza siedzibą PUP i przedłożenie zgody na piśmie z podpisem notarialnie poświadczonym ww. osób.</w:t>
      </w:r>
    </w:p>
    <w:p w14:paraId="3D018662" w14:textId="77777777"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b/>
          <w:szCs w:val="24"/>
          <w:lang w:eastAsia="ar-SA"/>
        </w:rPr>
        <w:t xml:space="preserve">Zapoznałem(am) się z uwagami i wskazówkami zawartymi wyżej, co potwierdzam </w:t>
      </w:r>
      <w:r w:rsidRPr="00F10F70">
        <w:rPr>
          <w:rFonts w:ascii="Times New Roman" w:eastAsia="Times New Roman" w:hAnsi="Times New Roman" w:cs="Arial Unicode MS"/>
          <w:b/>
          <w:szCs w:val="24"/>
          <w:lang w:eastAsia="ar-SA"/>
        </w:rPr>
        <w:t xml:space="preserve">własnoręcznym podpisem.                        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 xml:space="preserve">         </w:t>
      </w:r>
    </w:p>
    <w:p w14:paraId="7E8D2501" w14:textId="77777777"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</w:p>
    <w:p w14:paraId="07D19B8A" w14:textId="77777777" w:rsidR="00EB788B" w:rsidRPr="00F10F70" w:rsidRDefault="00EB788B" w:rsidP="00EB788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>..........................................................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</w:p>
    <w:p w14:paraId="0F48C07F" w14:textId="77777777" w:rsidR="00424FD6" w:rsidRDefault="00EB788B" w:rsidP="00A71C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 xml:space="preserve">  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  <w:t xml:space="preserve">        </w:t>
      </w:r>
      <w:r w:rsidRPr="00F10F70">
        <w:rPr>
          <w:rFonts w:ascii="Times New Roman" w:eastAsia="Lucida Sans Unicode" w:hAnsi="Times New Roman" w:cs="Arial Unicode MS"/>
          <w:sz w:val="16"/>
          <w:szCs w:val="24"/>
          <w:lang w:eastAsia="ar-SA"/>
        </w:rPr>
        <w:t>Podpis Wnioskodawcy</w:t>
      </w:r>
    </w:p>
    <w:p w14:paraId="750D86EC" w14:textId="77777777" w:rsidR="00A71C55" w:rsidRPr="00A71C55" w:rsidRDefault="00A71C55" w:rsidP="00A71C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</w:p>
    <w:p w14:paraId="22FE142E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lastRenderedPageBreak/>
        <w:t>II.</w:t>
      </w:r>
    </w:p>
    <w:p w14:paraId="1ED41993" w14:textId="36DB5F31" w:rsidR="00EB788B" w:rsidRPr="0075294A" w:rsidRDefault="00EB788B" w:rsidP="00995B83">
      <w:pPr>
        <w:numPr>
          <w:ilvl w:val="0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Rodzaj zamierzonej działalności gospodarczej</w:t>
      </w:r>
      <w:r w:rsidR="00995B83">
        <w:rPr>
          <w:rFonts w:ascii="Times New Roman" w:eastAsia="Times New Roman" w:hAnsi="Times New Roman" w:cs="Arial Unicode MS"/>
          <w:szCs w:val="20"/>
          <w:lang w:eastAsia="ar-SA"/>
        </w:rPr>
        <w:t xml:space="preserve"> - 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>symbol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i przedmiot planowanej działalności gospodarczej według 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Polsk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>iej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Klasyfikacj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i 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Działalności 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na poziomie podklasy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br/>
        <w:t xml:space="preserve">PKD 2007 </w:t>
      </w:r>
      <w:r w:rsidRPr="00995B83">
        <w:rPr>
          <w:rFonts w:ascii="Times New Roman" w:eastAsia="Times New Roman" w:hAnsi="Times New Roman" w:cs="Arial Unicode MS"/>
          <w:szCs w:val="20"/>
          <w:lang w:eastAsia="ar-SA"/>
        </w:rPr>
        <w:t xml:space="preserve">[Kody PKD można znaleźć pod adresem </w:t>
      </w:r>
      <w:hyperlink r:id="rId10" w:history="1">
        <w:r w:rsidRPr="00995B83">
          <w:rPr>
            <w:rFonts w:ascii="Times New Roman" w:eastAsia="Times New Roman" w:hAnsi="Times New Roman" w:cs="Arial Unicode MS"/>
            <w:color w:val="000000"/>
            <w:sz w:val="20"/>
            <w:szCs w:val="20"/>
            <w:u w:val="single"/>
            <w:lang w:eastAsia="ar-SA"/>
          </w:rPr>
          <w:t>www.stat.gov.pl/Klasyfikacje/</w:t>
        </w:r>
      </w:hyperlink>
      <w:r w:rsidRPr="00995B83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  </w:t>
      </w:r>
      <w:r w:rsidRPr="00995B83">
        <w:rPr>
          <w:rFonts w:ascii="Times New Roman" w:eastAsia="Times New Roman" w:hAnsi="Times New Roman" w:cs="Arial Unicode MS"/>
          <w:szCs w:val="20"/>
          <w:lang w:eastAsia="ar-SA"/>
        </w:rPr>
        <w:t xml:space="preserve">zakładka PKD 2007, wyszukiwarka] nazwa rodzaju działalności gospodarczej bezwzględnie z </w:t>
      </w:r>
      <w:r w:rsidRPr="00995B83">
        <w:rPr>
          <w:rFonts w:ascii="Times New Roman" w:eastAsia="Times New Roman" w:hAnsi="Times New Roman" w:cs="Arial Unicode MS"/>
          <w:szCs w:val="20"/>
          <w:u w:val="single"/>
          <w:lang w:eastAsia="ar-SA"/>
        </w:rPr>
        <w:t>5-znakowym symbolem</w:t>
      </w:r>
      <w:r w:rsidRPr="00995B83">
        <w:rPr>
          <w:rFonts w:ascii="Times New Roman" w:eastAsia="Times New Roman" w:hAnsi="Times New Roman" w:cs="Arial Unicode MS"/>
          <w:szCs w:val="20"/>
          <w:lang w:eastAsia="ar-SA"/>
        </w:rPr>
        <w:t xml:space="preserve"> wg PKD, </w:t>
      </w:r>
      <w:r w:rsidRPr="00995B83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[np.  </w:t>
      </w:r>
      <w:r w:rsidRPr="00995B83">
        <w:rPr>
          <w:rFonts w:ascii="Times New Roman" w:eastAsia="Times New Roman" w:hAnsi="Times New Roman" w:cs="Arial Unicode MS"/>
          <w:b/>
          <w:i/>
          <w:szCs w:val="20"/>
          <w:lang w:eastAsia="ar-SA"/>
        </w:rPr>
        <w:t>Rodzaj:</w:t>
      </w:r>
      <w:r w:rsidRPr="00995B83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 Usługi remontowe </w:t>
      </w:r>
      <w:r w:rsidRPr="00995B83">
        <w:rPr>
          <w:rFonts w:ascii="Times New Roman" w:eastAsia="Times New Roman" w:hAnsi="Times New Roman" w:cs="Arial Unicode MS"/>
          <w:b/>
          <w:i/>
          <w:szCs w:val="20"/>
          <w:lang w:eastAsia="ar-SA"/>
        </w:rPr>
        <w:t>PKD</w:t>
      </w:r>
      <w:r w:rsidRPr="00995B83">
        <w:rPr>
          <w:rFonts w:ascii="Times New Roman" w:eastAsia="Times New Roman" w:hAnsi="Times New Roman" w:cs="Arial Unicode MS"/>
          <w:i/>
          <w:szCs w:val="20"/>
          <w:lang w:eastAsia="ar-SA"/>
        </w:rPr>
        <w:t>. 43.31.Z Tynkowanie]</w:t>
      </w:r>
    </w:p>
    <w:p w14:paraId="18DFBD42" w14:textId="77777777" w:rsidR="0075294A" w:rsidRPr="00995B83" w:rsidRDefault="0075294A" w:rsidP="0075294A">
      <w:pPr>
        <w:tabs>
          <w:tab w:val="num" w:pos="284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14:paraId="49E5E874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Rodzaj: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..................................................................................................................................................................... </w:t>
      </w:r>
    </w:p>
    <w:p w14:paraId="141391FF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Podstawowy PKD 2007, który należy wykazać w REGONIE</w:t>
      </w:r>
    </w:p>
    <w:p w14:paraId="4DD48DAC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14:paraId="6E4BD580" w14:textId="77777777"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Pozostałe PKD 2007, związane z profilem planowanej działalności</w:t>
      </w:r>
    </w:p>
    <w:p w14:paraId="6E4A7D6B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14:paraId="3ABA5DB2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</w:p>
    <w:p w14:paraId="1AA937D4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</w:t>
      </w:r>
    </w:p>
    <w:p w14:paraId="68CF8266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4"/>
          <w:szCs w:val="4"/>
          <w:lang w:eastAsia="ar-SA"/>
        </w:rPr>
      </w:pPr>
    </w:p>
    <w:p w14:paraId="7BCA80B5" w14:textId="77777777" w:rsidR="00EB788B" w:rsidRPr="00F10F70" w:rsidRDefault="00EB788B" w:rsidP="00DE66D6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Adres prowadzonej działalność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</w:t>
      </w:r>
    </w:p>
    <w:p w14:paraId="22B8910C" w14:textId="77777777" w:rsidR="00EB788B" w:rsidRPr="00E06E8C" w:rsidRDefault="00EB788B" w:rsidP="00DE66D6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Tytuł prawny do lokalu, w którym ma być prowa</w:t>
      </w:r>
      <w:r w:rsidR="00AA4F55">
        <w:rPr>
          <w:rFonts w:ascii="Times New Roman" w:eastAsia="Times New Roman" w:hAnsi="Times New Roman" w:cs="Arial Unicode MS"/>
          <w:lang w:eastAsia="ar-SA"/>
        </w:rPr>
        <w:t xml:space="preserve">dzona działalność gospodarcza  </w:t>
      </w:r>
    </w:p>
    <w:p w14:paraId="1DA1456A" w14:textId="77777777" w:rsidR="00AA4F55" w:rsidRDefault="00AA4F55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 w:val="18"/>
          <w:szCs w:val="20"/>
        </w:rPr>
      </w:pP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własny </w:t>
      </w: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użyczony </w:t>
      </w: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wynajęty, liczba pomieszczeń </w:t>
      </w:r>
      <w:r w:rsidRPr="00AA4F55">
        <w:rPr>
          <w:rFonts w:ascii="Symbol" w:eastAsia="Times New Roman" w:hAnsi="Symbol"/>
          <w:sz w:val="40"/>
          <w:szCs w:val="20"/>
        </w:rPr>
        <w:t></w:t>
      </w:r>
      <w:r>
        <w:rPr>
          <w:rFonts w:ascii="Symbol" w:eastAsia="Times New Roman" w:hAnsi="Symbol"/>
          <w:sz w:val="40"/>
          <w:szCs w:val="20"/>
        </w:rPr>
        <w:br/>
      </w:r>
      <w:r w:rsidRPr="00AA4F55">
        <w:rPr>
          <w:rFonts w:ascii="Times New Roman" w:eastAsia="Times New Roman" w:hAnsi="Times New Roman"/>
          <w:szCs w:val="20"/>
        </w:rPr>
        <w:t>powierzchnia w m</w:t>
      </w:r>
      <w:r w:rsidRPr="00AA4F55">
        <w:rPr>
          <w:rFonts w:ascii="Times New Roman" w:eastAsia="Times New Roman" w:hAnsi="Times New Roman"/>
          <w:szCs w:val="20"/>
          <w:vertAlign w:val="superscript"/>
        </w:rPr>
        <w:t xml:space="preserve">2  </w:t>
      </w:r>
      <w:r w:rsidRPr="00AA4F55">
        <w:rPr>
          <w:rFonts w:ascii="Times New Roman" w:eastAsia="Times New Roman" w:hAnsi="Times New Roman"/>
          <w:sz w:val="20"/>
          <w:szCs w:val="20"/>
        </w:rPr>
        <w:t>..</w:t>
      </w:r>
      <w:r w:rsidRPr="00AA4F55">
        <w:rPr>
          <w:rFonts w:ascii="Times New Roman" w:eastAsia="Times New Roman" w:hAnsi="Times New Roman"/>
          <w:sz w:val="18"/>
          <w:szCs w:val="20"/>
        </w:rPr>
        <w:t>……</w:t>
      </w:r>
      <w:r>
        <w:rPr>
          <w:rFonts w:ascii="Times New Roman" w:eastAsia="Times New Roman" w:hAnsi="Times New Roman"/>
          <w:sz w:val="18"/>
          <w:szCs w:val="20"/>
        </w:rPr>
        <w:t xml:space="preserve">… </w:t>
      </w:r>
    </w:p>
    <w:p w14:paraId="4EF0B4FF" w14:textId="77777777" w:rsidR="00AA4F55" w:rsidRDefault="00AA4F55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U</w:t>
      </w:r>
      <w:r w:rsidRPr="00AA4F55">
        <w:rPr>
          <w:rFonts w:ascii="Times New Roman" w:eastAsia="Times New Roman" w:hAnsi="Times New Roman"/>
          <w:szCs w:val="20"/>
        </w:rPr>
        <w:t>mowa najmu/ użyczenia</w:t>
      </w:r>
      <w:r>
        <w:rPr>
          <w:rFonts w:ascii="Times New Roman" w:eastAsia="Times New Roman" w:hAnsi="Times New Roman"/>
          <w:szCs w:val="20"/>
        </w:rPr>
        <w:t xml:space="preserve"> zawarta jest na okres</w:t>
      </w:r>
      <w:r w:rsidRPr="00AA4F55">
        <w:rPr>
          <w:rFonts w:ascii="Times New Roman" w:eastAsia="Times New Roman" w:hAnsi="Times New Roman"/>
          <w:szCs w:val="20"/>
        </w:rPr>
        <w:t xml:space="preserve"> od ………………….do ……………..czynsz </w:t>
      </w:r>
      <w:r>
        <w:rPr>
          <w:rFonts w:ascii="Times New Roman" w:eastAsia="Times New Roman" w:hAnsi="Times New Roman"/>
          <w:szCs w:val="20"/>
        </w:rPr>
        <w:t xml:space="preserve">za </w:t>
      </w:r>
      <w:r>
        <w:rPr>
          <w:rFonts w:ascii="Times New Roman" w:eastAsia="Times New Roman" w:hAnsi="Times New Roman"/>
          <w:szCs w:val="20"/>
        </w:rPr>
        <w:br/>
        <w:t>1 miesiąc wynosi …………………….</w:t>
      </w:r>
      <w:r w:rsidRPr="00AA4F55">
        <w:rPr>
          <w:rFonts w:ascii="Times New Roman" w:eastAsia="Times New Roman" w:hAnsi="Times New Roman"/>
          <w:szCs w:val="20"/>
        </w:rPr>
        <w:t xml:space="preserve">     </w:t>
      </w:r>
    </w:p>
    <w:p w14:paraId="035C6B0A" w14:textId="77777777" w:rsidR="00AB5C6A" w:rsidRPr="00AB5C6A" w:rsidRDefault="00F47661" w:rsidP="00AB5C6A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AB5C6A">
        <w:rPr>
          <w:rFonts w:ascii="Times New Roman" w:eastAsia="Times New Roman" w:hAnsi="Times New Roman" w:cs="Times New Roman"/>
        </w:rPr>
        <w:t>Czy lokal</w:t>
      </w:r>
      <w:r w:rsidR="00AB5C6A" w:rsidRPr="00AB5C6A">
        <w:rPr>
          <w:rFonts w:ascii="Times New Roman" w:eastAsia="Times New Roman" w:hAnsi="Times New Roman" w:cs="Times New Roman"/>
        </w:rPr>
        <w:t xml:space="preserve"> wymaga zmiany sposobu użytkowania, zgodnie z Art. 71 ustawy z dnia 7 lipca 1994 r. –</w:t>
      </w:r>
      <w:r w:rsidR="002769B6">
        <w:rPr>
          <w:rFonts w:ascii="Times New Roman" w:eastAsia="Times New Roman" w:hAnsi="Times New Roman" w:cs="Times New Roman"/>
        </w:rPr>
        <w:t xml:space="preserve"> P</w:t>
      </w:r>
      <w:r w:rsidR="00AB5C6A" w:rsidRPr="00AB5C6A">
        <w:rPr>
          <w:rFonts w:ascii="Times New Roman" w:eastAsia="Times New Roman" w:hAnsi="Times New Roman" w:cs="Times New Roman"/>
        </w:rPr>
        <w:t xml:space="preserve">rawo budowlane?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Symbol" w:eastAsia="Times New Roman" w:hAnsi="Symbol" w:cs="Arial Unicode MS"/>
          <w:lang w:eastAsia="ar-SA"/>
        </w:rPr>
        <w:t></w:t>
      </w:r>
      <w:r w:rsidR="00AB5C6A" w:rsidRPr="00F10F70">
        <w:rPr>
          <w:rFonts w:ascii="Symbol" w:eastAsia="Times New Roman" w:hAnsi="Symbol" w:cs="Arial Unicode MS"/>
          <w:lang w:eastAsia="ar-SA"/>
        </w:rPr>
        <w:t></w:t>
      </w:r>
      <w:r w:rsidR="00AB5C6A" w:rsidRPr="00F10F70">
        <w:rPr>
          <w:rFonts w:ascii="Symbol" w:eastAsia="Times New Roman" w:hAnsi="Symbol" w:cs="Arial Unicode MS"/>
          <w:lang w:eastAsia="ar-SA"/>
        </w:rPr>
        <w:t></w:t>
      </w:r>
      <w:r w:rsidR="00AB5C6A" w:rsidRPr="00F10F70">
        <w:rPr>
          <w:rFonts w:ascii="Symbol" w:eastAsia="Times New Roman" w:hAnsi="Symbol" w:cs="Arial Unicode MS"/>
          <w:lang w:eastAsia="ar-SA"/>
        </w:rPr>
        <w:t>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Times New Roman" w:eastAsia="Times New Roman" w:hAnsi="Times New Roman" w:cs="Times New Roman"/>
          <w:lang w:eastAsia="ar-SA"/>
        </w:rPr>
        <w:t>NIE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  <w:r w:rsidR="00AB5C6A">
        <w:rPr>
          <w:rFonts w:ascii="Times New Roman" w:eastAsia="Times New Roman" w:hAnsi="Times New Roman" w:cs="Times New Roman"/>
          <w:lang w:eastAsia="ar-SA"/>
        </w:rPr>
        <w:br/>
      </w:r>
      <w:r w:rsidR="00AB5C6A" w:rsidRPr="00AB5C6A">
        <w:rPr>
          <w:rFonts w:ascii="Times New Roman" w:eastAsia="Times New Roman" w:hAnsi="Times New Roman" w:cs="Times New Roman"/>
          <w:lang w:eastAsia="ar-SA"/>
        </w:rPr>
        <w:t xml:space="preserve">Jeśli tak, to czy zmiana taka została dokonana?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Symbol" w:eastAsia="Times New Roman" w:hAnsi="Symbol" w:cs="Arial Unicode MS"/>
          <w:lang w:eastAsia="ar-SA"/>
        </w:rPr>
        <w:t></w:t>
      </w:r>
      <w:r w:rsidR="00AB5C6A" w:rsidRPr="00F10F70">
        <w:rPr>
          <w:rFonts w:ascii="Symbol" w:eastAsia="Times New Roman" w:hAnsi="Symbol" w:cs="Arial Unicode MS"/>
          <w:lang w:eastAsia="ar-SA"/>
        </w:rPr>
        <w:t></w:t>
      </w:r>
      <w:r w:rsidR="00AB5C6A" w:rsidRPr="00F10F70">
        <w:rPr>
          <w:rFonts w:ascii="Symbol" w:eastAsia="Times New Roman" w:hAnsi="Symbol" w:cs="Arial Unicode MS"/>
          <w:lang w:eastAsia="ar-SA"/>
        </w:rPr>
        <w:t></w:t>
      </w:r>
      <w:r w:rsidR="00AB5C6A" w:rsidRPr="00F10F70">
        <w:rPr>
          <w:rFonts w:ascii="Symbol" w:eastAsia="Times New Roman" w:hAnsi="Symbol" w:cs="Arial Unicode MS"/>
          <w:lang w:eastAsia="ar-SA"/>
        </w:rPr>
        <w:t>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Times New Roman" w:eastAsia="Times New Roman" w:hAnsi="Times New Roman" w:cs="Times New Roman"/>
          <w:lang w:eastAsia="ar-SA"/>
        </w:rPr>
        <w:t>NIE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</w:p>
    <w:p w14:paraId="0B830E4A" w14:textId="77777777" w:rsidR="007E7577" w:rsidRDefault="00AB5C6A" w:rsidP="007E75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>Przez zmianę sposobu użytkowania obiektu budowlanego lub jego części rozumie się w szczególności: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AB5C6A">
        <w:rPr>
          <w:rFonts w:ascii="Times New Roman" w:eastAsia="Times New Roman" w:hAnsi="Times New Roman" w:cs="Times New Roman"/>
          <w:sz w:val="20"/>
          <w:szCs w:val="20"/>
        </w:rPr>
        <w:t xml:space="preserve">podjęcie bądź zaniechanie w obiekcie budowlanym lub jego części działalności zmieniającej warunki: bezpieczeństwa pożarowego, powodziowego, pracy, zdrowotne, higieniczno-sanitarne, ochrony środowiska bądź </w:t>
      </w:r>
    </w:p>
    <w:p w14:paraId="3DC7F471" w14:textId="77777777" w:rsidR="007E7577" w:rsidRDefault="00AB5C6A" w:rsidP="007E757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>wielkość lub układ obciążeń;</w:t>
      </w:r>
    </w:p>
    <w:p w14:paraId="3AF9586F" w14:textId="77777777" w:rsidR="00AB5C6A" w:rsidRPr="00AB5C6A" w:rsidRDefault="00AB5C6A" w:rsidP="007E757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 xml:space="preserve">podjęcie w obiekcie budowlanym lub jego części działalności zaliczanej do przedsięwzięć mogących znacząco oddziaływać na środowisko w rozumieniu ustawy z dnia 3 października 2008 r. o udostępnianiu informacji </w:t>
      </w:r>
      <w:r w:rsidR="007E757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 xml:space="preserve">o środowisku i jego ochronie, udziale społeczeństwa w ochronie środowiska oraz o ocenach oddziaływania </w:t>
      </w:r>
      <w:r w:rsidR="007E7577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>na środowisko.</w:t>
      </w:r>
    </w:p>
    <w:p w14:paraId="0AC27BCF" w14:textId="77777777" w:rsidR="00F47661" w:rsidRPr="00AA4F55" w:rsidRDefault="00F47661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Cs w:val="20"/>
        </w:rPr>
      </w:pPr>
    </w:p>
    <w:p w14:paraId="621473B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Czy w lokalu prowadzona jest inna działalność gospodarcza?  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lang w:eastAsia="ar-SA"/>
        </w:rPr>
        <w:t></w:t>
      </w:r>
      <w:r w:rsidRPr="00F10F70">
        <w:rPr>
          <w:rFonts w:ascii="Symbol" w:eastAsia="Times New Roman" w:hAnsi="Symbol" w:cs="Arial Unicode MS"/>
          <w:lang w:eastAsia="ar-SA"/>
        </w:rPr>
        <w:t></w:t>
      </w:r>
      <w:r w:rsidRPr="00F10F70">
        <w:rPr>
          <w:rFonts w:ascii="Symbol" w:eastAsia="Times New Roman" w:hAnsi="Symbol" w:cs="Arial Unicode MS"/>
          <w:lang w:eastAsia="ar-SA"/>
        </w:rPr>
        <w:t></w:t>
      </w:r>
      <w:r w:rsidRPr="00F10F70">
        <w:rPr>
          <w:rFonts w:ascii="Symbol" w:eastAsia="Times New Roman" w:hAnsi="Symbol" w:cs="Arial Unicode MS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Times New Roman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</w:p>
    <w:p w14:paraId="45A8F4B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Jeśli TAK, proszę podać rodzaj prowadzonej działalności i nazwę firmy ……………………………………………………………………………………………………………</w:t>
      </w:r>
    </w:p>
    <w:p w14:paraId="7DC04519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Czy lokal wymaga remontu? 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lang w:eastAsia="ar-SA"/>
        </w:rPr>
        <w:t></w:t>
      </w:r>
      <w:r w:rsidRPr="00F10F70">
        <w:rPr>
          <w:rFonts w:ascii="Symbol" w:eastAsia="Times New Roman" w:hAnsi="Symbol" w:cs="Arial Unicode MS"/>
          <w:lang w:eastAsia="ar-SA"/>
        </w:rPr>
        <w:t></w:t>
      </w:r>
      <w:r w:rsidRPr="00F10F70">
        <w:rPr>
          <w:rFonts w:ascii="Symbol" w:eastAsia="Times New Roman" w:hAnsi="Symbol" w:cs="Arial Unicode MS"/>
          <w:lang w:eastAsia="ar-SA"/>
        </w:rPr>
        <w:t></w:t>
      </w:r>
      <w:r w:rsidRPr="00F10F70">
        <w:rPr>
          <w:rFonts w:ascii="Symbol" w:eastAsia="Times New Roman" w:hAnsi="Symbol" w:cs="Arial Unicode MS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Times New Roman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  </w:t>
      </w:r>
    </w:p>
    <w:p w14:paraId="5427DAA0" w14:textId="77777777" w:rsidR="002F7879" w:rsidRPr="00F10F70" w:rsidRDefault="002F7879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</w:p>
    <w:p w14:paraId="17FB006C" w14:textId="77777777" w:rsidR="00EB788B" w:rsidRPr="00F10F70" w:rsidRDefault="00EB788B" w:rsidP="00DE66D6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Przewidywany termin rozpoczęcia działalności </w:t>
      </w:r>
    </w:p>
    <w:p w14:paraId="134BEFFA" w14:textId="77777777" w:rsidR="00EB788B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6341FAE6" w14:textId="77777777" w:rsidR="00AA4F55" w:rsidRPr="00F10F70" w:rsidRDefault="00AA4F55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543226B" w14:textId="77777777" w:rsidR="00EB788B" w:rsidRPr="00F10F70" w:rsidRDefault="00EB788B" w:rsidP="00DE66D6">
      <w:pPr>
        <w:numPr>
          <w:ilvl w:val="0"/>
          <w:numId w:val="9"/>
        </w:numPr>
        <w:tabs>
          <w:tab w:val="left" w:pos="284"/>
          <w:tab w:val="left" w:pos="1134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Czy prowadził/a Pan/i wcześniej działalność gospodarczą?</w:t>
      </w:r>
    </w:p>
    <w:p w14:paraId="2B8C4D0C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></w:t>
      </w:r>
      <w:r w:rsidR="00814887"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></w:t>
      </w:r>
      <w:r w:rsidR="00814887"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NIE</w:t>
      </w:r>
    </w:p>
    <w:p w14:paraId="407487AC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Cs w:val="20"/>
          <w:lang w:eastAsia="ar-SA"/>
        </w:rPr>
        <w:t>*zaznaczyć X właściwe</w:t>
      </w:r>
    </w:p>
    <w:p w14:paraId="5185A1CF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Jeśli TAK, to proszę podać rodzaj, adres, okres w jakim była prowadzona, datę wyrejestrowana oraz przyczynę likwidacji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………………………………………………………………..............................................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……………………………………………………………………………………………………………………….</w:t>
      </w:r>
    </w:p>
    <w:p w14:paraId="0E9D5140" w14:textId="77777777" w:rsidR="00EB788B" w:rsidRPr="00F10F70" w:rsidRDefault="00EB788B" w:rsidP="00DE66D6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Czy Pan</w:t>
      </w:r>
      <w:r w:rsidR="00E06E8C">
        <w:rPr>
          <w:rFonts w:ascii="Times New Roman" w:eastAsia="Times New Roman" w:hAnsi="Times New Roman" w:cs="Arial Unicode MS"/>
          <w:lang w:eastAsia="ar-SA"/>
        </w:rPr>
        <w:t>a/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i współmałżonek lub ktoś z domowników prowadzi działalność gospodarczą? </w:t>
      </w:r>
    </w:p>
    <w:p w14:paraId="4442CFED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⁭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   ⁭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</w:t>
      </w:r>
    </w:p>
    <w:p w14:paraId="522FA278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*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>zaznaczyć X właściwe</w:t>
      </w:r>
    </w:p>
    <w:p w14:paraId="0878BA9A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Jeśli tak to proszę podać: kto prowadzi działalność, stopień pokrewieństwa, adres prowadzonej działalności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oraz symbol podklasy rodzaju działalności określony zgodnie z Polską Klasyfikacją Działalności (PKD2007)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.………………...............……………...............………………</w:t>
      </w:r>
      <w:r w:rsidR="00814887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</w:t>
      </w:r>
    </w:p>
    <w:p w14:paraId="1A9B53BB" w14:textId="77777777" w:rsidR="00814887" w:rsidRPr="00F10F70" w:rsidRDefault="00814887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53E7DFBC" w14:textId="77777777" w:rsidR="00814887" w:rsidRPr="00F10F70" w:rsidRDefault="00814887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17F0EFC" w14:textId="77777777" w:rsidR="00EB788B" w:rsidRPr="00F10F70" w:rsidRDefault="00EB788B" w:rsidP="00DE66D6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Czy Pan</w:t>
      </w:r>
      <w:r w:rsidR="00E06E8C">
        <w:rPr>
          <w:rFonts w:ascii="Times New Roman" w:eastAsia="Times New Roman" w:hAnsi="Times New Roman" w:cs="Arial Unicode MS"/>
          <w:lang w:eastAsia="ar-SA"/>
        </w:rPr>
        <w:t>a/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i współmałżonek lub ktoś z domowników prowadził działalność gospodarczą </w:t>
      </w:r>
      <w:r w:rsidRPr="00F10F70">
        <w:rPr>
          <w:rFonts w:ascii="Times New Roman" w:eastAsia="Times New Roman" w:hAnsi="Times New Roman" w:cs="Arial Unicode MS"/>
          <w:lang w:eastAsia="ar-SA"/>
        </w:rPr>
        <w:br/>
        <w:t>w ostatnich 12 miesiącach przed dniem złożenia przez Pana/ Panią wniosku o dotację?</w:t>
      </w:r>
    </w:p>
    <w:p w14:paraId="026E8B4E" w14:textId="77777777"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⁭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   ⁭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</w:t>
      </w:r>
    </w:p>
    <w:p w14:paraId="65E2D3D3" w14:textId="77777777"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*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>zaznaczyć X właściwe</w:t>
      </w:r>
    </w:p>
    <w:p w14:paraId="49E53C99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Jeśli tak to proszę podać: kto prowadził działalność, stopień pokrewieństwa, adres prowadzonej działalności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oraz symbol podklasy rodzaju działalności określony zgodnie z Polską Klasyfikacją Działalności (PKD2007)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.………………...............……………...............………………………………………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……………………………………………………………………………………………………………………….</w:t>
      </w:r>
    </w:p>
    <w:p w14:paraId="7A529D3C" w14:textId="77777777" w:rsidR="00442D17" w:rsidRPr="00F10F70" w:rsidRDefault="00EB788B" w:rsidP="00DE66D6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Wskazanie działań podjętych na rzecz podjęcia działalności, dotyczących w szczególności</w:t>
      </w:r>
    </w:p>
    <w:p w14:paraId="4E66F6F7" w14:textId="77777777" w:rsidR="00EB788B" w:rsidRPr="00F10F70" w:rsidRDefault="00EB788B" w:rsidP="00442D17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pozyskania lokalu, uzyskania niezbędnych pozwoleń jak: SANEPID, ochrona środowiska, zmiana zagospodarowania przestrzennego (należy dołączyć stosowne dokumenty) </w:t>
      </w:r>
    </w:p>
    <w:p w14:paraId="5F1D386C" w14:textId="77777777" w:rsidR="00EB788B" w:rsidRPr="00F10F70" w:rsidRDefault="00EB788B" w:rsidP="00EB788B">
      <w:pPr>
        <w:tabs>
          <w:tab w:val="left" w:pos="42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F0A6724" w14:textId="77777777" w:rsidR="00AA4F55" w:rsidRPr="00F10F70" w:rsidRDefault="0062361D">
      <w:pPr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br w:type="page"/>
      </w:r>
    </w:p>
    <w:p w14:paraId="4D23BD19" w14:textId="77777777" w:rsidR="00EB788B" w:rsidRPr="00F10F70" w:rsidRDefault="00EB788B" w:rsidP="00EB788B">
      <w:pPr>
        <w:keepNext/>
        <w:suppressAutoHyphens/>
        <w:spacing w:after="0" w:line="360" w:lineRule="auto"/>
        <w:jc w:val="both"/>
        <w:outlineLvl w:val="2"/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lastRenderedPageBreak/>
        <w:t>III. Zabezpieczenie przyznanych środków*</w:t>
      </w:r>
    </w:p>
    <w:p w14:paraId="6F1A4D02" w14:textId="1103560F" w:rsidR="00EB788B" w:rsidRPr="00F10F70" w:rsidRDefault="00EB788B" w:rsidP="00EB788B">
      <w:pPr>
        <w:keepNext/>
        <w:suppressAutoHyphens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a)</w:t>
      </w:r>
      <w:r w:rsidRPr="00F10F70"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weksel z poręczeniem wekslowym (aval) –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Poręczyciele (w liczbie dwie osoby</w:t>
      </w:r>
      <w:r w:rsidR="0075294A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z wynagrodzeniem co najmniej </w:t>
      </w:r>
      <w:r w:rsidR="002E78FB">
        <w:rPr>
          <w:rFonts w:ascii="Times New Roman" w:eastAsia="Times New Roman" w:hAnsi="Times New Roman" w:cs="Arial Unicode MS"/>
          <w:b/>
          <w:szCs w:val="20"/>
          <w:lang w:eastAsia="ar-SA"/>
        </w:rPr>
        <w:t>3 2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każdy / średnia z ostatnich 3 m-cy pokrywające udzieloną dotację do sumy </w:t>
      </w:r>
      <w:r w:rsidR="002E78FB">
        <w:rPr>
          <w:rFonts w:ascii="Times New Roman" w:eastAsia="Times New Roman" w:hAnsi="Times New Roman" w:cs="Arial Unicode MS"/>
          <w:b/>
          <w:szCs w:val="20"/>
          <w:lang w:eastAsia="ar-SA"/>
        </w:rPr>
        <w:t>6 4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należy dołączyć oświadczenia poręczycieli),</w:t>
      </w:r>
    </w:p>
    <w:p w14:paraId="5F093944" w14:textId="77777777"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b) poręczenie cywilne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Poręczyciele (w liczbie dwie osoby z wynagrodzeniem  co najmniej            </w:t>
      </w:r>
      <w:r w:rsidR="002E78FB">
        <w:rPr>
          <w:rFonts w:ascii="Times New Roman" w:eastAsia="Times New Roman" w:hAnsi="Times New Roman" w:cs="Arial Unicode MS"/>
          <w:b/>
          <w:szCs w:val="20"/>
          <w:lang w:eastAsia="ar-SA"/>
        </w:rPr>
        <w:t>3 2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każdy/ średnia z ostatnich 3 m-cy pokrywające udzieloną dotację do sumy                     </w:t>
      </w:r>
      <w:r w:rsidR="002E78FB">
        <w:rPr>
          <w:rFonts w:ascii="Times New Roman" w:eastAsia="Times New Roman" w:hAnsi="Times New Roman" w:cs="Arial Unicode MS"/>
          <w:b/>
          <w:szCs w:val="20"/>
          <w:lang w:eastAsia="ar-SA"/>
        </w:rPr>
        <w:t>6 4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 brutto–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należy dołączyć oświadczenia poręczycieli),</w:t>
      </w:r>
    </w:p>
    <w:p w14:paraId="7FE6C32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c)  zastaw na prawach i rzeczach  - wskazać przedmiot zastawu:</w:t>
      </w:r>
    </w:p>
    <w:p w14:paraId="52D902F6" w14:textId="77777777" w:rsidR="00EB788B" w:rsidRPr="00F10F70" w:rsidRDefault="00EB788B" w:rsidP="00EB788B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………………………………………………………………………………………..……………….</w:t>
      </w:r>
    </w:p>
    <w:p w14:paraId="6A536AE9" w14:textId="77777777" w:rsidR="00EB788B" w:rsidRPr="00F10F70" w:rsidRDefault="00EB788B" w:rsidP="00EB788B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b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Wartość praw lub rzeczy będących przedmiotem zastawu musi przekraczać o 30 % kwotę wnioskowaną z uwzględnieniem spadku wartości przedmiotu zastawu w okresie obowiązywania tej formy zabezpieczenia. W przypadku rzeczy ruchomych ich wartość liczona będzie na podstawie wyceny rzeczoznawcy, którą bezrobotny dokona na własny koszt.</w:t>
      </w:r>
      <w:r w:rsidRPr="00F10F70">
        <w:rPr>
          <w:rFonts w:ascii="Times New Roman" w:eastAsia="Times New Roman" w:hAnsi="Times New Roman" w:cs="Arial Unicode MS"/>
          <w:b/>
          <w:i/>
          <w:szCs w:val="20"/>
          <w:lang w:eastAsia="ar-SA"/>
        </w:rPr>
        <w:tab/>
      </w:r>
    </w:p>
    <w:p w14:paraId="1D395AC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d)  gwarancja bankowa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(której wartość będzie przekraczać  przyznaną kwotę dotacji o 30 %     </w:t>
      </w:r>
    </w:p>
    <w:p w14:paraId="3C5CD1A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( należy dołączyć pismo z banku o możliwości udzielenia gwarancji),     </w:t>
      </w:r>
    </w:p>
    <w:p w14:paraId="4FE4889A" w14:textId="77777777"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e) blokada rachunku bankowego 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dołączyć zaświadczenie z banku lub wyciąg o posiadaniu kwoty w wysokości wnioskowanej kwoty + 30 %),</w:t>
      </w:r>
    </w:p>
    <w:p w14:paraId="0D5962FA" w14:textId="77777777"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f)</w:t>
      </w: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akt notarialny o poddaniu się rygorowi egzekucji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(dołączyć deklarację majątkową i inne dokumenty potwierdzające posiadany majątek)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.</w:t>
      </w:r>
    </w:p>
    <w:p w14:paraId="3936BAEE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  <w:t>* zaznaczyć X właściwe</w:t>
      </w:r>
    </w:p>
    <w:p w14:paraId="03AE197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20"/>
          <w:u w:val="single"/>
          <w:lang w:eastAsia="ar-SA"/>
        </w:rPr>
      </w:pPr>
    </w:p>
    <w:p w14:paraId="49131436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…..........................................................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….........................................................</w:t>
      </w:r>
    </w:p>
    <w:p w14:paraId="7BFB47BC" w14:textId="77777777" w:rsidR="00EB788B" w:rsidRPr="00F10F70" w:rsidRDefault="00EB788B" w:rsidP="00EB78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Podpis Współmałżonka </w:t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  <w:t xml:space="preserve">                    Podpis Wnioskodawcy</w:t>
      </w:r>
    </w:p>
    <w:p w14:paraId="71FBFB9E" w14:textId="77777777" w:rsidR="00EB788B" w:rsidRPr="00F10F70" w:rsidRDefault="00EB788B" w:rsidP="00EB78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</w:p>
    <w:p w14:paraId="6AF0D43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  <w:t>Zaświadczenia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o dochodach poręczycieli należy dostarczyć w przypadku pozytywnego rozpatrzenia wniosku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druk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zaświadczenia</w:t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 pobrania w Powiatowym Urzędzie Pracy w Nakle nad Notecią oraz Filii Urzędu w Szubinie lub na stronie internetowej </w:t>
      </w:r>
      <w:hyperlink r:id="rId11" w:history="1"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www.pupnakl</w:t>
        </w:r>
        <w:bookmarkStart w:id="0" w:name="_Hlt319318413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o</w:t>
        </w:r>
        <w:bookmarkEnd w:id="0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.pl</w:t>
        </w:r>
      </w:hyperlink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Zaświadczenie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 dochodach winno być wydane w terminie do 30 dni przed podpisaniem umowy i wskazywać średnią brutto z 3 ostatnich wypłaconych miesięcy poprzedzających podpisanie umowy.</w:t>
      </w:r>
    </w:p>
    <w:p w14:paraId="3409E02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UWAGA: Poręczycielem może być obywatel Rzeczpospolitej Polskiej spełniający następujące warunki:</w:t>
      </w:r>
    </w:p>
    <w:p w14:paraId="79E9FFFA" w14:textId="77777777" w:rsidR="00EB788B" w:rsidRPr="0075294A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osoba zatrudniona </w:t>
      </w:r>
      <w:r w:rsidR="00561A21"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na terenie Rzeczypospolitej Polskiej 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na podstawie umowy o pracę na czas nieokreślony lub określony powyżej 2 lat, liczonych od dnia zawarcia umowy o przyznanie jednorazowych środków,</w:t>
      </w:r>
    </w:p>
    <w:p w14:paraId="210E0DA9" w14:textId="77777777" w:rsidR="00EB788B" w:rsidRPr="0075294A" w:rsidRDefault="00EB788B" w:rsidP="00814887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osoba posiadająca stałe zameldowanie na terytorium Rzeczypospolitej Polskiej,</w:t>
      </w:r>
    </w:p>
    <w:p w14:paraId="332EDF57" w14:textId="3E2DA66C" w:rsidR="00EB788B" w:rsidRPr="0075294A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rolnik prowadzący gospodarstwo rolne lub dział specjalny produkcji rolnej, uzyskujący dochód</w:t>
      </w:r>
      <w:r w:rsid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w stosunku miesięcznym w wysokości nie niższej </w:t>
      </w:r>
      <w:r w:rsidR="002629BB"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niż </w:t>
      </w:r>
      <w:r w:rsidR="002E78FB"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3 2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00,00 zł brutto,</w:t>
      </w:r>
    </w:p>
    <w:p w14:paraId="283AE95E" w14:textId="273E246A" w:rsidR="00EB788B" w:rsidRPr="0075294A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osoba prowadząca działalność gospodarczą i uzyskująca dochód w stosunku miesięcznym</w:t>
      </w:r>
      <w:r w:rsid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w wysokości nie niższej </w:t>
      </w:r>
      <w:r w:rsidR="002629BB"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niż  </w:t>
      </w:r>
      <w:r w:rsidR="002E78FB"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3 2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00,00 zł brutto,</w:t>
      </w:r>
    </w:p>
    <w:p w14:paraId="7717900A" w14:textId="0DE507AB" w:rsidR="00EB788B" w:rsidRPr="0075294A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osoba posiadająca prawo do emerytury lub renty stałej</w:t>
      </w:r>
      <w:r w:rsidR="002E78FB"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w wysokości nie niższej niż 3 2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00,00 zł brutto, w wieku do 75 lat.</w:t>
      </w:r>
    </w:p>
    <w:p w14:paraId="401B7A0A" w14:textId="77777777" w:rsidR="0075294A" w:rsidRPr="0075294A" w:rsidRDefault="0075294A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przedsiębiorców rozliczających się z podatku dochodowego w formie karty podatkowej oraz w formie ryczałtu od przychodów ewidencjonowanych osiągających roczny dochód na poziomie 38 400,00 zł</w:t>
      </w:r>
    </w:p>
    <w:p w14:paraId="5DFDC81E" w14:textId="1D1EC294" w:rsidR="00EB788B" w:rsidRPr="0075294A" w:rsidRDefault="00EB788B" w:rsidP="0075294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z wyjątkiem:</w:t>
      </w:r>
    </w:p>
    <w:p w14:paraId="6BF303BB" w14:textId="77777777" w:rsidR="00EB788B" w:rsidRPr="0075294A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osób, która wcześniej otrzymały pożyczkę z Powiatowego Urzędu Pracy lub dotację, względnie ją poręczyły i nie została ona dotychczas rozliczona i spłacona,  </w:t>
      </w:r>
    </w:p>
    <w:p w14:paraId="64E31F28" w14:textId="77777777" w:rsidR="00EB788B" w:rsidRPr="0075294A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współmałżonków  poręczycieli pozostających w małżeńskiej wspólnocie majątkowej,</w:t>
      </w:r>
    </w:p>
    <w:p w14:paraId="782F360B" w14:textId="77777777" w:rsidR="00EB788B" w:rsidRPr="0075294A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współmałżonka bezrobotnego ubiegającego się o jednorazowe środki na podjęcie działalności gospodarczej bez względu na stosunki majątkowe między małżonkami,</w:t>
      </w:r>
    </w:p>
    <w:p w14:paraId="46392F25" w14:textId="77777777" w:rsidR="00EB788B" w:rsidRPr="0075294A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pracowników pozostający w okresie wypowiedzenia umowy o pracę,</w:t>
      </w:r>
    </w:p>
    <w:p w14:paraId="1AD26EB1" w14:textId="77777777" w:rsidR="00EB788B" w:rsidRPr="0075294A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osób, wobec których toczy się sądowe lub administracyjne postępowanie egzekucyjne,</w:t>
      </w:r>
    </w:p>
    <w:p w14:paraId="15ED4462" w14:textId="77777777" w:rsidR="00EB788B" w:rsidRPr="0075294A" w:rsidRDefault="00EB788B" w:rsidP="00EB788B">
      <w:pPr>
        <w:numPr>
          <w:ilvl w:val="1"/>
          <w:numId w:val="5"/>
        </w:numPr>
        <w:tabs>
          <w:tab w:val="left" w:pos="685"/>
          <w:tab w:val="left" w:pos="704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osób posiadających wymagalne i przeterminowane zadłużenie z tytułu zaciągniętych pożyczek lub kredytów bankowych,</w:t>
      </w:r>
    </w:p>
    <w:p w14:paraId="4A653366" w14:textId="149C2D89" w:rsidR="002F7879" w:rsidRDefault="00EB788B" w:rsidP="004A18F7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osób, których aktualne zobowiązania finansowe pomniejszają wynagrodzenie lub dochód poniżej kwoty </w:t>
      </w:r>
      <w:r w:rsidR="002E78FB"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3 2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00,00 zł, </w:t>
      </w:r>
    </w:p>
    <w:p w14:paraId="468BA9AD" w14:textId="1148ECC3" w:rsidR="0075294A" w:rsidRDefault="0075294A" w:rsidP="0075294A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35AFA9BD" w14:textId="2F0F9AA4" w:rsidR="0075294A" w:rsidRDefault="0075294A" w:rsidP="0075294A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4AC5D66" w14:textId="77777777" w:rsidR="0075294A" w:rsidRPr="0075294A" w:rsidRDefault="0075294A" w:rsidP="0075294A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5121CA3F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lastRenderedPageBreak/>
        <w:t>IV.</w:t>
      </w:r>
    </w:p>
    <w:p w14:paraId="1858BBA4" w14:textId="77777777" w:rsidR="00EB788B" w:rsidRPr="00F10F70" w:rsidRDefault="00EB788B" w:rsidP="00EB788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KALKULACJA WYDATKÓW</w:t>
      </w:r>
    </w:p>
    <w:p w14:paraId="1F233382" w14:textId="77777777"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NIEZBĘDNYCH   DO  URUCHOMIENIA  DZIAŁALNOŚCI   GOSPODARCZEJ</w:t>
      </w:r>
    </w:p>
    <w:p w14:paraId="247BCD2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160"/>
        <w:gridCol w:w="1737"/>
        <w:gridCol w:w="1737"/>
        <w:gridCol w:w="1779"/>
      </w:tblGrid>
      <w:tr w:rsidR="00EB788B" w:rsidRPr="00F10F70" w14:paraId="0250E15A" w14:textId="77777777" w:rsidTr="00EB788B">
        <w:trPr>
          <w:trHeight w:val="792"/>
        </w:trPr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C7A439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3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97F92F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Wyszczególnienie </w:t>
            </w:r>
          </w:p>
          <w:p w14:paraId="6E367794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zakupów</w:t>
            </w: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A96652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Zakup ze środków Funduszu Pracy/EFS (kwota)</w:t>
            </w: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6B32A5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Zakup ze środków </w:t>
            </w:r>
          </w:p>
          <w:p w14:paraId="126CF72C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własnych (kwota)</w:t>
            </w:r>
            <w:r w:rsidR="00D267D4"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 min. 10% kwoty dofinansowania</w:t>
            </w:r>
            <w:r w:rsidR="00256CA3" w:rsidRPr="00F10F70">
              <w:rPr>
                <w:rStyle w:val="Odwoanieprzypisudolnego"/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footnoteReference w:id="2"/>
            </w:r>
          </w:p>
        </w:tc>
        <w:tc>
          <w:tcPr>
            <w:tcW w:w="17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pct10" w:color="000000" w:fill="FFFFFF"/>
            <w:vAlign w:val="center"/>
          </w:tcPr>
          <w:p w14:paraId="79530E1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Suma</w:t>
            </w:r>
          </w:p>
        </w:tc>
      </w:tr>
      <w:tr w:rsidR="00EB788B" w:rsidRPr="00F10F70" w14:paraId="6DCD83B1" w14:textId="77777777" w:rsidTr="00EB788B">
        <w:trPr>
          <w:trHeight w:val="554"/>
        </w:trPr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3E1EE5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3D82809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528BF5C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5E5F98D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4787F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72009F1A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004211A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1AC840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252794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1048F5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6FC241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8D69676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1CE49D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96C0DF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160B1E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596618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527899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F2363B2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B570B9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563F70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70854F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5B0023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C50B45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81A9C9D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5BB4615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206C02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806CD4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7FDAAE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991594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24E0AB4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FF6DFC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CF34CE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CDA069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33AE1E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4F97D6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60E96BB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6FD6D2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350B81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AB27B0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C25C7D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070E50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2D5AD6E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8B95A7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9D0CC4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A3A282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422F78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C7F83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479E741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5A6B09C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763400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59C65D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BFC01B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DDB633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07D0C1C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3A9A45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E11B35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81A948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EC1038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DB0BE3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75E9D85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8464B6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BC6FE2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C116BF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368EE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B870F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49D777B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3CDE58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CEB9A0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580CF8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9A6C89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E6ADC9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643CC8B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7FD6F7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0A9200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33DE48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7875469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622F5F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07B4F35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20ABDF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126CC4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876A87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B28ADD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2A1490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A8FEABD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59A90E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5B5AFE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62B184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E4F14F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AE411E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836CF75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E2D3F5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8E4791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005A0C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2F5A1B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44A0F3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74AC463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9C1758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DC5799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BD6FB7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7178C02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07017B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CE04006" w14:textId="77777777" w:rsidTr="00EB788B">
        <w:trPr>
          <w:cantSplit/>
          <w:trHeight w:val="711"/>
        </w:trPr>
        <w:tc>
          <w:tcPr>
            <w:tcW w:w="386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7A5CDBEF" w14:textId="77777777" w:rsidR="00EB788B" w:rsidRPr="00F10F70" w:rsidRDefault="00EB788B" w:rsidP="00EB788B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RAZEM</w:t>
            </w: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</w:tcPr>
          <w:p w14:paraId="576E551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</w:tcPr>
          <w:p w14:paraId="3EC311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pct10" w:color="000000" w:fill="FFFFFF"/>
          </w:tcPr>
          <w:p w14:paraId="5C7699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</w:tbl>
    <w:p w14:paraId="520501BE" w14:textId="77777777" w:rsidR="00EB788B" w:rsidRPr="00F10F70" w:rsidRDefault="00EB788B" w:rsidP="00EB788B">
      <w:pPr>
        <w:spacing w:after="0" w:line="240" w:lineRule="auto"/>
        <w:jc w:val="both"/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  <w:t xml:space="preserve">Wnioskodawca zobowiązany jest do dokonania zwrotu na wskazane przez Urząd konto równowartości odzyskanego zgodnie z ustawą z dnia 11 marca 2004r. o podatku od towarów i usług </w:t>
      </w:r>
      <w:r w:rsidR="00085DF0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(</w:t>
      </w:r>
      <w:r w:rsidR="00F95E39">
        <w:rPr>
          <w:rFonts w:ascii="Times New Roman" w:hAnsi="Times New Roman" w:cs="Times New Roman"/>
          <w:b/>
          <w:sz w:val="20"/>
          <w:szCs w:val="20"/>
          <w:u w:val="single"/>
        </w:rPr>
        <w:t>Dz. U. z 2018 r. poz. 2174</w:t>
      </w:r>
      <w:r w:rsidR="0099681D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</w:t>
      </w:r>
      <w:r w:rsidR="0024775A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z</w:t>
      </w:r>
      <w:r w:rsidR="00F95E3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e</w:t>
      </w:r>
      <w:r w:rsidR="0024775A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zm</w:t>
      </w:r>
      <w:r w:rsidR="00085DF0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.)</w:t>
      </w:r>
      <w:r w:rsidR="00085DF0" w:rsidRPr="00F10F70">
        <w:rPr>
          <w:rFonts w:ascii="Times New Roman" w:eastAsia="Times New Roman" w:hAnsi="Times New Roman" w:cs="Arial Unicode MS"/>
          <w:b/>
          <w:color w:val="000000"/>
          <w:sz w:val="20"/>
          <w:szCs w:val="20"/>
          <w:u w:val="single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  <w:t>podatku zakupionych towarów i usług w ramach przyznanego dofinansowania</w:t>
      </w:r>
    </w:p>
    <w:p w14:paraId="2520AE84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14:paraId="71D3C54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14:paraId="6444585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………………..………………….                                                         ..............................................................</w:t>
      </w:r>
    </w:p>
    <w:p w14:paraId="2CFEAF5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miejscowość, data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  <w:t xml:space="preserve">                                                        podpis wnioskodawcy</w:t>
      </w:r>
    </w:p>
    <w:p w14:paraId="4199885A" w14:textId="77777777"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14:paraId="3A10C62D" w14:textId="77777777"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 !</w:t>
      </w:r>
    </w:p>
    <w:p w14:paraId="308F9240" w14:textId="77777777"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Środki  na podjęcie działalności gospodarczej nie mogą być przeznaczone na:</w:t>
      </w:r>
    </w:p>
    <w:p w14:paraId="0EEA7C4B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opłaty administracyjne, skarbowe, wynagrodzenia i składki na ubezpieczenie społeczne,</w:t>
      </w:r>
    </w:p>
    <w:p w14:paraId="54AEF0F5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wynajmu, kaucje, wykup koncesji, licencji oraz zezwoleń, koszty abonamentów, ubezpieczenia, podatki, akcyzę ,</w:t>
      </w:r>
    </w:p>
    <w:p w14:paraId="565ECB2F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nabycie akcji, obligacji, polis i innych papierów wartościowych lub o charakterze zamiennym,</w:t>
      </w:r>
    </w:p>
    <w:p w14:paraId="0DA59E4C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nabycie udziałów wnoszonych do spółek,</w:t>
      </w:r>
    </w:p>
    <w:p w14:paraId="25B68362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wszelkiego rodzaju opłaty w ramach umowy leasingu,</w:t>
      </w:r>
    </w:p>
    <w:p w14:paraId="65DAFBCC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wycenę rzeczoznawcy,</w:t>
      </w:r>
    </w:p>
    <w:p w14:paraId="1CFABFF7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podłączenia wszelkich mediów ( np. linii telefonicznych, Internetu ),</w:t>
      </w:r>
    </w:p>
    <w:p w14:paraId="5AA32E10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remont, modernizację, adaptację lokalu, w którym ma być prowadzona działalność gospodarcza w kwocie przewyższającej 20 % wartości dotacji,</w:t>
      </w:r>
    </w:p>
    <w:p w14:paraId="412AF2A8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wydatki związane z usługą remontową oraz na zakup narzędzi i maszyn wykorzystanych do remontu,</w:t>
      </w:r>
    </w:p>
    <w:p w14:paraId="27ABDE84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nieruchomości, gruntów, kasy fiskalnej, odzieży, z wyłączeniem odzieży roboczej i ochronnej, regulowanych odrębnymi przepisami,</w:t>
      </w:r>
    </w:p>
    <w:p w14:paraId="07842C5F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samochodu osobowego, z wyjątkiem sytuacji, w których wykorzystanie pojazdu pozostaje w związku z bezpośrednim profilem planowanej działalności,                np. „ Nauka jazdy”,</w:t>
      </w:r>
    </w:p>
    <w:p w14:paraId="74A6F7C0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samochodu ciężarowego lub przyczepy w kwocie przekraczającej 10.000 zł,</w:t>
      </w:r>
    </w:p>
    <w:p w14:paraId="447B6647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zakup towaru do dalszej odsprzedaży, surowców i materiałów w części przekraczającej 50 % kwoty dotacji, </w:t>
      </w:r>
    </w:p>
    <w:p w14:paraId="4D0F906D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usług i materiałów reklamowych w części przekraczającej 15 % kwoty dotacji,</w:t>
      </w:r>
    </w:p>
    <w:p w14:paraId="69248F3F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zakup środków (towarów i usług) od współmałżonka, </w:t>
      </w:r>
    </w:p>
    <w:p w14:paraId="3A984212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środków (towarów i usług) od krewnych i powinowatych w linii prostej, rodzeństwa ani powinowatych w linii bocznej w ramach umowy kupna – sprzedaży</w:t>
      </w:r>
    </w:p>
    <w:p w14:paraId="7E2B92BD" w14:textId="77777777" w:rsidR="00EB788B" w:rsidRPr="00F10F70" w:rsidRDefault="00EB788B" w:rsidP="00DE66D6">
      <w:pPr>
        <w:numPr>
          <w:ilvl w:val="0"/>
          <w:numId w:val="21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środków w ramach umowy kupna – sprzedaży o war</w:t>
      </w:r>
      <w:r w:rsidR="00675A5D"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tości  nie</w:t>
      </w: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przekraczającej 1.000,00 zł</w:t>
      </w:r>
    </w:p>
    <w:p w14:paraId="68A95392" w14:textId="77777777" w:rsidR="00EB788B" w:rsidRPr="00F10F70" w:rsidRDefault="00EB788B" w:rsidP="00DE66D6">
      <w:pPr>
        <w:numPr>
          <w:ilvl w:val="0"/>
          <w:numId w:val="21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wysyłki, transportu, przygotowania i pakowania przesyłek.</w:t>
      </w:r>
    </w:p>
    <w:p w14:paraId="42F7EC12" w14:textId="77777777" w:rsidR="00EB788B" w:rsidRPr="00F10F70" w:rsidRDefault="00EB788B" w:rsidP="00EB78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planowanego remontu pomieszczenia w szczegółowej specyfikacji zakupów prosimy opisać planowane zakupu.</w:t>
      </w:r>
    </w:p>
    <w:p w14:paraId="3C2834D3" w14:textId="77777777" w:rsidR="00814887" w:rsidRPr="00F10F70" w:rsidRDefault="00814887" w:rsidP="00EB78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7F44A9" w14:textId="77777777" w:rsidR="00814887" w:rsidRPr="00F10F70" w:rsidRDefault="00814887" w:rsidP="00EB78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7A0892" w14:textId="77777777"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</w:p>
    <w:p w14:paraId="52A7A892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8"/>
          <w:szCs w:val="20"/>
          <w:lang w:eastAsia="ar-SA"/>
        </w:rPr>
      </w:pPr>
    </w:p>
    <w:p w14:paraId="04FAD996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Szczegółowa specyfikacja wydatków w ramach wnioskowanej kwoty  dotacji</w:t>
      </w:r>
    </w:p>
    <w:p w14:paraId="2679FC3A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18"/>
          <w:szCs w:val="20"/>
          <w:lang w:eastAsia="ar-SA"/>
        </w:rPr>
      </w:pPr>
    </w:p>
    <w:tbl>
      <w:tblPr>
        <w:tblW w:w="9091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05"/>
        <w:gridCol w:w="1650"/>
        <w:gridCol w:w="2310"/>
        <w:gridCol w:w="2326"/>
      </w:tblGrid>
      <w:tr w:rsidR="00EB788B" w:rsidRPr="00F10F70" w14:paraId="795A28AB" w14:textId="77777777" w:rsidTr="00EB78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E016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L.P.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8BF6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Wyszczególnienie zakupów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274D8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Nowy</w:t>
            </w:r>
          </w:p>
          <w:p w14:paraId="6796CBF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tak/ nie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F1B4F0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Uzasadnienie zakupu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448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KWOTA</w:t>
            </w:r>
          </w:p>
        </w:tc>
      </w:tr>
      <w:tr w:rsidR="00EB788B" w:rsidRPr="00F10F70" w14:paraId="7F1DB8AC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718B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CE4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4253A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C901CF0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F2E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A31961A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28B2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0598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D6DF5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42E3E5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B97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36EF709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824E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DB53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6E21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138412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95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275D9EF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7D39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CE79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5EBF9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E7DA72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06C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96958D0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6A28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5124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9BA28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B6385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E0D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669653B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107D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5B81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450C8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FF32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912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5133C4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D36A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6F45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D9A77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FA80F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31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32147AD2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BA73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9B5E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D4341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E0042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CB1F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69177E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88A5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0842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FA7D6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A9727F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A39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9FF9B8A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1289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EFCA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4DE62F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87533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C6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0812B7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AF1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0A4E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141DB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C40A55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D429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42618617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C86E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071F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6A0B19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CB170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E26C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399C486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2013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655A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A1C9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C9A1B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A41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20ED43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1F5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177A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A7F1C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F303EF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BAD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787E71B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F794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D687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6D8C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A912B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DBA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2A89203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D223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777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2393E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ECB76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47F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08F056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5261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2E07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5B656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4E8853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0927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2237A87D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EAF5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940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90A2B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DBF3D8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C91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7E453D6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786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319C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2FDD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CCF7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323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C060A9B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0EE0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7EEE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E454A3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D1D9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E14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B7C359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1B46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3847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FD1B4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D259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3DF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DD2BD21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055B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53D5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8F607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392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2BD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13B7946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E6A6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52CA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FF4C8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7978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0B7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32A4AE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85B7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A4A7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9857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F3A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1DE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A1F2052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7EA5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5D97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E443C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8CB2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A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494E4E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7B3B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7649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4A527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A6AC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71E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33FAB3BC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DD2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6B4E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27578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61D8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A59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43AF2306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E021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39B6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3DE0C4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A156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61E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B01228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F63B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02DD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2EBF90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CA26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6FB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768C4BBA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5E3A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4BD62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62CD5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C47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0ED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B7DB081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1CA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2E74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802F5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5098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44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D7D78F9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8FF8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FE6D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6879D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6E08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A5E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9570830" w14:textId="77777777" w:rsidTr="00EB788B"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6B64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  <w:t>RAZEM: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C3F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</w:tbl>
    <w:p w14:paraId="7AE20661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4C1BBB7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                                                       </w:t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  <w:t xml:space="preserve">     </w:t>
      </w:r>
    </w:p>
    <w:p w14:paraId="5EF474D0" w14:textId="77777777" w:rsidR="00EB788B" w:rsidRPr="00F10F70" w:rsidRDefault="00EB788B" w:rsidP="00EB788B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................................................  </w:t>
      </w:r>
    </w:p>
    <w:p w14:paraId="63323790" w14:textId="77777777" w:rsidR="00EB788B" w:rsidRPr="00F10F70" w:rsidRDefault="00EB788B" w:rsidP="00EB788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podpis wnioskodawcy</w:t>
      </w:r>
    </w:p>
    <w:p w14:paraId="188A6DA6" w14:textId="77777777" w:rsidR="00EB788B" w:rsidRPr="00F10F70" w:rsidRDefault="00EB788B" w:rsidP="00EB788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14:paraId="119D4715" w14:textId="77777777" w:rsidR="00EB788B" w:rsidRPr="00F10F70" w:rsidRDefault="00EB788B" w:rsidP="00EB788B">
      <w:pPr>
        <w:suppressAutoHyphens/>
        <w:spacing w:after="0" w:line="240" w:lineRule="auto"/>
        <w:ind w:left="5664" w:hanging="5522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UWAGA: Suma zakupów musi być równa wnioskowanej kwocie.</w:t>
      </w:r>
    </w:p>
    <w:p w14:paraId="59BCB8EF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14:paraId="380F8D87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14:paraId="47B552AD" w14:textId="77777777" w:rsidR="00C40580" w:rsidRPr="00F10F70" w:rsidRDefault="00C40580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14:paraId="1231A08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lastRenderedPageBreak/>
        <w:t xml:space="preserve">V. </w:t>
      </w:r>
    </w:p>
    <w:p w14:paraId="14E70653" w14:textId="77777777" w:rsidR="00EB788B" w:rsidRPr="00F10F70" w:rsidRDefault="00EB788B" w:rsidP="00EB788B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Krótko opisz dziedzinę do jakiej masz zamiar wejść oraz produkt lub usługę, które chciałbyś wytwarzać/ sprzedawać:</w:t>
      </w:r>
    </w:p>
    <w:p w14:paraId="7DEA5DF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4A9D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093C15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4F6C2D1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409F3EB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CDF32D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69AD81D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14:paraId="405A45D5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235CF79" w14:textId="77777777" w:rsidR="00EB788B" w:rsidRPr="00F10F70" w:rsidRDefault="00EB788B" w:rsidP="00EB788B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2. Czy posiadasz odpowiednią wiedzę, aby prowadzić ten rodzaj działalności gospodarczej, jakie masz doświadczenie? (wskazać wykształcenie, doświadczenie, wynikające z umów o pracę, zlecenia,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  <w:t>o dzieło, ukończone szkolenia, kursy)</w:t>
      </w:r>
    </w:p>
    <w:p w14:paraId="45653FA8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847DCAF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7E9F87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45ED033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30A0E14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26EEE5D1" w14:textId="77777777" w:rsidR="00EB788B" w:rsidRPr="00F10F70" w:rsidRDefault="00EB788B" w:rsidP="00EB788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3. Zaangażowane środki własne (gotówka, posiadane maszyny, urządzenia, materiały, suro</w:t>
      </w:r>
      <w:r w:rsidR="00AA4F55">
        <w:rPr>
          <w:rFonts w:ascii="Times New Roman" w:eastAsia="Times New Roman" w:hAnsi="Times New Roman" w:cs="Arial Unicode MS"/>
          <w:szCs w:val="20"/>
          <w:lang w:eastAsia="ar-SA"/>
        </w:rPr>
        <w:t>wce, środki   transportu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itd.) z tego: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14:paraId="35F33CE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  <w:t>zaznaczyć  X właściwe</w:t>
      </w:r>
    </w:p>
    <w:p w14:paraId="4F74F3D6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36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samochód własny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36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samochód użyczony *…………………………………………………...……</w:t>
      </w:r>
    </w:p>
    <w:p w14:paraId="54BB4B3B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 xml:space="preserve">              </w:t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podać markę, rocznik, wartość rynkową )</w:t>
      </w:r>
    </w:p>
    <w:p w14:paraId="3042054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FD05AE3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FF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  <w:t xml:space="preserve">           </w:t>
      </w:r>
    </w:p>
    <w:p w14:paraId="273BB339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maszyny, urządzenia……………………………………………………………………………………...</w:t>
      </w:r>
    </w:p>
    <w:p w14:paraId="385755D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wymienić jakie, podać wartość rynkową )</w:t>
      </w:r>
    </w:p>
    <w:p w14:paraId="0984110A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materiały, surowce…………………………………………..……………………………………………</w:t>
      </w:r>
    </w:p>
    <w:p w14:paraId="2A8E658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wymienić jakie, podać wartość rynkową )</w:t>
      </w:r>
    </w:p>
    <w:p w14:paraId="33D8DA89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inne……………………………………………………..............…………………………………………</w:t>
      </w:r>
    </w:p>
    <w:p w14:paraId="214476FD" w14:textId="77777777" w:rsidR="00EB788B" w:rsidRPr="00F10F70" w:rsidRDefault="00EB788B" w:rsidP="00DE66D6">
      <w:pPr>
        <w:numPr>
          <w:ilvl w:val="2"/>
          <w:numId w:val="11"/>
        </w:numPr>
        <w:tabs>
          <w:tab w:val="left" w:pos="300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Przewidywana struktura odbiorców (nabywców, kto będzie Twoim klientem)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185"/>
        <w:gridCol w:w="1111"/>
        <w:gridCol w:w="1852"/>
        <w:gridCol w:w="1982"/>
        <w:gridCol w:w="1298"/>
      </w:tblGrid>
      <w:tr w:rsidR="00EB788B" w:rsidRPr="00F10F70" w14:paraId="59413400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5A958AB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</w:p>
          <w:p w14:paraId="35F89C20" w14:textId="77777777" w:rsidR="00EB788B" w:rsidRPr="00F10F70" w:rsidRDefault="00EB788B" w:rsidP="00EB78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1D8A503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</w:p>
          <w:p w14:paraId="5E333619" w14:textId="77777777" w:rsidR="00EB788B" w:rsidRPr="00F10F70" w:rsidRDefault="00EB788B" w:rsidP="00EB78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Odbiorca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6DAF562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% sprzedaży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7A897779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Sprzedawany asortyment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06B964A8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Forma płatności (przelew, gotówka)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14:paraId="115732B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Termin płatności</w:t>
            </w:r>
          </w:p>
        </w:tc>
      </w:tr>
      <w:tr w:rsidR="00EB788B" w:rsidRPr="00F10F70" w14:paraId="20ACEF09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4D39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54D4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249F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CC39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C53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63EB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14:paraId="2A178DC0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AFCB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EE203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1508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B10C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0666E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819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14:paraId="593670CF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5C22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7713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E692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3C1E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357A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37C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14:paraId="789AA7F1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292C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5FDD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7EC4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F80E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22C5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CA9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</w:tbl>
    <w:p w14:paraId="6029C561" w14:textId="77777777" w:rsidR="00EB788B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D860BC1" w14:textId="77777777" w:rsidR="00AA4F55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5A7DCC12" w14:textId="77777777" w:rsidR="00AA4F55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270AAA07" w14:textId="77777777" w:rsidR="00AA4F55" w:rsidRPr="00F10F70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5F29A010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lastRenderedPageBreak/>
        <w:t>Jak będziesz promował swój produkt lub usługę?</w:t>
      </w:r>
    </w:p>
    <w:p w14:paraId="5AEE77A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97031F6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30394F0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2198D2C0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Główni konkurenci na rynku. Proszę opisać. Wskazać </w:t>
      </w:r>
      <w:r w:rsidRPr="00F10F70">
        <w:rPr>
          <w:rFonts w:ascii="Times New Roman" w:eastAsia="Times New Roman" w:hAnsi="Times New Roman" w:cs="Arial Unicode MS"/>
          <w:u w:val="single"/>
          <w:lang w:eastAsia="ar-SA"/>
        </w:rPr>
        <w:t>konkretne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firmy.</w:t>
      </w:r>
    </w:p>
    <w:p w14:paraId="7ED9CD1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..………………...............................................…………………………………………….………………………………………………………………............................................………………………….………………………………………………………………………………………………………………………………………………………….…………………...........................................................................................…….</w:t>
      </w:r>
    </w:p>
    <w:p w14:paraId="049EC8A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p w14:paraId="5A854121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Uzasadnij, dlaczego klient kupi Twój produkt/ usługę zamiast oferowanych przez konkurencję?</w:t>
      </w:r>
    </w:p>
    <w:p w14:paraId="4520763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964E78B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F1369C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26CCFC0A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Działania podjęte na rzecz zamierzonej działalności:</w:t>
      </w:r>
    </w:p>
    <w:p w14:paraId="20EDC6E7" w14:textId="77777777" w:rsidR="00EB788B" w:rsidRPr="00F10F70" w:rsidRDefault="00EB788B" w:rsidP="00DE66D6">
      <w:pPr>
        <w:numPr>
          <w:ilvl w:val="0"/>
          <w:numId w:val="12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przedwstępne umowy, oświadczenia o współpracy z przyszłymi kontrahentami, odbiorcami, dostawcami (Należy dołączyć stosowne dokumenty potwierdzające)</w:t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……………………………………………..……………………………………...........…………………..……………………………………….……………………………………………………………………..</w:t>
      </w:r>
    </w:p>
    <w:p w14:paraId="5CF45964" w14:textId="77777777" w:rsidR="00EB788B" w:rsidRPr="00F10F70" w:rsidRDefault="00EB788B" w:rsidP="00DE66D6">
      <w:pPr>
        <w:numPr>
          <w:ilvl w:val="0"/>
          <w:numId w:val="12"/>
        </w:numPr>
        <w:tabs>
          <w:tab w:val="num" w:pos="709"/>
        </w:tabs>
        <w:suppressAutoHyphens/>
        <w:spacing w:after="0" w:line="360" w:lineRule="auto"/>
        <w:ind w:left="709" w:hanging="425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inne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…………………………………………………………………..................................................……...……………………………………………………………………….......................……………………..</w:t>
      </w:r>
    </w:p>
    <w:p w14:paraId="25164A7D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Jakie pozwolenie, licencje, koncesje będziesz potrzebował?</w:t>
      </w:r>
    </w:p>
    <w:p w14:paraId="63346C3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6D2916EE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C61A032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Ile osób zatrudnisz?  W jakim zawodzie?  Co one będą robić?</w:t>
      </w:r>
    </w:p>
    <w:p w14:paraId="284B823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3CE7E7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3D5C3CA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W jaki sposób będziesz prowadził księgowość?</w:t>
      </w:r>
    </w:p>
    <w:p w14:paraId="4AC4F74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14EF89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4DA2BF19" w14:textId="77777777" w:rsidR="00EB788B" w:rsidRPr="00F10F70" w:rsidRDefault="00EB788B" w:rsidP="00EB788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Czy będziesz  płatnikiem podatku VAT?</w:t>
      </w:r>
    </w:p>
    <w:p w14:paraId="7789F58D" w14:textId="77777777" w:rsidR="00EB788B" w:rsidRPr="00F10F70" w:rsidRDefault="00EB788B" w:rsidP="00EB788B">
      <w:pPr>
        <w:suppressAutoHyphens/>
        <w:spacing w:after="0" w:line="360" w:lineRule="auto"/>
        <w:ind w:left="460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sym w:font="Symbol" w:char="F099"/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sym w:font="Symbol" w:char="F099"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</w:p>
    <w:p w14:paraId="029E14DE" w14:textId="77777777" w:rsidR="00EB788B" w:rsidRPr="00F10F70" w:rsidRDefault="00EB788B" w:rsidP="00EB788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Jakie są Twoje cele w pierwszym roku działalności?</w:t>
      </w:r>
    </w:p>
    <w:p w14:paraId="059338D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BF7EEF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19845C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9BABBB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BC11BA7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A4E8EFE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D05808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  <w:sectPr w:rsidR="00EB788B" w:rsidRPr="00F10F70" w:rsidSect="00EB788B">
          <w:headerReference w:type="default" r:id="rId12"/>
          <w:footerReference w:type="even" r:id="rId13"/>
          <w:footerReference w:type="default" r:id="rId14"/>
          <w:pgSz w:w="11906" w:h="16838"/>
          <w:pgMar w:top="426" w:right="1416" w:bottom="0" w:left="1417" w:header="142" w:footer="708" w:gutter="0"/>
          <w:cols w:space="708"/>
          <w:docGrid w:linePitch="360"/>
        </w:sectPr>
      </w:pPr>
    </w:p>
    <w:p w14:paraId="0DCDCF66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  <w:sectPr w:rsidR="00EB788B" w:rsidRPr="00F10F70" w:rsidSect="00EB788B">
          <w:type w:val="continuous"/>
          <w:pgSz w:w="11906" w:h="16838"/>
          <w:pgMar w:top="426" w:right="1416" w:bottom="0" w:left="1417" w:header="142" w:footer="708" w:gutter="0"/>
          <w:cols w:space="708"/>
          <w:docGrid w:linePitch="360"/>
        </w:sectPr>
      </w:pPr>
    </w:p>
    <w:p w14:paraId="2B9A4124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val="de-DE" w:eastAsia="ar-SA"/>
        </w:rPr>
        <w:lastRenderedPageBreak/>
        <w:t>VI.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 Przewidywane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efekty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ekonomiczne w pierwszym roku prowadzenia działalności</w:t>
      </w:r>
    </w:p>
    <w:tbl>
      <w:tblPr>
        <w:tblW w:w="142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2055"/>
        <w:gridCol w:w="2056"/>
        <w:gridCol w:w="2056"/>
        <w:gridCol w:w="2056"/>
        <w:gridCol w:w="2056"/>
      </w:tblGrid>
      <w:tr w:rsidR="00EB788B" w:rsidRPr="00F10F70" w14:paraId="65FF5EDC" w14:textId="77777777" w:rsidTr="00F95E39">
        <w:trPr>
          <w:trHeight w:val="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1DEB0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8F342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90556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417EB6B1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 kwartał</w:t>
            </w:r>
          </w:p>
          <w:p w14:paraId="35338748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14D9ACFA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A1C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54C50B0A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II kwartał</w:t>
            </w:r>
          </w:p>
          <w:p w14:paraId="26456942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4FE3CEA9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C0062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3D27AB62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III kwartał</w:t>
            </w:r>
          </w:p>
          <w:p w14:paraId="35E6AB24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6D404410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01EA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2F25152F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IV kwartał</w:t>
            </w:r>
          </w:p>
          <w:p w14:paraId="3CAA731B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720EB423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A10B" w14:textId="77777777" w:rsidR="00F95E39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Pierwszy rok</w:t>
            </w:r>
          </w:p>
          <w:p w14:paraId="5A2C066D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działalności</w:t>
            </w:r>
          </w:p>
        </w:tc>
      </w:tr>
      <w:tr w:rsidR="00EB788B" w:rsidRPr="00F10F70" w14:paraId="6550160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10E700E8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091A75BD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PRZYCHODY OGÓŁEM             </w:t>
            </w:r>
            <w:r w:rsidR="00F95E39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               </w:t>
            </w:r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 w tym: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72382A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857A32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251AACE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B686B1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3FE23D2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</w:tr>
      <w:tr w:rsidR="00EB788B" w:rsidRPr="00F10F70" w14:paraId="0E5C4632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9A165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188E5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Przychód ze sprzedaży towarów, produktów lub usług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D6D9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12C3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B14D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AB56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EBB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EB24D29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D96CD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EF784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Pozostałe przychody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A298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881E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B5A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189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20D0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0A60CD58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D9EACC0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946ED78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1110EAB1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KOSZTY OGÓŁEM  w tym: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108307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4238067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7A5DF1A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10B8FE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339B2485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61D4D93C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3F3653F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60AB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67E9F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Zakup materiałów, towarów lub usług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A00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C3FE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4C0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A75B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F122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5F895E4C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2CE573C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0015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0768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Opłaty za najem lokalu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089B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FF57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7C0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6322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08FE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3EB5E2E6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242592B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59627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E2B97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Opłaty eksploatacyjne (c.o., energia, woda, gaz)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AF60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D50E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53FA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8ABA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535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012B07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37B12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4113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Inne koszty (telefon, poczta, prowadzenie ksiąg przez biuro rachunkowe, usługi bankowe, reklama, itp.)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E401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D38B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5FBE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DBFE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06B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D62C2C0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85184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C2D0F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Wynagrodzenia pracowników wraz ze składką ZUS i inne narzuty)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99F3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F050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0F93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6AA9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78B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DE6171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70D5F10D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A8D6D7E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DOCHÓD BRUTTO (A – B)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7EAE58A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18C15B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762A3B3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4D2F759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30C00757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51E65F62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C0B46A7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04A5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17B12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Składki na ubezpieczenie społeczne własne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3E9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D645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F925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DA53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FCD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7F0699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67A25566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9B31700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ZYSK BRUTTO (C – D)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468638E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264126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2C7A1AC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636226B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47756127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7D1CE0FE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53F88AD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F55F7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1C09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Składki na ubezpieczenie zdrowotne własne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655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0228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A79E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458D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A8A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3481C93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B1A4E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D0AC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Podatek dochodowy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3A2F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F2DA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63B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0F7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1C2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605C9A" w14:paraId="3788DC9F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07CF86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6552B925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val="de-DE"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val="de-DE" w:eastAsia="ar-SA"/>
              </w:rPr>
              <w:t>ZYSK NETTO (E – F – G)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3195BAF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831D57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AD62FB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5F2176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4379085C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  <w:p w14:paraId="15429CDF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</w:tr>
    </w:tbl>
    <w:p w14:paraId="18848FC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val="en-US" w:eastAsia="ar-SA"/>
        </w:rPr>
        <w:sectPr w:rsidR="00EB788B" w:rsidRPr="00F10F70" w:rsidSect="00EB788B">
          <w:footerReference w:type="default" r:id="rId15"/>
          <w:type w:val="oddPage"/>
          <w:pgSz w:w="16840" w:h="11907" w:orient="landscape" w:code="9"/>
          <w:pgMar w:top="1418" w:right="1418" w:bottom="1418" w:left="1418" w:header="708" w:footer="708" w:gutter="0"/>
          <w:cols w:space="708"/>
          <w:docGrid w:linePitch="272"/>
        </w:sectPr>
      </w:pPr>
    </w:p>
    <w:p w14:paraId="308CEB8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lastRenderedPageBreak/>
        <w:t>Analiza SWOT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czyli mocne i słabe strony przedsięwzięcia oraz szanse i zagrożenia, jakie ono stwarza. To metoda określenia słabych i mocnych stron firmy oraz szans i zagrożeń przed nią stojących, gdzie „S” – to silne strony firmy w pozytywny sposób wyróżniające ją wśród konkurencji, „W” – to słabe strony działania firmy, „O” – to szanse rozwoju, „T” – to trudności i bariery dla działania i rozwoju firmy:</w:t>
      </w:r>
    </w:p>
    <w:p w14:paraId="2935A91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EB788B" w:rsidRPr="00F10F70" w14:paraId="654303D4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0AA5810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S – strong (mocne strony)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14:paraId="0A54761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W – weak (słabe strony)</w:t>
            </w:r>
          </w:p>
        </w:tc>
      </w:tr>
      <w:tr w:rsidR="00EB788B" w:rsidRPr="00F10F70" w14:paraId="5009B6C2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6D40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D01C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C24780C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52298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ED33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47723FA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E38E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FC6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D38B625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C08A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0E6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24E8E3F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07C8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7E7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57142F9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3D9D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9D2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2978DCE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31C9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369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40F7400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80C3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DDBC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4D0431F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6FE203C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O – opportunity (szanse)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14:paraId="4CB7088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T – threat (zagrożenia)</w:t>
            </w:r>
          </w:p>
        </w:tc>
      </w:tr>
      <w:tr w:rsidR="00EB788B" w:rsidRPr="00F10F70" w14:paraId="61FACEDC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BC8B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EC4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1D77AD3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EA5C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F8E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6D7ACF7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FB52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DA4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96B73C1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36D4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05B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857D590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470C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6EF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1FB5E12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8D02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3B29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E77C5E6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4D20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0E5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BB59BC2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FCC1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74E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</w:tbl>
    <w:p w14:paraId="2125333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B2AF21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Analizę prosimy przeprowadzić według poniższych wskazówek:</w:t>
      </w:r>
    </w:p>
    <w:p w14:paraId="29954048" w14:textId="77777777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Mocne strony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wewnętrzne czynniki pozytywne – należy wymienić m. in. atuty swojego pomysłu, zalety proponowanych towarów/usług, charakterystyczne cechy, które odróżniają planowaną działalność od innych podobnych, własne umiejętności, które są niezbędne dla prowadzenia przedsięwzięcia.</w:t>
      </w:r>
    </w:p>
    <w:p w14:paraId="5DCFD648" w14:textId="77777777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Słabe strony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wewnętrzne czynniki negatywne –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095C76FB" w14:textId="77777777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Szanse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– zewnętrzne czynniki pozytywne – należy wymienić m.in. zjawiska i tendencje                         w otoczeniu, które, gdy odpowiednio wykorzystane, staną się impulsem do rozwoju, szanse wynikające z rozwoju technologii, ze struktury rynku pracy, struktury społeczeństwa, zmian                  w stylu życia, wzorów społecznych, rządowej oraz samorządowej polityki gospodarczej                         i finansowej.</w:t>
      </w:r>
    </w:p>
    <w:p w14:paraId="3B4D2119" w14:textId="77777777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Zagrożenia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– zewnętrzne czynniki negatywne – należy wymienić m. in. bariery rozwoju firmy wynikające np. z sytuacji makro i mikroekonomicznej, utrudnienia wynikające z przewagi konkurencji, zmiennych warunków na rynku towarów/usług, przeszkody wynikające z sytuacji politycznej i gospodarczej kraju, Europy, świata.</w:t>
      </w:r>
    </w:p>
    <w:p w14:paraId="18FB927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Realistyczna analiza ww. czynników pozwoli na wyciągnięcie wniosków, które umożliwią osiągnięcie dwóch głównych celów:</w:t>
      </w:r>
    </w:p>
    <w:p w14:paraId="062F165C" w14:textId="77777777" w:rsidR="00EB788B" w:rsidRPr="00F10F70" w:rsidRDefault="00EB788B" w:rsidP="00EB788B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>wykorzystanie w pełni mocnych stron i pojawiających się szans;</w:t>
      </w:r>
    </w:p>
    <w:p w14:paraId="57797833" w14:textId="77777777" w:rsidR="00EB788B" w:rsidRPr="00F10F70" w:rsidRDefault="00EB788B" w:rsidP="00EB788B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ograniczenie słabych stron i skutków zewnętrznych zagrożeń.</w:t>
      </w:r>
    </w:p>
    <w:p w14:paraId="6A051FE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1A4F565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Podsumowanie analizy SWOT </w:t>
      </w:r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(należy zawrzeć informację na temat atrakcyjności, a przede wszystkim realności planowanego przedsięwzięcia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)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670ACC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8"/>
          <w:szCs w:val="20"/>
          <w:lang w:eastAsia="ar-SA"/>
        </w:rPr>
      </w:pPr>
    </w:p>
    <w:p w14:paraId="5C15E53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Świadomy, odpowiedzialności karnej za składanie fałszywych zeznań, wynikającej z art. 233 § 1 Kodeksu Karnego, który brzmi: „Kto składając zeznanie mające służyć za dowód                                  w postępowaniu (…) prowadzonym na podstawie ustawy, zeznaje nieprawdę lub zataja prawdę podlega kar</w:t>
      </w:r>
      <w:r w:rsidR="00C725BE">
        <w:rPr>
          <w:rFonts w:ascii="Times New Roman" w:eastAsia="Times New Roman" w:hAnsi="Times New Roman" w:cs="Arial Unicode MS"/>
          <w:b/>
          <w:szCs w:val="20"/>
          <w:lang w:eastAsia="ar-SA"/>
        </w:rPr>
        <w:t>ze pozbawienia wolności do lat 8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(…) , § 6. Przepisy § 1 (…) stosuje się odpowiednio do osoby, która składa fałszywe oświadczenie (…)”</w:t>
      </w:r>
    </w:p>
    <w:p w14:paraId="4F063B4D" w14:textId="77777777"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D1DE326" w14:textId="77777777" w:rsidR="00F95E39" w:rsidRDefault="00F95E39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E9FEB0B" w14:textId="77777777" w:rsidR="00F95E39" w:rsidRPr="00F10F70" w:rsidRDefault="00F95E39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808CE5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                                     .................................................................</w:t>
      </w:r>
    </w:p>
    <w:p w14:paraId="24E125D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                     (miejscowość i data)                                                                                       </w:t>
      </w:r>
      <w:r w:rsidR="00F14543">
        <w:rPr>
          <w:rFonts w:ascii="Times New Roman" w:eastAsia="Times New Roman" w:hAnsi="Times New Roman" w:cs="Arial Unicode MS"/>
          <w:sz w:val="18"/>
          <w:szCs w:val="20"/>
          <w:lang w:eastAsia="ar-SA"/>
        </w:rPr>
        <w:t>czytelny</w:t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 podpis Wnioskodawcy</w:t>
      </w:r>
    </w:p>
    <w:p w14:paraId="6C7680F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93DD92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4C1403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4C9E9B5" w14:textId="77777777" w:rsidR="00EB788B" w:rsidRPr="00F10F70" w:rsidRDefault="00EB788B" w:rsidP="00EB788B">
      <w:pPr>
        <w:keepNext/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t>DO WNIOSKU NALEŻY DOŁĄCZYĆ:</w:t>
      </w:r>
    </w:p>
    <w:p w14:paraId="4117895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14:paraId="3EFBA39F" w14:textId="77777777" w:rsidR="00EB788B" w:rsidRPr="00F10F70" w:rsidRDefault="00EB788B" w:rsidP="00DE66D6">
      <w:pPr>
        <w:numPr>
          <w:ilvl w:val="0"/>
          <w:numId w:val="8"/>
        </w:numPr>
        <w:tabs>
          <w:tab w:val="left" w:pos="300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Oświadczenie o niepozostawaniu lub pozostawaniu w związku małżeńskim/ zgoda współmałżonka (załącznik nr 1)</w:t>
      </w:r>
    </w:p>
    <w:p w14:paraId="56C0D145" w14:textId="77777777" w:rsidR="00EB788B" w:rsidRPr="00F10F70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Zobowiązanie bezrobotnego (załącznik nr 2)</w:t>
      </w:r>
    </w:p>
    <w:p w14:paraId="3E291AFC" w14:textId="77777777" w:rsidR="00EB788B" w:rsidRPr="00F10F70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1 (załącznik nr 3)</w:t>
      </w:r>
    </w:p>
    <w:p w14:paraId="49FD03FF" w14:textId="77777777" w:rsidR="00EB788B" w:rsidRPr="00F10F70" w:rsidRDefault="004E6F7C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2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4)</w:t>
      </w:r>
    </w:p>
    <w:p w14:paraId="0A8F2E4C" w14:textId="77777777" w:rsidR="00EB788B" w:rsidRPr="00F10F70" w:rsidRDefault="004E6F7C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3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5)</w:t>
      </w:r>
    </w:p>
    <w:p w14:paraId="596D41B6" w14:textId="53904B73" w:rsidR="00614857" w:rsidRPr="00E06E8C" w:rsidRDefault="00614857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E06E8C">
        <w:rPr>
          <w:rFonts w:ascii="Times New Roman" w:eastAsia="Times New Roman" w:hAnsi="Times New Roman" w:cs="Arial Unicode MS"/>
          <w:szCs w:val="20"/>
          <w:lang w:eastAsia="ar-SA"/>
        </w:rPr>
        <w:t xml:space="preserve">Formularz informacji przedstawianych przy ubieganiu się o pomoc de minimis (Załącznik </w:t>
      </w:r>
      <w:r w:rsidR="005E53C0">
        <w:rPr>
          <w:rFonts w:ascii="Times New Roman" w:eastAsia="Times New Roman" w:hAnsi="Times New Roman" w:cs="Arial Unicode MS"/>
          <w:szCs w:val="20"/>
          <w:lang w:eastAsia="ar-SA"/>
        </w:rPr>
        <w:t>6</w:t>
      </w:r>
      <w:r w:rsidR="0094525A">
        <w:rPr>
          <w:rFonts w:ascii="Times New Roman" w:eastAsia="Times New Roman" w:hAnsi="Times New Roman" w:cs="Arial Unicode MS"/>
          <w:szCs w:val="20"/>
          <w:lang w:eastAsia="ar-SA"/>
        </w:rPr>
        <w:t>)</w:t>
      </w:r>
    </w:p>
    <w:p w14:paraId="4F7ED36F" w14:textId="77777777" w:rsidR="00EB788B" w:rsidRPr="00F10F70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Ksero dowodu osobistego. </w:t>
      </w:r>
    </w:p>
    <w:p w14:paraId="4F822DE1" w14:textId="77777777" w:rsidR="00EB788B" w:rsidRPr="00EF6467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Ksero prawa jazdy – w przypadku planowania zakupu środka transportu. </w:t>
      </w:r>
    </w:p>
    <w:p w14:paraId="5026E16F" w14:textId="77777777" w:rsidR="00EF6467" w:rsidRPr="00EF6467" w:rsidRDefault="00EF6467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Ksero świadectw pracy.</w:t>
      </w:r>
    </w:p>
    <w:p w14:paraId="7EA35136" w14:textId="77777777" w:rsidR="00EF6467" w:rsidRPr="00F10F70" w:rsidRDefault="00EF6467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Ksero świadectwa ukończenia szkoły, ukończonych szkoleń, itp.</w:t>
      </w:r>
    </w:p>
    <w:p w14:paraId="5A6F886A" w14:textId="77777777" w:rsidR="00EB788B" w:rsidRPr="00F10F70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Oświadczenia poręczycieli w przypadku wyboru w części III pkt a lub b, lub deklaracja majątkowa w przypadku wyboru poręczenia w części III pkt f, zaświadczenie z banku                        o możliwości udzielenia gwarancji w przypadku wyboru poręczenia w części III pkt d, zaświadczenie z banku o posiadanej kwocie lub wyciąg w przypadku wyboru poręczenia w części III e.</w:t>
      </w:r>
    </w:p>
    <w:p w14:paraId="03D137D5" w14:textId="77777777"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0C579A62" w14:textId="77777777" w:rsidR="00EB788B" w:rsidRPr="00F10F70" w:rsidRDefault="00EB788B" w:rsidP="00EB788B">
      <w:p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UWAGA: Wszelkie dokumenty dołączone w formie kserokopii do wniosku, należy   okazać pracownikowi PUP w oryginale w dniu składania wniosku. </w:t>
      </w:r>
    </w:p>
    <w:p w14:paraId="17CA5754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884EE0F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2EAD864C" w14:textId="77777777"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5205EB13" w14:textId="77777777"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8180D18" w14:textId="77777777" w:rsidR="00424FD6" w:rsidRDefault="00424FD6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5DBB3FB6" w14:textId="77777777" w:rsidR="00424FD6" w:rsidRDefault="00424FD6" w:rsidP="00EF6467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155A018" w14:textId="77777777" w:rsidR="0075294A" w:rsidRDefault="0075294A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3881BD4" w14:textId="1607B91F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1</w:t>
      </w:r>
    </w:p>
    <w:p w14:paraId="47A097BD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14:paraId="76EA1416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I. 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  <w:t>Wypełnia wnioskodawca*</w:t>
      </w:r>
    </w:p>
    <w:p w14:paraId="0D117573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Oświadczam, że:</w:t>
      </w:r>
    </w:p>
    <w:p w14:paraId="71D36E27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5735C2E8" w14:textId="77777777" w:rsidR="00EB788B" w:rsidRPr="00424FD6" w:rsidRDefault="00EB788B" w:rsidP="00424FD6">
      <w:pPr>
        <w:widowControl w:val="0"/>
        <w:numPr>
          <w:ilvl w:val="1"/>
          <w:numId w:val="2"/>
        </w:numPr>
        <w:tabs>
          <w:tab w:val="left" w:pos="14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nie pozostaję w związku małżeńskim*</w:t>
      </w:r>
    </w:p>
    <w:p w14:paraId="4483181F" w14:textId="77777777" w:rsidR="00EB788B" w:rsidRPr="00424FD6" w:rsidRDefault="00EB788B" w:rsidP="00EB788B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podać stan cywilny: kawaler, panna, wdowa, wdowiec, rozwiedziony, w separacji sądowej*</w:t>
      </w:r>
    </w:p>
    <w:p w14:paraId="74412EEE" w14:textId="77777777" w:rsidR="00EB788B" w:rsidRPr="00424FD6" w:rsidRDefault="00EB788B" w:rsidP="00424FD6">
      <w:pPr>
        <w:widowControl w:val="0"/>
        <w:numPr>
          <w:ilvl w:val="1"/>
          <w:numId w:val="2"/>
        </w:numPr>
        <w:tabs>
          <w:tab w:val="left" w:pos="142"/>
        </w:tabs>
        <w:suppressAutoHyphens/>
        <w:spacing w:after="0" w:line="240" w:lineRule="auto"/>
        <w:ind w:hanging="1440"/>
        <w:rPr>
          <w:rFonts w:ascii="Times New Roman" w:eastAsia="Times New Roman" w:hAnsi="Times New Roman" w:cs="Arial Unicode MS"/>
          <w:i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 </w:t>
      </w:r>
      <w:r w:rsidRPr="00424FD6">
        <w:rPr>
          <w:rFonts w:ascii="Times New Roman" w:eastAsia="Times New Roman" w:hAnsi="Times New Roman" w:cs="Arial Unicode MS"/>
          <w:b/>
          <w:color w:val="000000"/>
          <w:lang w:eastAsia="ar-SA"/>
        </w:rPr>
        <w:t xml:space="preserve">nie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>pozostaję we wspólności majątkowej małżeńskiej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</w:t>
      </w:r>
      <w:r w:rsidR="00424FD6">
        <w:rPr>
          <w:rFonts w:ascii="Times New Roman" w:eastAsia="Times New Roman" w:hAnsi="Times New Roman" w:cs="Arial Unicode MS"/>
          <w:lang w:eastAsia="ar-SA"/>
        </w:rPr>
        <w:t xml:space="preserve">  </w:t>
      </w:r>
    </w:p>
    <w:p w14:paraId="03B26038" w14:textId="77777777" w:rsidR="00424FD6" w:rsidRPr="00424FD6" w:rsidRDefault="00424FD6" w:rsidP="00424FD6">
      <w:pPr>
        <w:widowControl w:val="0"/>
        <w:tabs>
          <w:tab w:val="left" w:pos="142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Arial Unicode MS"/>
          <w:i/>
          <w:lang w:eastAsia="ar-SA"/>
        </w:rPr>
      </w:pPr>
    </w:p>
    <w:p w14:paraId="6D21EC47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.....................................................................................................................................................</w:t>
      </w:r>
      <w:r w:rsidR="00424FD6" w:rsidRPr="00424FD6">
        <w:rPr>
          <w:rFonts w:ascii="Times New Roman" w:eastAsia="Times New Roman" w:hAnsi="Times New Roman" w:cs="Arial Unicode MS"/>
          <w:lang w:eastAsia="ar-SA"/>
        </w:rPr>
        <w:t>............</w:t>
      </w:r>
    </w:p>
    <w:p w14:paraId="497258E0" w14:textId="77777777" w:rsidR="00EB788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(imię i nazwisko wnioskodawcy)                                       </w:t>
      </w:r>
      <w:r w:rsidR="00424FD6"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</w:t>
      </w: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(PESEL)</w:t>
      </w:r>
    </w:p>
    <w:p w14:paraId="42C87798" w14:textId="77777777" w:rsidR="00D56D71" w:rsidRPr="00424FD6" w:rsidRDefault="00D56D7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1FA0E37A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..........................................................                                                      </w:t>
      </w:r>
      <w:r w:rsidR="00424FD6">
        <w:rPr>
          <w:rFonts w:ascii="Times New Roman" w:eastAsia="Times New Roman" w:hAnsi="Times New Roman" w:cs="Arial Unicode MS"/>
          <w:lang w:eastAsia="ar-SA"/>
        </w:rPr>
        <w:t>…………………………………</w:t>
      </w:r>
    </w:p>
    <w:p w14:paraId="7A439051" w14:textId="77777777" w:rsidR="00EB788B" w:rsidRPr="0077492A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(data)                                                                    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(podpis wnioskodawcy)</w:t>
      </w:r>
    </w:p>
    <w:p w14:paraId="0D045AD5" w14:textId="77777777" w:rsidR="00D56D71" w:rsidRPr="00424FD6" w:rsidRDefault="00D56D7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7B1D43F7" w14:textId="77777777" w:rsidR="00EB788B" w:rsidRPr="00424FD6" w:rsidRDefault="00EB788B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*proszę podkreślić właściwe</w:t>
      </w:r>
    </w:p>
    <w:p w14:paraId="2CC5497A" w14:textId="77777777" w:rsidR="00EB788B" w:rsidRPr="00424FD6" w:rsidRDefault="00EB788B" w:rsidP="00EB788B">
      <w:pPr>
        <w:pBdr>
          <w:bottom w:val="single" w:sz="1" w:space="0" w:color="000000"/>
        </w:pBd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14:paraId="27A092C8" w14:textId="77777777" w:rsidR="00EB788B" w:rsidRPr="00424FD6" w:rsidRDefault="00EB788B" w:rsidP="00424FD6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>* proszę wypełnić  stosownie do składanego oświadczenia część I lub II</w:t>
      </w:r>
    </w:p>
    <w:p w14:paraId="562BC4BE" w14:textId="77777777" w:rsidR="00EB788B" w:rsidRPr="00424FD6" w:rsidRDefault="00EB788B" w:rsidP="00EB788B">
      <w:pPr>
        <w:pBdr>
          <w:bottom w:val="single" w:sz="1" w:space="2" w:color="000000"/>
        </w:pBd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>__________________________________________________________________________________</w:t>
      </w:r>
    </w:p>
    <w:p w14:paraId="68278ECD" w14:textId="77777777" w:rsid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14:paraId="509E503F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II.    </w:t>
      </w:r>
      <w:r w:rsidR="00424FD6" w:rsidRPr="00424FD6">
        <w:rPr>
          <w:rFonts w:ascii="Times New Roman" w:eastAsia="Times New Roman" w:hAnsi="Times New Roman" w:cs="Arial Unicode MS"/>
          <w:b/>
          <w:lang w:eastAsia="ar-SA"/>
        </w:rPr>
        <w:t xml:space="preserve">                           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Wypełnia współmałżonek wnioskodawcy*</w:t>
      </w:r>
    </w:p>
    <w:p w14:paraId="647971CD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220FBB69" w14:textId="77777777" w:rsidR="00EB788B" w:rsidRPr="00424FD6" w:rsidRDefault="00AA4F55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Ja niżej </w:t>
      </w:r>
      <w:r w:rsidR="00EB788B" w:rsidRPr="00424FD6">
        <w:rPr>
          <w:rFonts w:ascii="Times New Roman" w:eastAsia="Times New Roman" w:hAnsi="Times New Roman" w:cs="Arial Unicode MS"/>
          <w:lang w:eastAsia="ar-SA"/>
        </w:rPr>
        <w:t>podpisany/a..............................................................................................................</w:t>
      </w:r>
      <w:r>
        <w:rPr>
          <w:rFonts w:ascii="Times New Roman" w:eastAsia="Times New Roman" w:hAnsi="Times New Roman" w:cs="Arial Unicode MS"/>
          <w:lang w:eastAsia="ar-SA"/>
        </w:rPr>
        <w:t>.....................</w:t>
      </w:r>
    </w:p>
    <w:p w14:paraId="5095813D" w14:textId="77777777" w:rsidR="00EB788B" w:rsidRPr="0077492A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</w:t>
      </w:r>
      <w:r w:rsidR="0077492A">
        <w:rPr>
          <w:rFonts w:ascii="Times New Roman" w:eastAsia="Times New Roman" w:hAnsi="Times New Roman" w:cs="Arial Unicode MS"/>
          <w:lang w:eastAsia="ar-SA"/>
        </w:rPr>
        <w:t xml:space="preserve">           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>(imię i nazwisko współmałżonka wnioskodawcy)</w:t>
      </w:r>
    </w:p>
    <w:p w14:paraId="128BCFB0" w14:textId="77777777" w:rsidR="00EB788B" w:rsidRPr="00424FD6" w:rsidRDefault="00EB788B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legitymujący/a się dowodem osobistym.........................................................................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>............................</w:t>
      </w:r>
    </w:p>
    <w:p w14:paraId="18AB5434" w14:textId="77777777" w:rsidR="00EB788B" w:rsidRPr="0077492A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                      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(seria dowodu osobistego, PESEL)           </w:t>
      </w:r>
    </w:p>
    <w:p w14:paraId="7FCA0A61" w14:textId="77777777" w:rsidR="00EB788B" w:rsidRPr="00424FD6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wydanym przez............................................................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>......................</w:t>
      </w:r>
      <w:r w:rsidRPr="00424FD6">
        <w:rPr>
          <w:rFonts w:ascii="Times New Roman" w:eastAsia="Times New Roman" w:hAnsi="Times New Roman" w:cs="Arial Unicode MS"/>
          <w:lang w:eastAsia="ar-SA"/>
        </w:rPr>
        <w:t>dnia.................................................</w:t>
      </w:r>
    </w:p>
    <w:p w14:paraId="04FD33FD" w14:textId="77777777" w:rsidR="00EB788B" w:rsidRPr="00424FD6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wyrażam zgodę/ nie wyrażam zgody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na ubieganie się o jednorazowe środki na podjęcie działalności gospodarczej przez mojego współmałżonka </w:t>
      </w:r>
      <w:r w:rsidR="00AA4F55">
        <w:rPr>
          <w:rFonts w:ascii="Times New Roman" w:eastAsia="Times New Roman" w:hAnsi="Times New Roman" w:cs="Arial Unicode MS"/>
          <w:lang w:eastAsia="ar-SA"/>
        </w:rPr>
        <w:t>…………………………………………………………..</w:t>
      </w:r>
    </w:p>
    <w:p w14:paraId="00C0110F" w14:textId="77777777" w:rsidR="00EB788B" w:rsidRPr="00424FD6" w:rsidRDefault="00EB788B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                  </w:t>
      </w:r>
      <w:r w:rsidR="0077492A">
        <w:rPr>
          <w:rFonts w:ascii="Times New Roman" w:eastAsia="Times New Roman" w:hAnsi="Times New Roman" w:cs="Arial Unicode MS"/>
          <w:lang w:eastAsia="ar-SA"/>
        </w:rPr>
        <w:t xml:space="preserve">                    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      </w:t>
      </w: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>(imię i nazwisko wnioskodawcy)</w:t>
      </w:r>
    </w:p>
    <w:p w14:paraId="635B1D00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39747DD1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450B80AF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65549788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79463410" w14:textId="77777777" w:rsidR="00EB788B" w:rsidRP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 </w:t>
      </w:r>
      <w:r w:rsidR="00EB788B" w:rsidRPr="00424FD6">
        <w:rPr>
          <w:rFonts w:ascii="Times New Roman" w:eastAsia="Times New Roman" w:hAnsi="Times New Roman" w:cs="Arial Unicode MS"/>
          <w:lang w:eastAsia="ar-SA"/>
        </w:rPr>
        <w:t>........................................</w:t>
      </w:r>
      <w:r>
        <w:rPr>
          <w:rFonts w:ascii="Times New Roman" w:eastAsia="Times New Roman" w:hAnsi="Times New Roman" w:cs="Arial Unicode MS"/>
          <w:lang w:eastAsia="ar-SA"/>
        </w:rPr>
        <w:t>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  <w:t>………………………………..</w:t>
      </w:r>
    </w:p>
    <w:p w14:paraId="15484D17" w14:textId="77777777" w:rsidR="00EB788B" w:rsidRPr="0077492A" w:rsidRDefault="00EB788B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(data )                                              </w:t>
      </w:r>
      <w:r w:rsidR="00424FD6"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</w:t>
      </w:r>
      <w:r w:rsidR="00424FD6"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(podpis współmałżonka wnioskodawcy)</w:t>
      </w:r>
    </w:p>
    <w:p w14:paraId="11C227D3" w14:textId="77777777" w:rsidR="00424FD6" w:rsidRDefault="00424FD6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607E9388" w14:textId="77777777" w:rsidR="00424FD6" w:rsidRPr="00424FD6" w:rsidRDefault="00424FD6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72EEA5FD" w14:textId="77777777" w:rsidR="00814887" w:rsidRPr="00F10F70" w:rsidRDefault="00EB788B" w:rsidP="0081488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* proszę wypełnić  stosownie do składanego oświadczenia część I lub II</w:t>
      </w:r>
    </w:p>
    <w:p w14:paraId="4862D618" w14:textId="77777777" w:rsidR="00424FD6" w:rsidRDefault="00424FD6" w:rsidP="00814887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12BC21E0" w14:textId="77777777" w:rsidR="00424FD6" w:rsidRDefault="00424FD6" w:rsidP="00424FD6">
      <w:pPr>
        <w:jc w:val="both"/>
      </w:pPr>
      <w:r w:rsidRPr="00424FD6">
        <w:rPr>
          <w:rFonts w:ascii="Times New Roman" w:hAnsi="Times New Roman" w:cs="Times New Roman"/>
        </w:rPr>
        <w:t>Na podstawie art. 6 ust. 1 a</w:t>
      </w:r>
      <w:r w:rsidRPr="00424FD6">
        <w:rPr>
          <w:rFonts w:ascii="Times New Roman" w:hAnsi="Times New Roman" w:cs="Times New Roman"/>
          <w:bCs/>
          <w:color w:val="000000"/>
        </w:rPr>
        <w:t xml:space="preserve"> </w:t>
      </w:r>
      <w:r w:rsidRPr="00424FD6">
        <w:rPr>
          <w:rFonts w:ascii="Times New Roman" w:hAnsi="Times New Roman" w:cs="Times New Roman"/>
          <w:color w:val="000000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424FD6">
        <w:rPr>
          <w:rFonts w:ascii="Times New Roman" w:hAnsi="Times New Roman" w:cs="Times New Roman"/>
        </w:rPr>
        <w:t xml:space="preserve">(ogólne rozporządzenie o ochronie danych) – Dz. Urz. UE L119 z 4.05.2016 wyrażam zgodę   </w:t>
      </w:r>
      <w:r w:rsidR="00567384">
        <w:rPr>
          <w:rFonts w:ascii="Times New Roman" w:hAnsi="Times New Roman" w:cs="Times New Roman"/>
        </w:rPr>
        <w:t xml:space="preserve">                     </w:t>
      </w:r>
      <w:r w:rsidRPr="00424FD6">
        <w:rPr>
          <w:rFonts w:ascii="Times New Roman" w:hAnsi="Times New Roman" w:cs="Times New Roman"/>
        </w:rPr>
        <w:t xml:space="preserve">na przetwarzanie moich danych osobowych jako </w:t>
      </w:r>
      <w:r w:rsidRPr="00424FD6">
        <w:rPr>
          <w:rFonts w:ascii="Times New Roman" w:hAnsi="Times New Roman" w:cs="Times New Roman"/>
          <w:b/>
        </w:rPr>
        <w:t>współmałżonka wnioskodawcy</w:t>
      </w:r>
      <w:r w:rsidR="00D56D71">
        <w:rPr>
          <w:rFonts w:ascii="Times New Roman" w:hAnsi="Times New Roman" w:cs="Times New Roman"/>
        </w:rPr>
        <w:t xml:space="preserve"> </w:t>
      </w:r>
      <w:r w:rsidRPr="00424FD6">
        <w:rPr>
          <w:rFonts w:ascii="Times New Roman" w:hAnsi="Times New Roman" w:cs="Times New Roman"/>
        </w:rPr>
        <w:t>Pana/Pani ……………………………</w:t>
      </w:r>
      <w:r w:rsidR="0077492A">
        <w:rPr>
          <w:rFonts w:ascii="Times New Roman" w:hAnsi="Times New Roman" w:cs="Times New Roman"/>
        </w:rPr>
        <w:t>……………</w:t>
      </w:r>
      <w:r w:rsidRPr="00424FD6">
        <w:rPr>
          <w:rFonts w:ascii="Times New Roman" w:hAnsi="Times New Roman" w:cs="Times New Roman"/>
        </w:rPr>
        <w:t>..</w:t>
      </w:r>
      <w:r w:rsidR="0077492A">
        <w:rPr>
          <w:rFonts w:ascii="Times New Roman" w:hAnsi="Times New Roman" w:cs="Times New Roman"/>
        </w:rPr>
        <w:t xml:space="preserve"> w związku</w:t>
      </w:r>
      <w:r w:rsidRPr="00424FD6">
        <w:rPr>
          <w:rFonts w:ascii="Times New Roman" w:hAnsi="Times New Roman" w:cs="Times New Roman"/>
        </w:rPr>
        <w:t xml:space="preserve"> z wnioskowaniem, rozpatrzeniem, jak i realizacją umowy o przyznanie </w:t>
      </w:r>
      <w:r w:rsidR="00D56D71">
        <w:rPr>
          <w:rFonts w:ascii="Times New Roman" w:hAnsi="Times New Roman" w:cs="Times New Roman"/>
        </w:rPr>
        <w:t>jednorazowych środków na podjęcie działalności gospodarczej.</w:t>
      </w:r>
    </w:p>
    <w:p w14:paraId="566C48F8" w14:textId="77777777" w:rsidR="00424FD6" w:rsidRDefault="00424FD6" w:rsidP="0077492A">
      <w:pPr>
        <w:spacing w:after="0" w:line="240" w:lineRule="auto"/>
      </w:pPr>
      <w:r>
        <w:t xml:space="preserve">………………………………………………………………………. </w:t>
      </w:r>
    </w:p>
    <w:p w14:paraId="13382D96" w14:textId="77777777" w:rsidR="00D56D71" w:rsidRDefault="00424FD6" w:rsidP="0077492A">
      <w:pPr>
        <w:spacing w:after="0" w:line="240" w:lineRule="auto"/>
      </w:pPr>
      <w:r>
        <w:t>Miejsce, data i czytelny podpis współmałżonka wnioskodawcy</w:t>
      </w:r>
    </w:p>
    <w:p w14:paraId="6D397EA6" w14:textId="77777777" w:rsidR="00F222CE" w:rsidRDefault="00F222CE" w:rsidP="00D56D71">
      <w:pPr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51BC981F" w14:textId="77777777" w:rsidR="00AA4F55" w:rsidRDefault="00AA4F55" w:rsidP="00D56D71">
      <w:pPr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B24B3CE" w14:textId="77777777" w:rsidR="00EB788B" w:rsidRPr="00D56D71" w:rsidRDefault="00EB788B" w:rsidP="00D56D71">
      <w:pPr>
        <w:jc w:val="right"/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2</w:t>
      </w:r>
    </w:p>
    <w:p w14:paraId="5A12B7CE" w14:textId="77777777" w:rsidR="00EB788B" w:rsidRPr="00F10F70" w:rsidRDefault="00EB788B" w:rsidP="00EB788B">
      <w:pPr>
        <w:suppressAutoHyphens/>
        <w:spacing w:after="0" w:line="360" w:lineRule="auto"/>
        <w:jc w:val="right"/>
        <w:rPr>
          <w:rFonts w:ascii="Times New Roman" w:eastAsia="Times New Roman" w:hAnsi="Times New Roman" w:cs="Arial Unicode MS"/>
          <w:sz w:val="20"/>
          <w:szCs w:val="20"/>
          <w:u w:val="single"/>
          <w:lang w:eastAsia="ar-SA"/>
        </w:rPr>
      </w:pPr>
    </w:p>
    <w:p w14:paraId="1B224F1A" w14:textId="77777777" w:rsidR="00EB788B" w:rsidRPr="00F10F70" w:rsidRDefault="00EB788B" w:rsidP="00EB788B">
      <w:pPr>
        <w:suppressAutoHyphens/>
        <w:spacing w:after="0" w:line="360" w:lineRule="auto"/>
        <w:jc w:val="center"/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  <w:t>ZOBOWIĄZANIE BEZROBOTNEGO</w:t>
      </w:r>
    </w:p>
    <w:p w14:paraId="0E415631" w14:textId="77777777" w:rsidR="00EB788B" w:rsidRPr="00F10F70" w:rsidRDefault="00EB788B" w:rsidP="00EB788B">
      <w:pPr>
        <w:suppressAutoHyphens/>
        <w:spacing w:after="0" w:line="360" w:lineRule="auto"/>
        <w:jc w:val="center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(DOTYCZY WNIOSKU O PRZYZNANIE BEZROBOTNEMU JEDNORAZOWYCH ŚRODKÓW NA PODJĘCIE DZIAŁALNOŚCI GOSPODARCZEJ)</w:t>
      </w:r>
    </w:p>
    <w:p w14:paraId="7B943CAF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0E91032" w14:textId="78B1C261" w:rsidR="00EB788B" w:rsidRPr="00386045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 związku ze złożonym wnioskiem o przyznanie przez Powiatowy Urząd Pracy w Nakle nad Notecią jednorazowo środków na podjęcie działalności gospodarczej, zobowiązuję się, w razie pozytywnego rozpatrzenia mojego wniosku i zawarcia stosownej umowy</w:t>
      </w:r>
      <w:r w:rsidR="0075294A">
        <w:rPr>
          <w:rFonts w:ascii="Times New Roman" w:eastAsia="Times New Roman" w:hAnsi="Times New Roman" w:cs="Arial Unicode MS"/>
          <w:szCs w:val="20"/>
          <w:lang w:eastAsia="ar-SA"/>
        </w:rPr>
        <w:t xml:space="preserve">,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 wykorzystania otrzymanych środków zgodnie z ich przeznaczeniem w okresie od dnia zawarcia umowy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do dwóch miesięcy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od dnia rozpoczęcia działalności gospodarczej (za dzień rozpoczęcia działalności gospodarczej uważa się datę wskazaną we wpisie do ewidencji działalności gospodarczej </w:t>
      </w:r>
      <w:r w:rsidRPr="00386045">
        <w:rPr>
          <w:rFonts w:ascii="Times New Roman" w:eastAsia="Times New Roman" w:hAnsi="Times New Roman" w:cs="Arial Unicode MS"/>
          <w:szCs w:val="20"/>
          <w:lang w:eastAsia="ar-SA"/>
        </w:rPr>
        <w:t>dokonanym do CEIDG)</w:t>
      </w:r>
    </w:p>
    <w:p w14:paraId="081F0324" w14:textId="02134B67" w:rsidR="00EB788B" w:rsidRPr="00386045" w:rsidRDefault="008A68A3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</w:pPr>
      <w:r w:rsidRPr="00386045">
        <w:rPr>
          <w:rFonts w:ascii="Times New Roman" w:eastAsia="Times New Roman" w:hAnsi="Times New Roman" w:cs="Arial Unicode MS"/>
          <w:szCs w:val="20"/>
          <w:lang w:eastAsia="ar-SA"/>
        </w:rPr>
        <w:t xml:space="preserve">Zobowiązuję się do prowadzenia działalności gospodarczej </w:t>
      </w:r>
      <w:r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przez okres 12 miesięcy</w:t>
      </w:r>
      <w:r w:rsidR="003A1CFA"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 xml:space="preserve"> od dnia jej rozpoczęcia </w:t>
      </w:r>
      <w:r w:rsidR="00995B83"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oraz niezawieszania jej wykonywania łącznie na okres dłuższy niż 6 miesięcy</w:t>
      </w:r>
      <w:r w:rsidR="002E7F18"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.</w:t>
      </w:r>
    </w:p>
    <w:p w14:paraId="28C83FAB" w14:textId="77777777" w:rsidR="004558A7" w:rsidRPr="00386045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386045">
        <w:rPr>
          <w:rFonts w:ascii="Times New Roman" w:eastAsia="Times New Roman" w:hAnsi="Times New Roman" w:cs="Arial Unicode MS"/>
          <w:szCs w:val="20"/>
          <w:lang w:eastAsia="ar-SA"/>
        </w:rPr>
        <w:t>Zobowiązuję się do niepodejmowania zatrudnienia w okresie 12 miesięcy po dniu rozpoczęcia dział</w:t>
      </w:r>
      <w:r w:rsidR="008A68A3" w:rsidRPr="00386045">
        <w:rPr>
          <w:rFonts w:ascii="Times New Roman" w:eastAsia="Times New Roman" w:hAnsi="Times New Roman" w:cs="Arial Unicode MS"/>
          <w:szCs w:val="20"/>
          <w:lang w:eastAsia="ar-SA"/>
        </w:rPr>
        <w:t>alności gospodarczej</w:t>
      </w:r>
      <w:r w:rsidR="004558A7" w:rsidRPr="00386045">
        <w:rPr>
          <w:rFonts w:ascii="Times New Roman" w:eastAsia="Times New Roman" w:hAnsi="Times New Roman" w:cs="Arial Unicode MS"/>
          <w:color w:val="E36C0A" w:themeColor="accent6" w:themeShade="BF"/>
          <w:szCs w:val="20"/>
          <w:lang w:eastAsia="ar-SA"/>
        </w:rPr>
        <w:t>.</w:t>
      </w:r>
    </w:p>
    <w:p w14:paraId="253F3BF5" w14:textId="61997A47" w:rsidR="00EB788B" w:rsidRPr="00F10F70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Zobowiązuje się do zwrotu równowartości odzyskanego, zgodnie z ustawą z dnia 11 marca 2004</w:t>
      </w:r>
      <w:r w:rsidR="00085DF0"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r. o podatku od towarów i usług (</w:t>
      </w:r>
      <w:r w:rsidR="00AA4F55">
        <w:rPr>
          <w:rFonts w:ascii="Times New Roman" w:hAnsi="Times New Roman" w:cs="Times New Roman"/>
        </w:rPr>
        <w:t>Dz. U. z 2018</w:t>
      </w:r>
      <w:r w:rsidR="0099681D" w:rsidRPr="00F10F70">
        <w:rPr>
          <w:rFonts w:ascii="Times New Roman" w:hAnsi="Times New Roman" w:cs="Times New Roman"/>
        </w:rPr>
        <w:t xml:space="preserve"> r. poz. </w:t>
      </w:r>
      <w:r w:rsidR="00AA4F55">
        <w:rPr>
          <w:rFonts w:ascii="Times New Roman" w:hAnsi="Times New Roman" w:cs="Times New Roman"/>
        </w:rPr>
        <w:t>2174 ze zm.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) podatku od zakupionych towarów i usług w ramach przyznanego dofinansowania.</w:t>
      </w:r>
    </w:p>
    <w:p w14:paraId="05EBE403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596F32F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FF0000"/>
          <w:szCs w:val="20"/>
          <w:lang w:eastAsia="ar-SA"/>
        </w:rPr>
      </w:pPr>
    </w:p>
    <w:p w14:paraId="4AFC3B16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..............................................................</w:t>
      </w:r>
    </w:p>
    <w:p w14:paraId="49739774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     (data i podpis osoby bezrobotnej)</w:t>
      </w:r>
    </w:p>
    <w:p w14:paraId="72861C86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E01234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CB382D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DAFF58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26A4FE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388E68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5600A20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155EB3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82CBD8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376F87E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4CBEB5E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4B54AC0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A58EF0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0D6888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1408A9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411C41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89D264F" w14:textId="4184763B"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1B8896E" w14:textId="6F7D0C30" w:rsidR="002E7F18" w:rsidRDefault="002E7F18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B49755D" w14:textId="3C28483A" w:rsidR="002E7F18" w:rsidRDefault="002E7F18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067B1EF" w14:textId="77777777" w:rsidR="002E7F18" w:rsidRPr="00F10F70" w:rsidRDefault="002E7F18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FD3911E" w14:textId="77777777" w:rsidR="00EB788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27325BC" w14:textId="77777777" w:rsidR="00D56D71" w:rsidRDefault="00D56D71" w:rsidP="00D56D71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367B5E43" w14:textId="77777777" w:rsidR="00EB788B" w:rsidRPr="00F10F70" w:rsidRDefault="00EB788B" w:rsidP="00D56D71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lastRenderedPageBreak/>
        <w:t>........................................</w:t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>....</w:t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  <w:t xml:space="preserve">                                        </w:t>
      </w: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Załącznik nr 3</w:t>
      </w:r>
    </w:p>
    <w:p w14:paraId="35DBF65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 xml:space="preserve">      (miejscowość i data)</w:t>
      </w:r>
    </w:p>
    <w:p w14:paraId="52859AA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4"/>
          <w:szCs w:val="20"/>
          <w:lang w:eastAsia="ar-SA"/>
        </w:rPr>
      </w:pPr>
    </w:p>
    <w:p w14:paraId="6A8AE3F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ar-SA"/>
        </w:rPr>
      </w:pPr>
    </w:p>
    <w:p w14:paraId="6D5858C3" w14:textId="77777777"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OŚWIADCZENIE BEZROBOTNEGO NR 1</w:t>
      </w:r>
    </w:p>
    <w:p w14:paraId="71522F77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(DOTYCZY WNIOSKU O PRZYZNANIE BEZROBOTNEMU JEDNORAZOWO ŚRODKÓW NA PODJĘCIE DZIAŁALNOŚCI GOSPODARCZEJ)</w:t>
      </w:r>
    </w:p>
    <w:p w14:paraId="78F3E78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14:paraId="40063DA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Świadomy(a), iż zeznanie nieprawdy lub zatajenie prawdy, zgodnie z art., 233 § 1 Kodeksu Karnego podlega kar</w:t>
      </w:r>
      <w:r w:rsidR="00C725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ze pozbawienia wolności do lat 8</w:t>
      </w:r>
      <w:r w:rsidRPr="00F10F7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oświadczam co następuje:</w:t>
      </w:r>
    </w:p>
    <w:p w14:paraId="4A76E84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0"/>
          <w:lang w:eastAsia="ar-SA"/>
        </w:rPr>
      </w:pPr>
    </w:p>
    <w:p w14:paraId="4EBA0518" w14:textId="77777777" w:rsidR="00FE2588" w:rsidRPr="00FE2588" w:rsidRDefault="00EB788B" w:rsidP="00FE258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588">
        <w:rPr>
          <w:rFonts w:ascii="Times New Roman" w:eastAsia="Times New Roman" w:hAnsi="Times New Roman" w:cs="Times New Roman"/>
          <w:sz w:val="20"/>
          <w:szCs w:val="20"/>
        </w:rPr>
        <w:t xml:space="preserve">Zapoznałem(am) się i spełniam warunki, o których </w:t>
      </w:r>
      <w:r w:rsidR="004558A7" w:rsidRPr="00FE2588">
        <w:rPr>
          <w:rFonts w:ascii="Times New Roman" w:eastAsia="Times New Roman" w:hAnsi="Times New Roman" w:cs="Times New Roman"/>
          <w:sz w:val="20"/>
          <w:szCs w:val="20"/>
        </w:rPr>
        <w:t xml:space="preserve">mowa w 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>rozporządzeniu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Rady Ministrów z dnia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29 marca 2010 r. w sprawie zakresu informacji przedstawianych przez podmiot ubiegający się o pomoc de minimis (Dz. U. z 2010 r. Nr 53, poz. 311 ze zm.)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 xml:space="preserve"> oraz w rozporządzeniu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Rady Ministrów z dnia 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11 czerwca 2010 r. w sprawie informacji składanych przez podmioty ubiegające się o pomoc 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>de minimis w rolnictwie lub rybołówstwie (Dz. U. z 2010 r. Nr 121, poz. 810).</w:t>
      </w:r>
    </w:p>
    <w:p w14:paraId="51625BFC" w14:textId="35E3C5E9" w:rsidR="00EB788B" w:rsidRPr="00094C8B" w:rsidRDefault="00EB788B" w:rsidP="00DE66D6">
      <w:pPr>
        <w:numPr>
          <w:ilvl w:val="0"/>
          <w:numId w:val="29"/>
        </w:numPr>
        <w:tabs>
          <w:tab w:val="clear" w:pos="973"/>
          <w:tab w:val="left" w:pos="426"/>
          <w:tab w:val="num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Zapoznałem(am) się i spełniam warunki dotyczące przyznawania i wydatkowania ewentualnie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otrzymanych środków określone w ustawie z dnia 20 kwietnia 2004 roku o promocji zatrudnienia                   i instytucjach rynku pracy </w:t>
      </w:r>
      <w:r w:rsidR="00817FB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(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Dz.U</w:t>
      </w:r>
      <w:r w:rsidR="00817FB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.</w:t>
      </w:r>
      <w:r w:rsidR="002E78FB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 2020, poz. 1409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ze zm.</w:t>
      </w:r>
      <w:r w:rsidR="00817FB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)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oraz zawarte w </w:t>
      </w:r>
      <w:r w:rsidR="0004586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rozporządzeniu Ministra Rodziny, Pracy </w:t>
      </w:r>
      <w:r w:rsidR="00094C8B" w:rsidRPr="00094C8B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i Polityki Społecznej z dnia 14 lipca 2017 roku w sprawie dokonywania z Funduszu Pracy refundacji kosztów wyposażenia lub doposażenia stanowiska pracy oraz przyznawania bezrobotnemu środków na podjęcie działalności gospodarczej </w:t>
      </w:r>
      <w:r w:rsidR="00094C8B" w:rsidRPr="00386045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(Dz. U. z 2017, poz. 1380</w:t>
      </w:r>
      <w:r w:rsidR="002E7F18" w:rsidRPr="00386045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 ze zm.</w:t>
      </w:r>
      <w:r w:rsidR="00094C8B" w:rsidRPr="00386045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>);</w:t>
      </w:r>
      <w:r w:rsidR="00045860" w:rsidRPr="00386045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 xml:space="preserve"> </w:t>
      </w:r>
      <w:r w:rsidR="00F14543" w:rsidRPr="00386045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 xml:space="preserve"> </w:t>
      </w:r>
      <w:r w:rsidRPr="00386045">
        <w:rPr>
          <w:rFonts w:ascii="Times New Roman" w:eastAsia="Times New Roman" w:hAnsi="Times New Roman" w:cs="Times New Roman"/>
          <w:sz w:val="20"/>
          <w:szCs w:val="20"/>
          <w:lang w:eastAsia="ar-SA"/>
        </w:rPr>
        <w:t>a w szczególności:</w:t>
      </w:r>
    </w:p>
    <w:p w14:paraId="456FAC76" w14:textId="77777777"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prowadziłem(am) działalności gospodarczej na terenie Rzeczpospolitej Polskiej w okresie 12 miesięcy poprzedzających złożenie wniosku,</w:t>
      </w:r>
    </w:p>
    <w:p w14:paraId="68380381" w14:textId="57F4EA01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hanging="44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posiada</w:t>
      </w:r>
      <w:r w:rsidR="002E7F18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łem (am)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wpisu do ewidencji działalności gospodarczej w okresie 12 miesięcy  bezpośrednio poprzedzających dzień złożenia wniosku</w:t>
      </w:r>
      <w:r w:rsidR="005E53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(w przypadku posiadania wpisu należy złożyć oświadczenie o zakończeniu działalności gospodarczej w dniu przypadającym w okresie przed upływem co najmniej 12 miesięcy bezpośrednio poprzedzających dzień złożenia wn</w:t>
      </w:r>
      <w:r w:rsidR="00386045">
        <w:rPr>
          <w:rFonts w:ascii="Times New Roman" w:eastAsia="Times New Roman" w:hAnsi="Times New Roman" w:cs="Times New Roman"/>
          <w:sz w:val="20"/>
          <w:szCs w:val="20"/>
          <w:lang w:eastAsia="ar-SA"/>
        </w:rPr>
        <w:t>i</w:t>
      </w:r>
      <w:r w:rsidR="005E53C0">
        <w:rPr>
          <w:rFonts w:ascii="Times New Roman" w:eastAsia="Times New Roman" w:hAnsi="Times New Roman" w:cs="Times New Roman"/>
          <w:sz w:val="20"/>
          <w:szCs w:val="20"/>
          <w:lang w:eastAsia="ar-SA"/>
        </w:rPr>
        <w:t>osku)</w:t>
      </w:r>
    </w:p>
    <w:p w14:paraId="47EB677F" w14:textId="77777777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w okresie 12 miesięcy</w:t>
      </w:r>
      <w:r w:rsidR="008A68A3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bezpośredni 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poprzedzających</w:t>
      </w:r>
      <w:r w:rsidR="008A68A3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dzień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złożenie wniosku:</w:t>
      </w:r>
    </w:p>
    <w:p w14:paraId="2CEE41BD" w14:textId="010990FA" w:rsidR="00EB788B" w:rsidRPr="00A92BBD" w:rsidRDefault="00EB788B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nie odmówiłem bez uzasadnionej przyczyny przyjęcia propozycji odpowiedniej pracy                   lub innej formy pomocy określonej w ustawie</w:t>
      </w:r>
      <w:r w:rsidR="007E6659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oraz udziału w działaniach w ramach Programu Aktywizacja i Integracja, o którym mowa w art. 62a ustawy</w:t>
      </w:r>
      <w:r w:rsidR="002E7F18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</w:t>
      </w:r>
    </w:p>
    <w:p w14:paraId="4B5CB7E4" w14:textId="3CB05AAF" w:rsidR="007E6659" w:rsidRPr="00A92BBD" w:rsidRDefault="00EB788B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- nie przerwałem z własnej winy szkolenia, stażu,</w:t>
      </w:r>
      <w:r w:rsidR="007E6659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realizacji indywidualnego planu działania, udziału w działaniach w ramach Programu Aktywizacja i Integracja, o których mowa </w:t>
      </w:r>
      <w:r w:rsidR="00F14543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</w:t>
      </w:r>
      <w:r w:rsidR="007E6659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 art. 62a ustawy, wykonywanie prac społecznie użytecznych lub innej formy</w:t>
      </w:r>
      <w:r w:rsidR="00F14543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pomocy określonej </w:t>
      </w:r>
      <w:r w:rsidR="007E6659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 ustawie</w:t>
      </w:r>
      <w:r w:rsidR="002E7F18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</w:t>
      </w:r>
    </w:p>
    <w:p w14:paraId="3F078390" w14:textId="77777777" w:rsidR="00EB788B" w:rsidRPr="00A92BBD" w:rsidRDefault="007E6659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-</w:t>
      </w:r>
      <w:r w:rsidR="00EB788B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po skierowaniu podjąłem szkolenie, przygotowanie zawodowe dorosłych, staż</w:t>
      </w: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 prace społecznie użyteczne</w:t>
      </w:r>
      <w:r w:rsidR="00EB788B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lub inną formę pomocy określoną w ustawie</w:t>
      </w:r>
    </w:p>
    <w:p w14:paraId="1E4F0E12" w14:textId="77777777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otrzymałem bezzwrotnych środków  Funduszu Pracy lub z innych</w:t>
      </w:r>
      <w:r w:rsidR="00CB06D9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bezzwrotnych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środków publicznych  na podjęcie działalności gospodarczej lub rolniczej, założenie lub przystąpienie do spółdzielni socjalnej,</w:t>
      </w:r>
    </w:p>
    <w:p w14:paraId="59DB8B73" w14:textId="77777777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korzystam z pełni praw publicznych i posiadam pełną zdolność do czynności prawnych</w:t>
      </w:r>
    </w:p>
    <w:p w14:paraId="56819C7C" w14:textId="2016E318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nie byłem(am) karany(a) w okresie 2 lat przed dniem złożenia wniosku za przestępstwa przeciwko obrotowi gospodarczemu, w rozumieniu ustawy z dnia 06 czerwca 1997 roku Kodeks Karny </w:t>
      </w:r>
      <w:r w:rsidRPr="00A92BB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14:paraId="455D157E" w14:textId="77777777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nie złożyłem(am) wniosku do innego starosty o przyznanie dofinansowania lub przyznanie jednorazowo środków na założenie lub przystąpienie do spółdzielni socjalnej </w:t>
      </w:r>
    </w:p>
    <w:p w14:paraId="1F0E5173" w14:textId="77777777"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wykorzystam przyznane środki zgodnie z przeznaczeniem,</w:t>
      </w:r>
    </w:p>
    <w:p w14:paraId="035777FB" w14:textId="77777777"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posiadam stały adres zameldowania lub czasowy na okres minimum 18 miesięcy, na terenie działania Powiatowego Urzędu Pracy w Nakle nad Notecią</w:t>
      </w:r>
    </w:p>
    <w:p w14:paraId="4DA28B6F" w14:textId="77777777"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byłem wcześniej pożyczkobiorcą lub poręczycielem pożyczki udzielonej ze środków Funduszu Pracy, której spłata była dokonywana nieterminowo lub stanowi niespłacone zadłużenie wobec Powiatowego Urzędu Pracy lub była umorzona w części lub w całości albo jej spłatę odroczono z uwagi na t</w:t>
      </w:r>
      <w:r w:rsidR="00B71943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rudną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sytuację bytową</w:t>
      </w:r>
    </w:p>
    <w:p w14:paraId="6FCC0474" w14:textId="20FD4975" w:rsidR="00EB788B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jestem poręczycielem, dotacji lub refundacji, która</w:t>
      </w:r>
      <w:r w:rsidR="002E7F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została dotychczas rozliczona lub spłacona</w:t>
      </w:r>
    </w:p>
    <w:p w14:paraId="00D3BBE6" w14:textId="3654235A" w:rsidR="00EB788B" w:rsidRPr="00386045" w:rsidRDefault="00085DF0" w:rsidP="00386045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byłem karany karą</w:t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dostępu do środków, o których mowa w art. 5, ust. 3, pkt. 1 i 4</w:t>
      </w:r>
      <w:r w:rsidR="00A92BBD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ustawy  </w:t>
      </w:r>
      <w:r w:rsidR="00F14543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r w:rsidR="00F14543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dnia 27 sierpnia 2009 r. o finansach publicznych</w:t>
      </w:r>
      <w:r w:rsidR="00E07E98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92BBD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A92BBD" w:rsidRPr="00A92BBD">
        <w:rPr>
          <w:rFonts w:ascii="Times New Roman" w:hAnsi="Times New Roman" w:cs="Times New Roman"/>
          <w:sz w:val="20"/>
          <w:szCs w:val="20"/>
        </w:rPr>
        <w:t>*środki pochodzące z funduszy strukturalnych, Funduszu Spójności, Europejskiego Funduszu Rybackiego oraz Europejskiego Funduszu Morskiego i Rybackiego, z wyłączeniem środków przeznaczonych na realizację programów w ramach celu Europejska Współpraca Terytorialna</w:t>
      </w:r>
      <w:r w:rsidR="00A92BBD">
        <w:rPr>
          <w:rFonts w:ascii="Times New Roman" w:hAnsi="Times New Roman" w:cs="Times New Roman"/>
          <w:sz w:val="20"/>
          <w:szCs w:val="20"/>
        </w:rPr>
        <w:t xml:space="preserve"> </w:t>
      </w:r>
      <w:r w:rsidR="00A92BBD" w:rsidRPr="00A92BBD">
        <w:rPr>
          <w:rFonts w:ascii="Times New Roman" w:hAnsi="Times New Roman" w:cs="Times New Roman"/>
          <w:sz w:val="20"/>
          <w:szCs w:val="20"/>
        </w:rPr>
        <w:t>oraz programów Europejskiego Instrumentu Sąsiedztwa oraz środki na realizację wspólnej polityki rolnej;</w:t>
      </w:r>
    </w:p>
    <w:p w14:paraId="55DC0D71" w14:textId="77777777"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stosunku do mnie nie toczy się żadne postępowanie egzekucyjne, ani nie toczy się postępowanie sądowe lub administracyjne, które może skutkować wszczęciem takiego postępowania egzekucyjnego</w:t>
      </w:r>
    </w:p>
    <w:p w14:paraId="75FC8C4E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złożenia w dniu podpisania umowy dodatkowego oświadczenia o uzyskanej pomocy publicznej, jeżeli w okresie od dnia złożenia wniosku do dnia podpisania umowy                                     z Powiatowym Urzędem Pracy otrzymam pomoc publiczną.</w:t>
      </w:r>
    </w:p>
    <w:p w14:paraId="749F72FC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Brałem/am czynny udział w postępowaniu oraz znana jest mi moja sytuacja faktyczna i prawna.</w:t>
      </w:r>
    </w:p>
    <w:p w14:paraId="240B280F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posiadam zaległości w ZUS</w:t>
      </w:r>
      <w:r w:rsidR="00F71320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, KRUS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US z tytułu prowadzonej w przeszłości działalności gospodarczej.                   </w:t>
      </w:r>
    </w:p>
    <w:p w14:paraId="5B0C7A53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Mam świadomość, iż w przypadku podania we wniosku nieprawdziwych informacji Dyrektor PUP może odmówić uwzględnienia wniosku.</w:t>
      </w:r>
    </w:p>
    <w:p w14:paraId="08BDA8CF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Zapoznałem/am i akceptuję Regulamin przyznawania dotacji obowiązującym w PUP Nakło nad Notecią.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6F01BAD4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bieżącego przekazywania informacji dotyczącej każdej zmiany wskazanej                        we wniosku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3069489C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odpowiedzi negatywnej proszę o podanie pkt z oświadczenia …............................................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</w:t>
      </w:r>
    </w:p>
    <w:p w14:paraId="52134A3C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..........................................  </w:t>
      </w:r>
      <w:r w:rsidRPr="00F10F70">
        <w:rPr>
          <w:rFonts w:ascii="Times New Roman" w:eastAsia="Times New Roman" w:hAnsi="Times New Roman" w:cs="Times New Roman"/>
          <w:sz w:val="18"/>
          <w:szCs w:val="20"/>
          <w:lang w:eastAsia="ar-SA"/>
        </w:rPr>
        <w:t>( podpis wnioskodawcy)</w:t>
      </w:r>
    </w:p>
    <w:p w14:paraId="4913B72A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14669828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3EE7FE76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9D41655" w14:textId="77777777" w:rsidR="00FE2588" w:rsidRDefault="00FE2588" w:rsidP="00FE2588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5869A341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4</w:t>
      </w:r>
    </w:p>
    <w:p w14:paraId="67A8CF8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14:paraId="522D480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............................................</w:t>
      </w:r>
    </w:p>
    <w:p w14:paraId="2E30146C" w14:textId="77777777" w:rsidR="00EB788B" w:rsidRPr="00F14543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</w:t>
      </w:r>
      <w:r w:rsid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</w:t>
      </w:r>
      <w:r w:rsidRP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>(miejscowość i data)</w:t>
      </w:r>
    </w:p>
    <w:p w14:paraId="058C46B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1814E9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8AFEF17" w14:textId="77777777" w:rsidR="00EB788B" w:rsidRPr="00F14543" w:rsidRDefault="00341B68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OŚWIADCZENIE BEZROBOTNEGO NR 2</w:t>
      </w:r>
    </w:p>
    <w:p w14:paraId="6073F3BC" w14:textId="77777777"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sz w:val="24"/>
          <w:szCs w:val="24"/>
          <w:lang w:eastAsia="ar-SA"/>
        </w:rPr>
        <w:t>(DOTYCZY WNIOSKU O PRZYZNANIE BEZROBOTNEMU JEDNORAZOWO ŚRODKÓW NA PODJĘCIE DZIAŁALNOŚCI GOSPODARCZEJ)</w:t>
      </w:r>
    </w:p>
    <w:p w14:paraId="5B5A5DD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34CF0C8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Stosownie do art. 75 § 2 k.p.a., pouczony(a) o odpowiedzialności karnej za składanie fałszywych zeznań, wynikającej z art. 233 § 1 Kodeksu Karnego, w związku z prowadzonym przez Powiatowy Urząd Pracy w Nakle nad Notecią postępowaniem administracyjnym w sprawie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przyznania bezrobotnemu środków na podjęcie działalności gospodarczej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będąc stroną postępowania oświadczam, że:</w:t>
      </w:r>
    </w:p>
    <w:p w14:paraId="062131F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286F280" w14:textId="77777777" w:rsidR="00EB788B" w:rsidRPr="00F10F70" w:rsidRDefault="00EB788B" w:rsidP="00DE66D6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dostarczenie przeze mnie dokumentów niezbędnych do podpisania umowy o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przyznanie bezrobotnemu środków na podjęcie działalności gospodarczej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oraz podpisanie w/w umowy nastąpi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 terminie do 2 miesięcy od dnia pozytywnego rozpatrzenia  złożonego przeze mnie wniosku lub od ukończenia przeze mnie szkolenia „ABC Przedsiębiorczości”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14:paraId="4E11F88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2795A8C" w14:textId="77777777" w:rsidR="00EB788B" w:rsidRPr="00F10F70" w:rsidRDefault="00EB788B" w:rsidP="00DE66D6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podpisanie stosownej umowy w w/w terminie </w:t>
      </w:r>
      <w:r w:rsidRPr="00F10F70">
        <w:rPr>
          <w:rFonts w:ascii="Times New Roman" w:eastAsia="Arial Unicode MS" w:hAnsi="Times New Roman" w:cs="Arial Unicode MS"/>
          <w:szCs w:val="20"/>
          <w:lang w:eastAsia="ar-SA"/>
        </w:rPr>
        <w:t>z przyczyn leżących po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mojej stronie traktowane będzie jako moja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rezygnacja z przyznanych środków na podjęcie działalności gospodarczej. </w:t>
      </w:r>
    </w:p>
    <w:p w14:paraId="2493631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54DF02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A01FC5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93AE4C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       ......................................................</w:t>
      </w:r>
    </w:p>
    <w:p w14:paraId="0367AF9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  <w:t>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podpis wnioskodawcy)</w:t>
      </w:r>
    </w:p>
    <w:p w14:paraId="3BC6F82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B2B165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F059C9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556210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43DFC42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9034D5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EBAC28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DC53FD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32EAE3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0DE33A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771101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78354E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45D79F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611BB95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FA3021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B934BD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CD19F7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0DF9E0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DBF424C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6D5F34D3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87A6CF9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0BB38312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00B811B3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308BB06F" w14:textId="77777777"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9FC52D6" w14:textId="77777777"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6002D024" w14:textId="77777777" w:rsidR="006F0834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66F7E8FD" w14:textId="77777777" w:rsidR="00FE2588" w:rsidRPr="00F10F70" w:rsidRDefault="00FE2588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1964ED1" w14:textId="77777777" w:rsidR="005E53C0" w:rsidRDefault="005E53C0" w:rsidP="009311BE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02367457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5</w:t>
      </w:r>
    </w:p>
    <w:p w14:paraId="7E19E4C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.....................................</w:t>
      </w:r>
    </w:p>
    <w:p w14:paraId="42698DF7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  (miejscowość i data)</w:t>
      </w:r>
    </w:p>
    <w:p w14:paraId="66782301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29E3DB3F" w14:textId="77777777" w:rsidR="00EB788B" w:rsidRPr="00F14543" w:rsidRDefault="00341B68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BEZROBOTNEGO nr 3</w:t>
      </w:r>
    </w:p>
    <w:p w14:paraId="255EB95C" w14:textId="77777777"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  <w:t xml:space="preserve">(DOTYCZY WNIOSKU O PRZYZNANIE BEZROBOTNEMU </w:t>
      </w:r>
    </w:p>
    <w:p w14:paraId="3DF9BE1D" w14:textId="77777777"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  <w:t>ŚRODKÓW NA PODJĘCIE DZIAŁALNOŚCI GOSPODARCZEJ)</w:t>
      </w:r>
    </w:p>
    <w:p w14:paraId="30FF2126" w14:textId="77777777" w:rsidR="00341B68" w:rsidRPr="00F10F70" w:rsidRDefault="00341B68" w:rsidP="00341B68">
      <w:pPr>
        <w:ind w:firstLine="708"/>
        <w:jc w:val="both"/>
        <w:rPr>
          <w:rFonts w:ascii="Arial" w:hAnsi="Arial" w:cs="Arial"/>
        </w:rPr>
      </w:pPr>
    </w:p>
    <w:p w14:paraId="46A774A3" w14:textId="77777777" w:rsidR="00341B68" w:rsidRPr="00F10F70" w:rsidRDefault="00341B68" w:rsidP="00341B68">
      <w:pPr>
        <w:ind w:firstLine="708"/>
        <w:jc w:val="both"/>
        <w:rPr>
          <w:rFonts w:ascii="Times New Roman" w:eastAsia="Calibri" w:hAnsi="Times New Roman" w:cs="Times New Roman"/>
        </w:rPr>
      </w:pPr>
      <w:r w:rsidRPr="00F10F70">
        <w:rPr>
          <w:rFonts w:ascii="Times New Roman" w:eastAsia="Calibri" w:hAnsi="Times New Roman" w:cs="Times New Roman"/>
        </w:rPr>
        <w:t>Świadomy, iż zeznanie nieprawdy lub zatajenie prawdy, zgodnie z art. 233                                                                    §</w:t>
      </w:r>
      <w:r w:rsidRPr="00F10F70">
        <w:rPr>
          <w:rFonts w:ascii="Times New Roman" w:eastAsia="Calibri" w:hAnsi="Times New Roman" w:cs="Times New Roman"/>
          <w:b/>
        </w:rPr>
        <w:t xml:space="preserve"> </w:t>
      </w:r>
      <w:r w:rsidRPr="00F10F70">
        <w:rPr>
          <w:rFonts w:ascii="Times New Roman" w:eastAsia="Calibri" w:hAnsi="Times New Roman" w:cs="Times New Roman"/>
        </w:rPr>
        <w:t>1</w:t>
      </w:r>
      <w:r w:rsidRPr="00F10F70">
        <w:rPr>
          <w:rFonts w:ascii="Times New Roman" w:eastAsia="Calibri" w:hAnsi="Times New Roman" w:cs="Times New Roman"/>
          <w:b/>
        </w:rPr>
        <w:t xml:space="preserve"> </w:t>
      </w:r>
      <w:r w:rsidRPr="00F10F70">
        <w:rPr>
          <w:rFonts w:ascii="Times New Roman" w:eastAsia="Calibri" w:hAnsi="Times New Roman" w:cs="Times New Roman"/>
        </w:rPr>
        <w:t>Kodeksu Karanego</w:t>
      </w:r>
      <w:r w:rsidRPr="00F10F70">
        <w:rPr>
          <w:rFonts w:ascii="Times New Roman" w:eastAsia="Calibri" w:hAnsi="Times New Roman" w:cs="Times New Roman"/>
          <w:b/>
        </w:rPr>
        <w:t xml:space="preserve"> </w:t>
      </w:r>
      <w:r w:rsidRPr="00F10F70">
        <w:rPr>
          <w:rFonts w:ascii="Times New Roman" w:eastAsia="Calibri" w:hAnsi="Times New Roman" w:cs="Times New Roman"/>
        </w:rPr>
        <w:t>podlega kar</w:t>
      </w:r>
      <w:r w:rsidR="00DA6D05">
        <w:rPr>
          <w:rFonts w:ascii="Times New Roman" w:eastAsia="Calibri" w:hAnsi="Times New Roman" w:cs="Times New Roman"/>
        </w:rPr>
        <w:t>ze pozbawienia wolności do lat 8</w:t>
      </w:r>
      <w:r w:rsidRPr="00F10F70">
        <w:rPr>
          <w:rFonts w:ascii="Times New Roman" w:eastAsia="Calibri" w:hAnsi="Times New Roman" w:cs="Times New Roman"/>
        </w:rPr>
        <w:t>, jako Wnioskodawca oświadczam że:</w:t>
      </w:r>
    </w:p>
    <w:p w14:paraId="21327625" w14:textId="77777777" w:rsidR="00341B68" w:rsidRPr="00F10F70" w:rsidRDefault="00341B68" w:rsidP="00341B68">
      <w:pPr>
        <w:jc w:val="both"/>
        <w:rPr>
          <w:rFonts w:ascii="Times New Roman" w:eastAsia="Calibri" w:hAnsi="Times New Roman" w:cs="Times New Roman"/>
          <w:b/>
        </w:rPr>
      </w:pPr>
      <w:r w:rsidRPr="00F10F70">
        <w:rPr>
          <w:rFonts w:ascii="Times New Roman" w:eastAsia="Calibri" w:hAnsi="Times New Roman" w:cs="Times New Roman"/>
        </w:rPr>
        <w:t>⁯</w:t>
      </w:r>
      <w:r w:rsidRPr="00F10F70">
        <w:rPr>
          <w:rFonts w:ascii="Times New Roman" w:hAnsi="Times New Roman" w:cs="Times New Roman"/>
        </w:rPr>
        <w:t xml:space="preserve"> </w:t>
      </w:r>
      <w:r w:rsidRPr="00F10F70">
        <w:rPr>
          <w:rFonts w:ascii="Times New Roman" w:eastAsia="Calibri" w:hAnsi="Times New Roman" w:cs="Times New Roman"/>
          <w:b/>
        </w:rPr>
        <w:t xml:space="preserve">w ciągu bieżącego roku budżetowego ( kalendarzowego) oraz dwóch poprzedzających go lat budżetowych </w:t>
      </w:r>
      <w:r w:rsidRPr="00F10F70">
        <w:rPr>
          <w:rFonts w:ascii="Times New Roman" w:eastAsia="Calibri" w:hAnsi="Times New Roman" w:cs="Times New Roman"/>
          <w:b/>
          <w:u w:val="single"/>
        </w:rPr>
        <w:t>otrzymałem pomoc de minimis</w:t>
      </w:r>
      <w:r w:rsidRPr="00F10F70">
        <w:rPr>
          <w:rFonts w:ascii="Times New Roman" w:eastAsia="Calibri" w:hAnsi="Times New Roman" w:cs="Times New Roman"/>
          <w:b/>
        </w:rPr>
        <w:t xml:space="preserve"> *</w:t>
      </w:r>
    </w:p>
    <w:p w14:paraId="27EB369F" w14:textId="77777777" w:rsidR="00341B68" w:rsidRPr="00F10F70" w:rsidRDefault="00341B68" w:rsidP="00341B68">
      <w:pPr>
        <w:jc w:val="both"/>
        <w:rPr>
          <w:rFonts w:ascii="Times New Roman" w:eastAsia="Calibri" w:hAnsi="Times New Roman" w:cs="Times New Roman"/>
          <w:b/>
        </w:rPr>
      </w:pPr>
      <w:r w:rsidRPr="00F10F70">
        <w:rPr>
          <w:rFonts w:ascii="Times New Roman" w:eastAsia="Calibri" w:hAnsi="Times New Roman" w:cs="Times New Roman"/>
        </w:rPr>
        <w:t>⁯</w:t>
      </w:r>
      <w:r w:rsidRPr="00F10F70">
        <w:rPr>
          <w:rFonts w:ascii="Times New Roman" w:hAnsi="Times New Roman" w:cs="Times New Roman"/>
        </w:rPr>
        <w:t xml:space="preserve"> </w:t>
      </w:r>
      <w:r w:rsidRPr="00F10F70">
        <w:rPr>
          <w:rFonts w:ascii="Times New Roman" w:eastAsia="Calibri" w:hAnsi="Times New Roman" w:cs="Times New Roman"/>
          <w:b/>
        </w:rPr>
        <w:t xml:space="preserve">w ciągu bieżącego roku budżetowego (kalendarzowego) oraz dwóch poprzedzających go lat budżetowych </w:t>
      </w:r>
      <w:r w:rsidRPr="00F10F70">
        <w:rPr>
          <w:rFonts w:ascii="Times New Roman" w:eastAsia="Calibri" w:hAnsi="Times New Roman" w:cs="Times New Roman"/>
          <w:b/>
          <w:u w:val="single"/>
        </w:rPr>
        <w:t>nie otrzymałem pomocy de minimis</w:t>
      </w:r>
      <w:r w:rsidRPr="00F10F70">
        <w:rPr>
          <w:rFonts w:ascii="Times New Roman" w:eastAsia="Calibri" w:hAnsi="Times New Roman" w:cs="Times New Roman"/>
          <w:b/>
        </w:rPr>
        <w:t xml:space="preserve"> *</w:t>
      </w:r>
    </w:p>
    <w:p w14:paraId="059B28B0" w14:textId="77777777" w:rsidR="00341B68" w:rsidRPr="00F10F70" w:rsidRDefault="00341B68" w:rsidP="00341B68">
      <w:pPr>
        <w:jc w:val="both"/>
        <w:rPr>
          <w:rFonts w:ascii="Times New Roman" w:eastAsia="Calibri" w:hAnsi="Times New Roman" w:cs="Times New Roman"/>
        </w:rPr>
      </w:pPr>
      <w:r w:rsidRPr="00F10F70">
        <w:rPr>
          <w:rFonts w:ascii="Times New Roman" w:eastAsia="Calibri" w:hAnsi="Times New Roman" w:cs="Times New Roman"/>
        </w:rPr>
        <w:t>W przypadku otrzymania pomocy publicznej de minimis należy wypełnić poniższe zestawienie oraz dołączyć kopię zaświadczenia o otrzymanej pomocy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498"/>
        <w:gridCol w:w="1535"/>
        <w:gridCol w:w="1535"/>
        <w:gridCol w:w="1535"/>
        <w:gridCol w:w="1535"/>
      </w:tblGrid>
      <w:tr w:rsidR="00341B68" w:rsidRPr="00F10F70" w14:paraId="107920E0" w14:textId="77777777" w:rsidTr="00E07E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A0E2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D9B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071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F379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402C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Nr programu pomocowego decyzji lub umowy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C24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Wartość pomocy brutto                  w EURO</w:t>
            </w:r>
          </w:p>
        </w:tc>
      </w:tr>
      <w:tr w:rsidR="00341B68" w:rsidRPr="00F10F70" w14:paraId="241B34A7" w14:textId="77777777" w:rsidTr="00E07E98">
        <w:trPr>
          <w:trHeight w:val="4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F27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7955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762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08C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F7D6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7BC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23FB10F7" w14:textId="77777777" w:rsidTr="00E07E98">
        <w:trPr>
          <w:trHeight w:val="3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A197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FD2A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0FE5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A3A7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00E1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8EF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3E92EF27" w14:textId="77777777" w:rsidTr="00E07E98">
        <w:trPr>
          <w:trHeight w:val="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A3E7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BC6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42B0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53F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840E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E055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0CF1F945" w14:textId="77777777" w:rsidTr="00E07E98">
        <w:trPr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6F94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5463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28B8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CAA6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17C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D09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385AC787" w14:textId="77777777" w:rsidTr="00E07E98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84A3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05F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709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9F2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12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4C38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0337DD31" w14:textId="77777777" w:rsidTr="00E07E98">
        <w:trPr>
          <w:trHeight w:val="409"/>
        </w:trPr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A54EF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9001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3408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12D62D1" w14:textId="77777777" w:rsidR="00341B68" w:rsidRPr="00F10F70" w:rsidRDefault="00341B68" w:rsidP="00341B68">
      <w:pPr>
        <w:jc w:val="both"/>
        <w:rPr>
          <w:rFonts w:ascii="Arial" w:eastAsia="Calibri" w:hAnsi="Arial" w:cs="Arial"/>
        </w:rPr>
      </w:pPr>
      <w:r w:rsidRPr="00F10F70">
        <w:rPr>
          <w:rFonts w:ascii="Arial" w:eastAsia="Calibri" w:hAnsi="Arial" w:cs="Arial"/>
        </w:rPr>
        <w:tab/>
      </w:r>
      <w:r w:rsidRPr="00F10F70">
        <w:rPr>
          <w:rFonts w:ascii="Arial" w:eastAsia="Calibri" w:hAnsi="Arial" w:cs="Arial"/>
        </w:rPr>
        <w:tab/>
      </w:r>
      <w:r w:rsidRPr="00F10F70">
        <w:rPr>
          <w:rFonts w:ascii="Arial" w:eastAsia="Calibri" w:hAnsi="Arial" w:cs="Arial"/>
        </w:rPr>
        <w:tab/>
        <w:t xml:space="preserve">         </w:t>
      </w:r>
    </w:p>
    <w:p w14:paraId="1534A062" w14:textId="77777777" w:rsidR="00341B68" w:rsidRPr="00F10F70" w:rsidRDefault="00341B68" w:rsidP="00341B68">
      <w:pPr>
        <w:spacing w:after="0" w:line="240" w:lineRule="auto"/>
        <w:ind w:left="4956"/>
        <w:jc w:val="both"/>
        <w:rPr>
          <w:rFonts w:ascii="Calibri" w:eastAsia="Calibri" w:hAnsi="Calibri" w:cs="Times New Roman"/>
          <w:sz w:val="24"/>
          <w:szCs w:val="24"/>
        </w:rPr>
      </w:pPr>
      <w:r w:rsidRPr="00F10F70">
        <w:rPr>
          <w:rFonts w:ascii="Calibri" w:eastAsia="Calibri" w:hAnsi="Calibri" w:cs="Times New Roman"/>
          <w:sz w:val="24"/>
          <w:szCs w:val="24"/>
        </w:rPr>
        <w:t xml:space="preserve">          ………………………………………………..…….</w:t>
      </w:r>
    </w:p>
    <w:p w14:paraId="1EF9796A" w14:textId="77777777" w:rsidR="00341B68" w:rsidRPr="00F10F70" w:rsidRDefault="00341B68" w:rsidP="00341B68">
      <w:pPr>
        <w:spacing w:after="0" w:line="240" w:lineRule="auto"/>
        <w:ind w:left="5664" w:firstLine="12"/>
        <w:rPr>
          <w:rFonts w:ascii="Arial" w:eastAsia="Calibri" w:hAnsi="Arial" w:cs="Arial"/>
        </w:rPr>
      </w:pPr>
      <w:r w:rsidRPr="00F10F70">
        <w:rPr>
          <w:rFonts w:ascii="Arial" w:eastAsia="Calibri" w:hAnsi="Arial" w:cs="Arial"/>
          <w:b/>
          <w:sz w:val="16"/>
          <w:szCs w:val="16"/>
        </w:rPr>
        <w:t xml:space="preserve">Podpis  Wnioskodawcy </w:t>
      </w:r>
      <w:r w:rsidRPr="00F10F70">
        <w:rPr>
          <w:rFonts w:ascii="Arial" w:eastAsia="Calibri" w:hAnsi="Arial" w:cs="Arial"/>
          <w:b/>
          <w:sz w:val="16"/>
          <w:szCs w:val="16"/>
        </w:rPr>
        <w:br/>
      </w:r>
    </w:p>
    <w:p w14:paraId="63B3989E" w14:textId="77777777"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</w:p>
    <w:p w14:paraId="7BF2DFAE" w14:textId="77777777"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</w:p>
    <w:p w14:paraId="2F7C00D6" w14:textId="77777777"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  <w:r w:rsidRPr="00F10F70">
        <w:rPr>
          <w:rFonts w:ascii="Arial" w:eastAsia="Calibri" w:hAnsi="Arial" w:cs="Arial"/>
          <w:b/>
          <w:sz w:val="16"/>
          <w:szCs w:val="16"/>
        </w:rPr>
        <w:t>* niepotrzebne skreślić</w:t>
      </w:r>
    </w:p>
    <w:p w14:paraId="4338D780" w14:textId="77777777" w:rsidR="00341B68" w:rsidRPr="00F10F70" w:rsidRDefault="00341B68" w:rsidP="00341B68">
      <w:pPr>
        <w:rPr>
          <w:rFonts w:ascii="Arial" w:eastAsia="Calibri" w:hAnsi="Arial" w:cs="Arial"/>
          <w:b/>
        </w:rPr>
      </w:pPr>
    </w:p>
    <w:p w14:paraId="76B02775" w14:textId="77777777"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EE6AB2A" w14:textId="77777777"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241473E" w14:textId="77777777"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2D56FF53" w14:textId="77777777" w:rsidR="00814887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7D8DD8E8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45C7409B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08064BC2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749515F5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167858F5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231AB91D" w14:textId="77777777" w:rsidR="00F14543" w:rsidRDefault="00F14543" w:rsidP="00A92BBD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33C41E9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6694CFDF" w14:textId="77777777" w:rsidR="005E53C0" w:rsidRDefault="005E53C0" w:rsidP="00F14543">
      <w:pPr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</w:p>
    <w:p w14:paraId="49B96036" w14:textId="2E5AA5BB" w:rsidR="00EB788B" w:rsidRPr="00045860" w:rsidRDefault="00EB788B" w:rsidP="00F14543">
      <w:pPr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lastRenderedPageBreak/>
        <w:t xml:space="preserve">……………………………………. </w:t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</w:p>
    <w:p w14:paraId="67ACC5EA" w14:textId="77777777" w:rsidR="00045860" w:rsidRDefault="00EB788B" w:rsidP="00F14543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                   (Miejscowość, data)</w:t>
      </w:r>
      <w:r w:rsidRPr="00F10F70"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  <w:t xml:space="preserve">                                 </w:t>
      </w:r>
    </w:p>
    <w:p w14:paraId="6A319B17" w14:textId="77777777" w:rsidR="00F14543" w:rsidRDefault="00F14543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</w:p>
    <w:p w14:paraId="0C17AF94" w14:textId="77777777" w:rsidR="00EB788B" w:rsidRPr="00F10F70" w:rsidRDefault="00EB788B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PORĘCZYCIELA</w:t>
      </w:r>
    </w:p>
    <w:p w14:paraId="03B77BAA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14:paraId="310FD365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 …………………………………………………………</w:t>
      </w:r>
    </w:p>
    <w:p w14:paraId="472D8ABB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legitymujący się dowodem osobistym seria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numer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wydanym przez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............................................................................................................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pacing w:val="-5"/>
          <w:sz w:val="24"/>
          <w:szCs w:val="20"/>
          <w:lang w:eastAsia="ar-SA"/>
        </w:rPr>
        <w:t xml:space="preserve">PESEL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</w:p>
    <w:p w14:paraId="392FF4E3" w14:textId="77777777" w:rsidR="00EB788B" w:rsidRPr="00F10F70" w:rsidRDefault="00EB788B" w:rsidP="00EB788B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zamieszkały ……………………………………………………………………………………………</w:t>
      </w:r>
    </w:p>
    <w:p w14:paraId="7FD270D8" w14:textId="77777777" w:rsidR="00EB788B" w:rsidRPr="00F10F70" w:rsidRDefault="00EB788B" w:rsidP="00EB788B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cywilny/ stosunki majątkowe między małżonkami (wspólność, rozdzielność) …………………</w:t>
      </w:r>
    </w:p>
    <w:p w14:paraId="473FFA24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Osiągane miesięczne dochody brutto poręczyciela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…………………………………………. zł</w:t>
      </w:r>
    </w:p>
    <w:p w14:paraId="7C6C11AA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Źródło uzyskiwanych dochodów:</w:t>
      </w:r>
    </w:p>
    <w:p w14:paraId="58EE97C0" w14:textId="77777777"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umowa o pracę </w:t>
      </w:r>
      <w:r w:rsidR="008662BB"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…………………………………………………………………..</w:t>
      </w:r>
    </w:p>
    <w:p w14:paraId="5440774B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(nazwa zakładu, pracy, umowa zawarta na czas od – do)</w:t>
      </w:r>
    </w:p>
    <w:p w14:paraId="482D4A38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0C85153F" w14:textId="77777777" w:rsidR="00EB788B" w:rsidRPr="00F10F70" w:rsidRDefault="008662B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własna działalność……………………………………………………………..</w:t>
      </w:r>
    </w:p>
    <w:p w14:paraId="688CCFA0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2148" w:firstLine="684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(rodzaj prowadzonej działalności, NIP, forma opodatkowania</w:t>
      </w:r>
    </w:p>
    <w:p w14:paraId="7D0620BC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6F22D6E9" w14:textId="77777777"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gospodarstwo rolne ……………………………………………………………………</w:t>
      </w:r>
    </w:p>
    <w:p w14:paraId="269BAA59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 powierzchnia w  hektarach przeliczeniowych)</w:t>
      </w:r>
    </w:p>
    <w:p w14:paraId="3CE2DBFE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661E79EF" w14:textId="77777777"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inne dochody  (emerytura, renta stała) </w:t>
      </w:r>
      <w:r w:rsidR="008662BB"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……………………………………………..</w:t>
      </w:r>
    </w:p>
    <w:p w14:paraId="3A38BDC9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W przypadku wspólności majątkowej:</w:t>
      </w:r>
    </w:p>
    <w:p w14:paraId="2DD59A71" w14:textId="77777777" w:rsidR="004E3698" w:rsidRPr="00F10F70" w:rsidRDefault="00EB788B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 współmałżonka ………………………………………………………………………</w:t>
      </w:r>
    </w:p>
    <w:p w14:paraId="7692B365" w14:textId="77777777" w:rsidR="004E3698" w:rsidRPr="00F10F70" w:rsidRDefault="004E3698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seria nr dowodu osobistego ………………………………..wydany przez ……………………………</w:t>
      </w:r>
    </w:p>
    <w:p w14:paraId="74F91B6E" w14:textId="77777777" w:rsidR="004E3698" w:rsidRPr="00F10F70" w:rsidRDefault="004E3698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Pesel ……………………………………………………………….</w:t>
      </w:r>
    </w:p>
    <w:p w14:paraId="139E40FA" w14:textId="77777777" w:rsidR="00EB788B" w:rsidRPr="00F10F70" w:rsidRDefault="00EB788B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Osiągane miesięczne dochody brutto współmałżonka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……………………………………………. zł</w:t>
      </w:r>
    </w:p>
    <w:p w14:paraId="392F6D98" w14:textId="77777777" w:rsidR="00EB788B" w:rsidRPr="00F10F70" w:rsidRDefault="00EB788B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Źródło osiąganych dochodów: ………………………………………………………………………</w:t>
      </w:r>
    </w:p>
    <w:p w14:paraId="6B8C3197" w14:textId="77777777" w:rsidR="00EB788B" w:rsidRPr="00F10F70" w:rsidRDefault="00EB788B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rodzinny poręczyciela (ilość osób pozostających na utrzymaniu) …………………………….</w:t>
      </w:r>
    </w:p>
    <w:p w14:paraId="7C5751BB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Łączny miesięczny dochód osób pozostających we wspólnym gospodarstwie domowym …………zł</w:t>
      </w:r>
    </w:p>
    <w:p w14:paraId="3CE77815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Dochód miesięczny brutto przypadający na 1 osobę  …………………………………………..zł</w:t>
      </w:r>
    </w:p>
    <w:p w14:paraId="16F68EEE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Zobowiązania – zadłużenia poręczyciela i współmałżonka:</w:t>
      </w:r>
    </w:p>
    <w:p w14:paraId="0BD5F703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157"/>
        <w:gridCol w:w="1146"/>
        <w:gridCol w:w="1368"/>
        <w:gridCol w:w="1439"/>
        <w:gridCol w:w="1368"/>
      </w:tblGrid>
      <w:tr w:rsidR="00EB788B" w:rsidRPr="00F10F70" w14:paraId="49934225" w14:textId="77777777" w:rsidTr="004E3698">
        <w:trPr>
          <w:trHeight w:val="435"/>
        </w:trPr>
        <w:tc>
          <w:tcPr>
            <w:tcW w:w="1457" w:type="dxa"/>
            <w:vAlign w:val="bottom"/>
          </w:tcPr>
          <w:p w14:paraId="2A71EA8F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Podmiot, wobec którego istnieje zobowiązanie</w:t>
            </w:r>
          </w:p>
        </w:tc>
        <w:tc>
          <w:tcPr>
            <w:tcW w:w="1157" w:type="dxa"/>
            <w:vAlign w:val="bottom"/>
          </w:tcPr>
          <w:p w14:paraId="6F4039D3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Miesięczna rata</w:t>
            </w:r>
          </w:p>
        </w:tc>
        <w:tc>
          <w:tcPr>
            <w:tcW w:w="1146" w:type="dxa"/>
            <w:vAlign w:val="bottom"/>
          </w:tcPr>
          <w:p w14:paraId="0DF7579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368" w:type="dxa"/>
            <w:vAlign w:val="bottom"/>
          </w:tcPr>
          <w:p w14:paraId="64E883D6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439" w:type="dxa"/>
            <w:vAlign w:val="bottom"/>
          </w:tcPr>
          <w:p w14:paraId="4716A13A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Forma prawna zabezpieczenia</w:t>
            </w:r>
          </w:p>
        </w:tc>
        <w:tc>
          <w:tcPr>
            <w:tcW w:w="1368" w:type="dxa"/>
            <w:vAlign w:val="bottom"/>
          </w:tcPr>
          <w:p w14:paraId="4A340AE8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EB788B" w:rsidRPr="00F10F70" w14:paraId="2CCB576C" w14:textId="77777777" w:rsidTr="004E3698">
        <w:trPr>
          <w:trHeight w:val="1112"/>
        </w:trPr>
        <w:tc>
          <w:tcPr>
            <w:tcW w:w="1457" w:type="dxa"/>
          </w:tcPr>
          <w:p w14:paraId="315D5371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6456F342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76BF29AD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1EAED7F9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57" w:type="dxa"/>
          </w:tcPr>
          <w:p w14:paraId="34A02454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46" w:type="dxa"/>
          </w:tcPr>
          <w:p w14:paraId="7E9E7F2E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218211A8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439" w:type="dxa"/>
          </w:tcPr>
          <w:p w14:paraId="15EC1CF2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1E1F2B42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</w:tr>
    </w:tbl>
    <w:p w14:paraId="0FE598EA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7627F1D7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Przeciętne miesięczne wydatki z tytułu czynszu, opłat za energię elektryczną, gaz, itp. .……zł</w:t>
      </w:r>
    </w:p>
    <w:p w14:paraId="7575C514" w14:textId="77777777" w:rsidR="00EB788B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421699C2" w14:textId="77777777" w:rsidR="003C0FCC" w:rsidRDefault="003C0FCC" w:rsidP="00F14543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Wiarygodność podanych w oświadczeniu danych stwierdzam własnoręcznym podpisem i oświadczam, że zostałem zapoznany z treścią art. 233 § 1 k.k., który brzmi: „Kto składa zeznania mające służyć za dowód w postępowaniu sądowym lub innym postępowaniu prowadzonym na podstawie ustawy, zeznaje nieprawdę lub zataja prawdę, podlega karze pozbawienia wolności do lat 8.”</w:t>
      </w:r>
    </w:p>
    <w:p w14:paraId="78158D4D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6DDABD67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………………………………….</w:t>
      </w:r>
    </w:p>
    <w:p w14:paraId="7BA11120" w14:textId="77777777" w:rsidR="00045860" w:rsidRDefault="00EB788B" w:rsidP="001973A7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(czytelny podpis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  <w:t>(czytelny podpis współmałżonka poręczyciela)</w:t>
      </w:r>
    </w:p>
    <w:p w14:paraId="6D1AEA70" w14:textId="77777777" w:rsidR="00045860" w:rsidRDefault="00045860" w:rsidP="001973A7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</w:p>
    <w:p w14:paraId="3CA0C798" w14:textId="207D38AB" w:rsidR="00D56D71" w:rsidRPr="00FA667A" w:rsidRDefault="00D56D71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lastRenderedPageBreak/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z 4.05.2016 wyrażam </w:t>
      </w:r>
      <w:r w:rsidR="00FA667A">
        <w:rPr>
          <w:rFonts w:ascii="Times New Roman" w:hAnsi="Times New Roman" w:cs="Times New Roman"/>
          <w:sz w:val="24"/>
          <w:szCs w:val="24"/>
        </w:rPr>
        <w:t xml:space="preserve">zgodę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jako </w:t>
      </w:r>
      <w:r w:rsidRPr="00FA667A">
        <w:rPr>
          <w:rFonts w:ascii="Times New Roman" w:hAnsi="Times New Roman" w:cs="Times New Roman"/>
          <w:b/>
          <w:sz w:val="24"/>
          <w:szCs w:val="24"/>
        </w:rPr>
        <w:t>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 w:rsidR="00A92BB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9978026"/>
      <w:r w:rsidR="00A92BBD">
        <w:rPr>
          <w:rFonts w:ascii="Times New Roman" w:hAnsi="Times New Roman" w:cs="Times New Roman"/>
          <w:sz w:val="24"/>
          <w:szCs w:val="24"/>
        </w:rPr>
        <w:t>(imię i nazwisko osoby wnioskującej o dotację)</w:t>
      </w:r>
      <w:r w:rsidRPr="00FA667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FA667A">
        <w:rPr>
          <w:rFonts w:ascii="Times New Roman" w:hAnsi="Times New Roman" w:cs="Times New Roman"/>
          <w:sz w:val="24"/>
          <w:szCs w:val="24"/>
        </w:rPr>
        <w:t>………………………</w:t>
      </w:r>
      <w:r w:rsidR="00FA667A">
        <w:rPr>
          <w:rFonts w:ascii="Times New Roman" w:hAnsi="Times New Roman" w:cs="Times New Roman"/>
          <w:sz w:val="24"/>
          <w:szCs w:val="24"/>
        </w:rPr>
        <w:t>…………</w:t>
      </w:r>
      <w:r w:rsidR="00A92BBD">
        <w:rPr>
          <w:rFonts w:ascii="Times New Roman" w:hAnsi="Times New Roman" w:cs="Times New Roman"/>
          <w:sz w:val="24"/>
          <w:szCs w:val="24"/>
        </w:rPr>
        <w:t>………………..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z wnioskowaniem, rozpatrzeniem, </w:t>
      </w:r>
      <w:r w:rsidR="005673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 i realizacją umowy o przyznanie </w:t>
      </w:r>
      <w:r w:rsidR="00FA667A">
        <w:rPr>
          <w:rFonts w:ascii="Times New Roman" w:hAnsi="Times New Roman" w:cs="Times New Roman"/>
          <w:sz w:val="24"/>
          <w:szCs w:val="24"/>
        </w:rPr>
        <w:t>jednorazowych środków na podjęcie działalności gospodarczej.</w:t>
      </w:r>
    </w:p>
    <w:p w14:paraId="7F15E443" w14:textId="77777777" w:rsidR="00D56D71" w:rsidRPr="00FA667A" w:rsidRDefault="00D56D71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05E2DA93" w14:textId="77777777" w:rsidR="00D56D71" w:rsidRPr="00FA667A" w:rsidRDefault="00D56D71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poręczyciela</w:t>
      </w:r>
    </w:p>
    <w:p w14:paraId="6AE7F32B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14:paraId="5F68BA8C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14:paraId="4FC96580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14:paraId="7C47B4C4" w14:textId="4EB2A5FC" w:rsidR="00D56D71" w:rsidRPr="00FA667A" w:rsidRDefault="00D56D71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667A">
        <w:rPr>
          <w:rFonts w:ascii="Times New Roman" w:hAnsi="Times New Roman" w:cs="Times New Roman"/>
          <w:sz w:val="24"/>
          <w:szCs w:val="24"/>
        </w:rPr>
        <w:t>z 4.05.2016 wyrażam z</w:t>
      </w:r>
      <w:r w:rsidR="00FA667A">
        <w:rPr>
          <w:rFonts w:ascii="Times New Roman" w:hAnsi="Times New Roman" w:cs="Times New Roman"/>
          <w:sz w:val="24"/>
          <w:szCs w:val="24"/>
        </w:rPr>
        <w:t xml:space="preserve">godę 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jako </w:t>
      </w:r>
      <w:r w:rsidRPr="00FA667A">
        <w:rPr>
          <w:rFonts w:ascii="Times New Roman" w:hAnsi="Times New Roman" w:cs="Times New Roman"/>
          <w:b/>
          <w:sz w:val="24"/>
          <w:szCs w:val="24"/>
        </w:rPr>
        <w:t>współmałżonka 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 w:rsidR="00A92BBD">
        <w:rPr>
          <w:rFonts w:ascii="Times New Roman" w:hAnsi="Times New Roman" w:cs="Times New Roman"/>
          <w:sz w:val="24"/>
          <w:szCs w:val="24"/>
        </w:rPr>
        <w:t xml:space="preserve"> (imię i nazwisko osoby wnioskującej o dotację)</w:t>
      </w:r>
      <w:r w:rsidR="00A92BBD" w:rsidRPr="00FA667A"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FA667A" w:rsidRPr="00FA667A">
        <w:rPr>
          <w:rFonts w:ascii="Times New Roman" w:hAnsi="Times New Roman" w:cs="Times New Roman"/>
          <w:sz w:val="24"/>
          <w:szCs w:val="24"/>
        </w:rPr>
        <w:t>………</w:t>
      </w:r>
      <w:r w:rsidR="00FA667A">
        <w:rPr>
          <w:rFonts w:ascii="Times New Roman" w:hAnsi="Times New Roman" w:cs="Times New Roman"/>
          <w:sz w:val="24"/>
          <w:szCs w:val="24"/>
        </w:rPr>
        <w:t>…………</w:t>
      </w:r>
      <w:r w:rsidR="00A92BBD">
        <w:rPr>
          <w:rFonts w:ascii="Times New Roman" w:hAnsi="Times New Roman" w:cs="Times New Roman"/>
          <w:sz w:val="24"/>
          <w:szCs w:val="24"/>
        </w:rPr>
        <w:t>…………….</w:t>
      </w:r>
      <w:r w:rsidRPr="00FA667A">
        <w:rPr>
          <w:rFonts w:ascii="Times New Roman" w:hAnsi="Times New Roman" w:cs="Times New Roman"/>
          <w:sz w:val="24"/>
          <w:szCs w:val="24"/>
        </w:rPr>
        <w:t>w związku</w:t>
      </w:r>
      <w:r w:rsidR="00A92BBD"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>z wnioskowaniem, rozpatrzeniem, jak i realizacją umowy o przyznanie jednorazowych środków na podjęcie działalności gospodarczej</w:t>
      </w:r>
    </w:p>
    <w:p w14:paraId="65EEB82A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121C11EE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współmałżonka poręczyciela</w:t>
      </w:r>
    </w:p>
    <w:p w14:paraId="59E895CD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AC7B81B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AEECD75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64CDFB0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E2E4937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0BB9A7F" w14:textId="77777777" w:rsidR="00D56D71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822D9F8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C10E525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F33A590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B637F85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31FF4F9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C05BE43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360E6F6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7891DF3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24E97B2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C1E45C8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067D364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28597E0" w14:textId="77777777" w:rsidR="003C0FCC" w:rsidRPr="00FA667A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A20294B" w14:textId="77777777" w:rsidR="006F0834" w:rsidRPr="00FA667A" w:rsidRDefault="006F0834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……………………………………. </w:t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4EDCEF92" w14:textId="77777777" w:rsidR="00045860" w:rsidRPr="00F14543" w:rsidRDefault="006F0834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ar-SA"/>
        </w:rPr>
      </w:pPr>
      <w:r w:rsidRP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                  </w:t>
      </w:r>
      <w:r w:rsid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        </w:t>
      </w:r>
      <w:r w:rsidRP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(Miejscowość, data)</w:t>
      </w:r>
      <w:r w:rsidRPr="00F14543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ar-SA"/>
        </w:rPr>
        <w:t xml:space="preserve">                                </w:t>
      </w:r>
    </w:p>
    <w:p w14:paraId="0CDF9F44" w14:textId="77777777" w:rsidR="00045860" w:rsidRDefault="00045860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14:paraId="79EDA467" w14:textId="77777777" w:rsidR="006F0834" w:rsidRPr="00F10F70" w:rsidRDefault="006F0834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PORĘCZYCIELA</w:t>
      </w:r>
    </w:p>
    <w:p w14:paraId="2CC9062B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14:paraId="36FE781D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 …………………………………………………………</w:t>
      </w:r>
    </w:p>
    <w:p w14:paraId="5B52B7DE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legitymujący się dowodem osobistym seria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numer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wydanym przez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............................................................................................................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pacing w:val="-5"/>
          <w:sz w:val="24"/>
          <w:szCs w:val="20"/>
          <w:lang w:eastAsia="ar-SA"/>
        </w:rPr>
        <w:t xml:space="preserve">PESEL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</w:p>
    <w:p w14:paraId="0F64967E" w14:textId="77777777" w:rsidR="006F0834" w:rsidRPr="00F10F70" w:rsidRDefault="006F0834" w:rsidP="006F083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zamieszkały ……………………………………………………………………………………………</w:t>
      </w:r>
    </w:p>
    <w:p w14:paraId="20EE2742" w14:textId="77777777" w:rsidR="006F0834" w:rsidRPr="00F10F70" w:rsidRDefault="006F0834" w:rsidP="006F083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cywilny/ stosunki majątkowe między małżonkami (wspólność, rozdzielność) …………………</w:t>
      </w:r>
    </w:p>
    <w:p w14:paraId="6B64CD64" w14:textId="77777777" w:rsidR="006F0834" w:rsidRPr="00F10F70" w:rsidRDefault="006F0834" w:rsidP="00F14543">
      <w:pPr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Osiągane miesięczne dochody brutto poręczyciela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…………………………………………. zł</w:t>
      </w:r>
    </w:p>
    <w:p w14:paraId="15285AEF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Źródło uzyskiwanych dochodów:</w:t>
      </w:r>
    </w:p>
    <w:p w14:paraId="483541FD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umowa o pracę …………………………………………………………………..</w:t>
      </w:r>
    </w:p>
    <w:p w14:paraId="3E316578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(nazwa zakładu, pracy, umowa zawarta na czas od – do)</w:t>
      </w:r>
    </w:p>
    <w:p w14:paraId="080E8F47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319B52BD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własna działalność……………………………………………………………..</w:t>
      </w:r>
    </w:p>
    <w:p w14:paraId="2EC1DC20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2148" w:firstLine="684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(rodzaj prowadzonej działalności, NIP, forma opodatkowania</w:t>
      </w:r>
    </w:p>
    <w:p w14:paraId="5E268BB1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07C9FDDD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gospodarstwo rolne ……………………………………………………………………</w:t>
      </w:r>
    </w:p>
    <w:p w14:paraId="6B1CC4B9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 powierzchnia w  hektarach przeliczeniowych)</w:t>
      </w:r>
    </w:p>
    <w:p w14:paraId="49B3EB50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16572A84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inne dochody  (emerytura, renta stała) ……………………………………………..</w:t>
      </w:r>
    </w:p>
    <w:p w14:paraId="2906C440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W przypadku wspólności majątkowej:</w:t>
      </w:r>
    </w:p>
    <w:p w14:paraId="03A38ADE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 współmałżonka ………………………………………………………………………</w:t>
      </w:r>
    </w:p>
    <w:p w14:paraId="3413224B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seria nr dowodu osobistego ………………………………..wydany przez ……………………………</w:t>
      </w:r>
    </w:p>
    <w:p w14:paraId="5D176133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Pesel ……………………………………………………………….</w:t>
      </w:r>
    </w:p>
    <w:p w14:paraId="64F8C614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Osiągane miesięczne dochody brutto współmałżonka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……………………………………………. zł</w:t>
      </w:r>
    </w:p>
    <w:p w14:paraId="36D3E454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Źródło osiąganych dochodów: ………………………………………………………………………</w:t>
      </w:r>
    </w:p>
    <w:p w14:paraId="79EB360A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rodzinny poręczyciela (ilość osób pozostających na utrzymaniu) …………………………….</w:t>
      </w:r>
    </w:p>
    <w:p w14:paraId="4F85216E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Łączny miesięczny dochód osób pozostających we wspólnym gospodarstwie domowym …………zł</w:t>
      </w:r>
    </w:p>
    <w:p w14:paraId="41606648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Dochód miesięczny brutto przypadający na 1 osobę  …………………………………………..zł</w:t>
      </w:r>
    </w:p>
    <w:p w14:paraId="2A40B285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Zobowiązania – zadłużenia poręczyciela i współmałżonka:</w:t>
      </w:r>
    </w:p>
    <w:p w14:paraId="0F0D7468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157"/>
        <w:gridCol w:w="1146"/>
        <w:gridCol w:w="1368"/>
        <w:gridCol w:w="1439"/>
        <w:gridCol w:w="1368"/>
      </w:tblGrid>
      <w:tr w:rsidR="006F0834" w:rsidRPr="00F10F70" w14:paraId="78FA30AC" w14:textId="77777777" w:rsidTr="00DA6D05">
        <w:trPr>
          <w:trHeight w:val="435"/>
        </w:trPr>
        <w:tc>
          <w:tcPr>
            <w:tcW w:w="1457" w:type="dxa"/>
            <w:vAlign w:val="bottom"/>
          </w:tcPr>
          <w:p w14:paraId="12377654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Podmiot, wobec którego istnieje zobowiązanie</w:t>
            </w:r>
          </w:p>
        </w:tc>
        <w:tc>
          <w:tcPr>
            <w:tcW w:w="1157" w:type="dxa"/>
            <w:vAlign w:val="bottom"/>
          </w:tcPr>
          <w:p w14:paraId="74C31EFF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Miesięczna rata</w:t>
            </w:r>
          </w:p>
        </w:tc>
        <w:tc>
          <w:tcPr>
            <w:tcW w:w="1146" w:type="dxa"/>
            <w:vAlign w:val="bottom"/>
          </w:tcPr>
          <w:p w14:paraId="7C891C76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368" w:type="dxa"/>
            <w:vAlign w:val="bottom"/>
          </w:tcPr>
          <w:p w14:paraId="3315D693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439" w:type="dxa"/>
            <w:vAlign w:val="bottom"/>
          </w:tcPr>
          <w:p w14:paraId="67D59B0B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Forma prawna zabezpieczenia</w:t>
            </w:r>
          </w:p>
        </w:tc>
        <w:tc>
          <w:tcPr>
            <w:tcW w:w="1368" w:type="dxa"/>
            <w:vAlign w:val="bottom"/>
          </w:tcPr>
          <w:p w14:paraId="08A9E671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6F0834" w:rsidRPr="00F10F70" w14:paraId="1060AFA7" w14:textId="77777777" w:rsidTr="00DA6D05">
        <w:trPr>
          <w:trHeight w:val="1112"/>
        </w:trPr>
        <w:tc>
          <w:tcPr>
            <w:tcW w:w="1457" w:type="dxa"/>
          </w:tcPr>
          <w:p w14:paraId="312A3C75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3C5E25A7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02D746A5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17BDECA7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57" w:type="dxa"/>
          </w:tcPr>
          <w:p w14:paraId="6C2C8BCC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46" w:type="dxa"/>
          </w:tcPr>
          <w:p w14:paraId="03FC0CBF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7781A3C5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439" w:type="dxa"/>
          </w:tcPr>
          <w:p w14:paraId="4374B919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6FEDC9B9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</w:tr>
    </w:tbl>
    <w:p w14:paraId="683F4D71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5F8AD598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Przeciętne miesięczne wydatki z tytułu czynszu, opłat za energię elektryczną, gaz, itp. .……zł</w:t>
      </w:r>
    </w:p>
    <w:p w14:paraId="6C31177C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325EE623" w14:textId="77777777" w:rsidR="003C0FCC" w:rsidRDefault="003C0FCC" w:rsidP="00F14543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Wiarygodność podanych w oświadczeniu danych stwierdzam własnoręcznym podpisem i oświadczam, że zostałem zapoznany z treścią art. 233 § 1 k.k., który brzmi: „Kto składa zeznania mające służyć za dowód w postępowaniu sądowym lub innym postępowaniu prowadzonym na podstawie ustawy, zeznaje nieprawdę lub zataja prawdę, podlega karze pozbawienia wolności do lat 8.”</w:t>
      </w:r>
    </w:p>
    <w:p w14:paraId="7DAF8A61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25C97E2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………………………………….</w:t>
      </w:r>
    </w:p>
    <w:p w14:paraId="453BA1A0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(czytelny podpis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  <w:t>(czytelny podpis współmałżonka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</w:p>
    <w:p w14:paraId="340A0432" w14:textId="77777777" w:rsidR="00A92BBD" w:rsidRDefault="00A92BBD" w:rsidP="00A92BBD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</w:p>
    <w:p w14:paraId="7F4FD212" w14:textId="77777777" w:rsidR="00A92BBD" w:rsidRPr="00FA667A" w:rsidRDefault="00A92BBD" w:rsidP="00A92BBD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z 4.05.2016 wyrażam </w:t>
      </w:r>
      <w:r>
        <w:rPr>
          <w:rFonts w:ascii="Times New Roman" w:hAnsi="Times New Roman" w:cs="Times New Roman"/>
          <w:sz w:val="24"/>
          <w:szCs w:val="24"/>
        </w:rPr>
        <w:t xml:space="preserve">zgodę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jako </w:t>
      </w:r>
      <w:r w:rsidRPr="00FA667A">
        <w:rPr>
          <w:rFonts w:ascii="Times New Roman" w:hAnsi="Times New Roman" w:cs="Times New Roman"/>
          <w:b/>
          <w:sz w:val="24"/>
          <w:szCs w:val="24"/>
        </w:rPr>
        <w:t>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>
        <w:rPr>
          <w:rFonts w:ascii="Times New Roman" w:hAnsi="Times New Roman" w:cs="Times New Roman"/>
          <w:sz w:val="24"/>
          <w:szCs w:val="24"/>
        </w:rPr>
        <w:t xml:space="preserve"> (imię i nazwisko osoby wnioskującej o dotację)</w:t>
      </w:r>
      <w:r w:rsidRPr="00FA667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z wnioskowaniem, rozpatrzeniem,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 i realizacją umowy o przyznanie </w:t>
      </w:r>
      <w:r>
        <w:rPr>
          <w:rFonts w:ascii="Times New Roman" w:hAnsi="Times New Roman" w:cs="Times New Roman"/>
          <w:sz w:val="24"/>
          <w:szCs w:val="24"/>
        </w:rPr>
        <w:t>jednorazowych środków na podjęcie działalności gospodarczej.</w:t>
      </w:r>
    </w:p>
    <w:p w14:paraId="343AE990" w14:textId="77777777" w:rsidR="00A92BBD" w:rsidRPr="00FA667A" w:rsidRDefault="00A92BBD" w:rsidP="00A9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531EF7E0" w14:textId="77777777" w:rsidR="00A92BBD" w:rsidRPr="00FA667A" w:rsidRDefault="00A92BBD" w:rsidP="00A9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poręczyciela</w:t>
      </w:r>
    </w:p>
    <w:p w14:paraId="66183FEA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</w:p>
    <w:p w14:paraId="4B58D14B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</w:p>
    <w:p w14:paraId="2962098E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</w:p>
    <w:p w14:paraId="31156839" w14:textId="77777777" w:rsidR="00A92BBD" w:rsidRPr="00FA667A" w:rsidRDefault="00A92BBD" w:rsidP="00A92BBD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667A">
        <w:rPr>
          <w:rFonts w:ascii="Times New Roman" w:hAnsi="Times New Roman" w:cs="Times New Roman"/>
          <w:sz w:val="24"/>
          <w:szCs w:val="24"/>
        </w:rPr>
        <w:t>z 4.05.2016 wyrażam z</w:t>
      </w:r>
      <w:r>
        <w:rPr>
          <w:rFonts w:ascii="Times New Roman" w:hAnsi="Times New Roman" w:cs="Times New Roman"/>
          <w:sz w:val="24"/>
          <w:szCs w:val="24"/>
        </w:rPr>
        <w:t xml:space="preserve">godę 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jako </w:t>
      </w:r>
      <w:r w:rsidRPr="00FA667A">
        <w:rPr>
          <w:rFonts w:ascii="Times New Roman" w:hAnsi="Times New Roman" w:cs="Times New Roman"/>
          <w:b/>
          <w:sz w:val="24"/>
          <w:szCs w:val="24"/>
        </w:rPr>
        <w:t>współmałżonka 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>
        <w:rPr>
          <w:rFonts w:ascii="Times New Roman" w:hAnsi="Times New Roman" w:cs="Times New Roman"/>
          <w:sz w:val="24"/>
          <w:szCs w:val="24"/>
        </w:rPr>
        <w:t xml:space="preserve"> (imię i nazwisko osoby wnioskującej o dotację)</w:t>
      </w:r>
      <w:r w:rsidRPr="00FA667A">
        <w:rPr>
          <w:rFonts w:ascii="Times New Roman" w:hAnsi="Times New Roman" w:cs="Times New Roman"/>
          <w:sz w:val="24"/>
          <w:szCs w:val="24"/>
        </w:rPr>
        <w:t xml:space="preserve"> 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FA667A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>z wnioskowaniem, rozpatrzeniem, jak i realizacją umowy o przyznanie jednorazowych środków na podjęcie działalności gospodarczej</w:t>
      </w:r>
    </w:p>
    <w:p w14:paraId="1D4C322B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0F2D5ED6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współmałżonka poręczyciela</w:t>
      </w:r>
    </w:p>
    <w:p w14:paraId="5A9BE898" w14:textId="77777777" w:rsidR="00A92BBD" w:rsidRPr="00FA667A" w:rsidRDefault="00A92BBD" w:rsidP="00A92BB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BB45FE1" w14:textId="77777777" w:rsidR="006F0834" w:rsidRDefault="006F0834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6D4B8F68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6C97222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792C44CF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3258BDD3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1770E9D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F78510A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65C9A25B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3665FF8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97C5795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238A23C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51B486A0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59D9620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5995069E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452BAFB1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38000067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ED73ECA" w14:textId="77777777" w:rsidR="00FA667A" w:rsidRDefault="00FA667A" w:rsidP="009311BE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42908F5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lastRenderedPageBreak/>
        <w:t xml:space="preserve">DEKLARACJA MAJĄTKOWA – prosimy wypełnić w przypadku wyboru formy poręczenia w postaci aktu notarialnego o dobrowolnym poddaniu się egzekucji </w:t>
      </w: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br/>
        <w:t>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części III pkt f wniosku)</w:t>
      </w:r>
    </w:p>
    <w:p w14:paraId="3ED7F324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7D97938D" w14:textId="77777777" w:rsidR="00EB788B" w:rsidRPr="00F10F70" w:rsidRDefault="00EB788B" w:rsidP="00DE66D6">
      <w:pPr>
        <w:numPr>
          <w:ilvl w:val="0"/>
          <w:numId w:val="22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Dane  ogólne</w:t>
      </w:r>
    </w:p>
    <w:p w14:paraId="3B048282" w14:textId="77777777" w:rsidR="00EB788B" w:rsidRPr="00F10F7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70F797D" w14:textId="77777777"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Imię i nazwisko ……………………………………………………………………………...</w:t>
      </w:r>
    </w:p>
    <w:p w14:paraId="67B47617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11234DB7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Dowód osobisty /seria, numer/ …………………………………………………………......</w:t>
      </w:r>
    </w:p>
    <w:p w14:paraId="1269148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6445A84E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Nr PESEL i Nr NIP ……………………………………………………………</w:t>
      </w:r>
    </w:p>
    <w:p w14:paraId="5F569EB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1912A46D" w14:textId="77777777"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Stan cywilny ……………………………………………………………..</w:t>
      </w:r>
    </w:p>
    <w:p w14:paraId="7B3A9EF1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12F09058" w14:textId="77777777"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Stosunki majątkowe między małżonkami 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/wspólność, rozdzielność/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  <w:t>……………………………………………………………..</w:t>
      </w:r>
    </w:p>
    <w:p w14:paraId="31DE3F22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628D9E9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oświadczam, co następuję:</w:t>
      </w:r>
    </w:p>
    <w:p w14:paraId="583CA253" w14:textId="77777777" w:rsidR="00EB788B" w:rsidRPr="00F10F70" w:rsidRDefault="00EB788B" w:rsidP="00EB788B">
      <w:pPr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292C2C76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posiadam następujące składniki majątkowe stanowiące własność lub współwłasność moją lub współmałżonka:</w:t>
      </w:r>
    </w:p>
    <w:p w14:paraId="1EB26A55" w14:textId="77777777" w:rsidR="00EB788B" w:rsidRPr="00F10F70" w:rsidRDefault="00EB788B" w:rsidP="00EB788B">
      <w:pPr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DA612F3" w14:textId="77777777"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nieruchomości  /wyszczególnić, wskazując miejsce położenia , wskazać współwłaścicieli, podać wartość rynkową, czy jest obciążone hipoteką, dołączyć dokumenty potwierdzające posiadanie, np. akt notarialny lub wypis z księgi wieczystej/</w:t>
      </w:r>
    </w:p>
    <w:p w14:paraId="2731C67A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B97F3C3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6F579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7D7FBD80" w14:textId="77777777"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maszyny, urządzenia, środki transportu /podać nazwę, rok produkcji, wartość rynkowa,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czy jest zastawione, przewłaszczone, dołączyć dokumenty potwierdzające posiadanie /</w:t>
      </w:r>
    </w:p>
    <w:p w14:paraId="2895D78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 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B2666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6A7CD94A" w14:textId="77777777"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inny majątek – papiery wartościowe, kosztowności itp. /podać nazwę, wartość rynkowa, 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czy jest zastawione, przewłaszczone, dołączyć dokumenty potwierdzające posiadanie/</w:t>
      </w:r>
    </w:p>
    <w:p w14:paraId="52A8DB9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              </w:t>
      </w:r>
    </w:p>
    <w:p w14:paraId="32FD761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14:paraId="40A92834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4781B6C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Zobowiązania – zadłużenia, np. wobec banków, podmiotów gospodarczych, budżetu państwa, ZUS, osób fizycznych</w:t>
      </w: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417"/>
        <w:gridCol w:w="1675"/>
        <w:gridCol w:w="1686"/>
        <w:gridCol w:w="1723"/>
        <w:gridCol w:w="1687"/>
      </w:tblGrid>
      <w:tr w:rsidR="00EB788B" w:rsidRPr="00F10F70" w14:paraId="6036333F" w14:textId="77777777" w:rsidTr="00EB788B">
        <w:tc>
          <w:tcPr>
            <w:tcW w:w="1874" w:type="dxa"/>
            <w:vAlign w:val="bottom"/>
          </w:tcPr>
          <w:p w14:paraId="7EC0D17A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lastRenderedPageBreak/>
              <w:t>Podmiot wobec, którego istnieje zobowiązanie</w:t>
            </w:r>
          </w:p>
        </w:tc>
        <w:tc>
          <w:tcPr>
            <w:tcW w:w="1417" w:type="dxa"/>
            <w:vAlign w:val="bottom"/>
          </w:tcPr>
          <w:p w14:paraId="46312DF4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Kwota zobowiązania/ miesięczna rata</w:t>
            </w:r>
          </w:p>
        </w:tc>
        <w:tc>
          <w:tcPr>
            <w:tcW w:w="1675" w:type="dxa"/>
            <w:vAlign w:val="bottom"/>
          </w:tcPr>
          <w:p w14:paraId="67BCD490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686" w:type="dxa"/>
            <w:vAlign w:val="bottom"/>
          </w:tcPr>
          <w:p w14:paraId="523379DE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723" w:type="dxa"/>
            <w:vAlign w:val="bottom"/>
          </w:tcPr>
          <w:p w14:paraId="1BD72686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Forma prawnego zabezpieczenia</w:t>
            </w:r>
          </w:p>
        </w:tc>
        <w:tc>
          <w:tcPr>
            <w:tcW w:w="1687" w:type="dxa"/>
            <w:vAlign w:val="bottom"/>
          </w:tcPr>
          <w:p w14:paraId="27ED933C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EB788B" w:rsidRPr="00F10F70" w14:paraId="56EEB135" w14:textId="77777777" w:rsidTr="00EB788B">
        <w:trPr>
          <w:trHeight w:val="3105"/>
        </w:trPr>
        <w:tc>
          <w:tcPr>
            <w:tcW w:w="1874" w:type="dxa"/>
          </w:tcPr>
          <w:p w14:paraId="1A58D88C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5D783279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75" w:type="dxa"/>
          </w:tcPr>
          <w:p w14:paraId="67352DF6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7E3126AE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723" w:type="dxa"/>
          </w:tcPr>
          <w:p w14:paraId="3EA5EC21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87" w:type="dxa"/>
          </w:tcPr>
          <w:p w14:paraId="7E607ED5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</w:tr>
    </w:tbl>
    <w:p w14:paraId="1E11139A" w14:textId="77777777" w:rsidR="00EB788B" w:rsidRPr="00F10F70" w:rsidRDefault="00EB788B" w:rsidP="00EB788B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029AA27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Przeciętne miesięczne wydatki z tytułu czynszu, opłat za energię elektryczną, gaz, itp. ………………………. zł</w:t>
      </w:r>
    </w:p>
    <w:p w14:paraId="29715E48" w14:textId="77777777" w:rsidR="00EB788B" w:rsidRPr="00F10F70" w:rsidRDefault="00EB788B" w:rsidP="00EB788B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D3AA7E6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Dane o współmałżonku</w:t>
      </w:r>
    </w:p>
    <w:p w14:paraId="4E482827" w14:textId="77777777" w:rsidR="008662BB" w:rsidRPr="00F10F70" w:rsidRDefault="008662B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imię i nazwisko……………………</w:t>
      </w:r>
      <w:r w:rsidR="003D48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</w:r>
    </w:p>
    <w:p w14:paraId="413934EA" w14:textId="77777777"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dowód osobisty /seria, numer, pesel/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</w:t>
      </w:r>
    </w:p>
    <w:p w14:paraId="4AAFB931" w14:textId="77777777"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26071E1" w14:textId="77777777"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średnie miesięczne dochody brutto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14:paraId="58FD9FDA" w14:textId="77777777"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4EA433E" w14:textId="77777777"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źródło uzyskiwania dochodów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14:paraId="7A225B37" w14:textId="77777777"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31247F1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Stan rodzinny wnioskodawcy (ilość osób pozostających na utrzymaniu)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……………...</w:t>
      </w:r>
    </w:p>
    <w:p w14:paraId="3F5E9EE0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Łączny miesięczny dochód brutto </w:t>
      </w:r>
    </w:p>
    <w:p w14:paraId="2C01C54D" w14:textId="77777777" w:rsidR="00EB788B" w:rsidRPr="00F10F70" w:rsidRDefault="00EB788B" w:rsidP="00EB788B">
      <w:pPr>
        <w:suppressAutoHyphens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wszystkich osób pozostających we wspólnym gospodarstwie domowym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</w:t>
      </w:r>
    </w:p>
    <w:p w14:paraId="5AFAF137" w14:textId="77777777" w:rsidR="00EB788B" w:rsidRPr="00F10F70" w:rsidRDefault="00EB788B" w:rsidP="00EB788B">
      <w:pPr>
        <w:suppressAutoHyphens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6804A771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Dochód miesięczny brutto przypadający na 1 osobę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……………...</w:t>
      </w:r>
    </w:p>
    <w:p w14:paraId="1598797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57779E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38D7ACD" w14:textId="77777777" w:rsidR="0004586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Wiarygodność podanych w oświadczeniu danych stwierdzam własnoręcznym podpisem                          i oświadczam, że zostałem zapoznany/ a z treścią art. 233 § 1 k.k. , który brzmi „ Kto składa zeznania mające służyć za dowód w postępowaniu sądowym lub innym postępowaniu prowadzonym na podstawie ustawy, zeznaje nieprawdę lub zataja prawdę, podlega karze pozbawienia wolności do l</w:t>
      </w:r>
      <w:r w:rsidR="00C14036">
        <w:rPr>
          <w:rFonts w:ascii="Times New Roman" w:eastAsia="Times New Roman" w:hAnsi="Times New Roman" w:cs="Arial Unicode MS"/>
          <w:lang w:eastAsia="ar-SA"/>
        </w:rPr>
        <w:t>at 8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”                 </w:t>
      </w:r>
    </w:p>
    <w:p w14:paraId="05ACCE10" w14:textId="77777777" w:rsidR="00045860" w:rsidRDefault="00045860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lang w:eastAsia="ar-SA"/>
        </w:rPr>
      </w:pPr>
    </w:p>
    <w:p w14:paraId="5169E925" w14:textId="77777777" w:rsidR="00EB788B" w:rsidRPr="00F10F7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7220628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</w:p>
    <w:p w14:paraId="1F5324F1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Czytelny  podpis współmałżonka wnioskodawcy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8662BB"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                               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Czytelny podpis wnioskodawcy </w:t>
      </w:r>
    </w:p>
    <w:p w14:paraId="53BD076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</w:p>
    <w:p w14:paraId="15D273D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……………………………………..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8662BB"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           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……………………………….</w:t>
      </w:r>
    </w:p>
    <w:p w14:paraId="45B3662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</w:p>
    <w:p w14:paraId="0E63F9CF" w14:textId="77777777"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18"/>
          <w:lang w:eastAsia="ar-SA"/>
        </w:rPr>
      </w:pPr>
    </w:p>
    <w:p w14:paraId="2C7340C8" w14:textId="77777777" w:rsidR="00F14543" w:rsidRPr="00F10F70" w:rsidRDefault="00F14543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18"/>
          <w:lang w:eastAsia="ar-SA"/>
        </w:rPr>
      </w:pPr>
    </w:p>
    <w:p w14:paraId="5C89168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…………………. , dnia ………………………………..</w:t>
      </w:r>
    </w:p>
    <w:p w14:paraId="12329CD4" w14:textId="77777777" w:rsidR="00EB788B" w:rsidRPr="008662B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(Miejscowość)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  <w:t>(data)</w:t>
      </w:r>
    </w:p>
    <w:p w14:paraId="3AB72BAF" w14:textId="77777777" w:rsidR="005825A9" w:rsidRDefault="005825A9">
      <w:pPr>
        <w:rPr>
          <w:sz w:val="16"/>
          <w:szCs w:val="16"/>
        </w:rPr>
      </w:pPr>
    </w:p>
    <w:p w14:paraId="183CFEAF" w14:textId="77777777" w:rsidR="005E53C0" w:rsidRDefault="005E53C0" w:rsidP="005E53C0">
      <w:pPr>
        <w:pStyle w:val="zal"/>
        <w:shd w:val="clear" w:color="auto" w:fill="FFFFFF"/>
        <w:spacing w:line="300" w:lineRule="atLeast"/>
        <w:rPr>
          <w:b/>
          <w:u w:val="single"/>
        </w:rPr>
      </w:pPr>
    </w:p>
    <w:p w14:paraId="68D8AB54" w14:textId="77777777" w:rsidR="009311BE" w:rsidRDefault="009311BE" w:rsidP="005E53C0">
      <w:pPr>
        <w:pStyle w:val="zal"/>
        <w:shd w:val="clear" w:color="auto" w:fill="FFFFFF"/>
        <w:spacing w:line="300" w:lineRule="atLeast"/>
        <w:rPr>
          <w:b/>
          <w:u w:val="single"/>
        </w:rPr>
      </w:pPr>
    </w:p>
    <w:p w14:paraId="4017EA09" w14:textId="77777777" w:rsidR="00386045" w:rsidRDefault="00386045" w:rsidP="005E53C0">
      <w:pPr>
        <w:pStyle w:val="zal"/>
        <w:shd w:val="clear" w:color="auto" w:fill="FFFFFF"/>
        <w:spacing w:line="300" w:lineRule="atLeast"/>
        <w:ind w:left="7080"/>
        <w:rPr>
          <w:b/>
          <w:u w:val="single"/>
        </w:rPr>
      </w:pPr>
    </w:p>
    <w:p w14:paraId="5A988EFD" w14:textId="54DD1267" w:rsidR="00AA4F55" w:rsidRPr="00C82A9A" w:rsidRDefault="00AA4F55" w:rsidP="005E53C0">
      <w:pPr>
        <w:pStyle w:val="zal"/>
        <w:shd w:val="clear" w:color="auto" w:fill="FFFFFF"/>
        <w:spacing w:line="300" w:lineRule="atLeast"/>
        <w:ind w:left="7080"/>
        <w:rPr>
          <w:b/>
          <w:u w:val="single"/>
        </w:rPr>
      </w:pPr>
      <w:r>
        <w:rPr>
          <w:b/>
          <w:u w:val="single"/>
        </w:rPr>
        <w:lastRenderedPageBreak/>
        <w:t xml:space="preserve">Załącznik nr </w:t>
      </w:r>
      <w:r w:rsidR="005E53C0">
        <w:rPr>
          <w:b/>
          <w:u w:val="single"/>
        </w:rPr>
        <w:t>6</w:t>
      </w:r>
    </w:p>
    <w:p w14:paraId="29B25CAC" w14:textId="77777777" w:rsidR="00AA4F55" w:rsidRPr="00AA4F55" w:rsidRDefault="00AA4F55" w:rsidP="00AA4F55">
      <w:pPr>
        <w:pStyle w:val="zal"/>
        <w:shd w:val="clear" w:color="auto" w:fill="FFFFFF"/>
        <w:spacing w:line="300" w:lineRule="atLeast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Załączniki do rozporządzenia Rady Ministrów</w:t>
      </w:r>
      <w:r>
        <w:rPr>
          <w:rFonts w:ascii="Tahoma" w:hAnsi="Tahoma" w:cs="Tahoma"/>
          <w:sz w:val="18"/>
          <w:szCs w:val="18"/>
        </w:rPr>
        <w:br/>
        <w:t>z dnia 24 października 2014 r. (poz. 1543)</w:t>
      </w:r>
    </w:p>
    <w:p w14:paraId="3A9A0761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7F394693" wp14:editId="53557634">
            <wp:extent cx="6484019" cy="7722454"/>
            <wp:effectExtent l="0" t="0" r="0" b="0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515" cy="772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19E65C" w14:textId="77777777" w:rsidR="00AA4F55" w:rsidRDefault="00AA4F55">
      <w:pPr>
        <w:rPr>
          <w:sz w:val="16"/>
          <w:szCs w:val="16"/>
        </w:rPr>
      </w:pPr>
    </w:p>
    <w:p w14:paraId="76A73441" w14:textId="77777777" w:rsidR="00AA4F55" w:rsidRDefault="00AA4F55">
      <w:pPr>
        <w:rPr>
          <w:sz w:val="16"/>
          <w:szCs w:val="16"/>
        </w:rPr>
      </w:pPr>
    </w:p>
    <w:p w14:paraId="078CA3D8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10A48C06" wp14:editId="139C8192">
            <wp:extent cx="6431536" cy="8775254"/>
            <wp:effectExtent l="0" t="0" r="0" b="0"/>
            <wp:docPr id="4" name="Obraz 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805" cy="87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63D42" w14:textId="77777777" w:rsidR="00AA4F55" w:rsidRDefault="00AA4F55">
      <w:pPr>
        <w:rPr>
          <w:sz w:val="16"/>
          <w:szCs w:val="16"/>
        </w:rPr>
      </w:pPr>
    </w:p>
    <w:p w14:paraId="0818D1C4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76238B23" wp14:editId="4C9DBA65">
            <wp:extent cx="6500692" cy="5496434"/>
            <wp:effectExtent l="0" t="0" r="0" b="0"/>
            <wp:docPr id="7" name="Obraz 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39" cy="550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3F5F0" w14:textId="77777777" w:rsidR="00AA4F55" w:rsidRDefault="00AA4F55">
      <w:pPr>
        <w:rPr>
          <w:sz w:val="16"/>
          <w:szCs w:val="16"/>
        </w:rPr>
      </w:pPr>
    </w:p>
    <w:p w14:paraId="536ED8B2" w14:textId="77777777" w:rsidR="00AA4F55" w:rsidRDefault="00AA4F55">
      <w:pPr>
        <w:rPr>
          <w:sz w:val="16"/>
          <w:szCs w:val="16"/>
        </w:rPr>
      </w:pPr>
    </w:p>
    <w:p w14:paraId="5E7BFCB4" w14:textId="77777777" w:rsidR="00AA4F55" w:rsidRDefault="00AA4F55">
      <w:pPr>
        <w:rPr>
          <w:sz w:val="16"/>
          <w:szCs w:val="16"/>
        </w:rPr>
      </w:pPr>
    </w:p>
    <w:p w14:paraId="559A6FA3" w14:textId="77777777" w:rsidR="00AA4F55" w:rsidRDefault="00AA4F55">
      <w:pPr>
        <w:rPr>
          <w:sz w:val="16"/>
          <w:szCs w:val="16"/>
        </w:rPr>
      </w:pPr>
    </w:p>
    <w:p w14:paraId="20B9AFC9" w14:textId="77777777" w:rsidR="00AA4F55" w:rsidRDefault="00AA4F55">
      <w:pPr>
        <w:rPr>
          <w:sz w:val="16"/>
          <w:szCs w:val="16"/>
        </w:rPr>
      </w:pPr>
    </w:p>
    <w:p w14:paraId="0E997742" w14:textId="77777777" w:rsidR="00AA4F55" w:rsidRDefault="00AA4F55">
      <w:pPr>
        <w:rPr>
          <w:sz w:val="16"/>
          <w:szCs w:val="16"/>
        </w:rPr>
      </w:pPr>
    </w:p>
    <w:p w14:paraId="3080CC29" w14:textId="77777777" w:rsidR="00AA4F55" w:rsidRDefault="00AA4F55">
      <w:pPr>
        <w:rPr>
          <w:sz w:val="16"/>
          <w:szCs w:val="16"/>
        </w:rPr>
      </w:pPr>
    </w:p>
    <w:p w14:paraId="582508AD" w14:textId="77777777" w:rsidR="00AA4F55" w:rsidRDefault="00AA4F55">
      <w:pPr>
        <w:rPr>
          <w:sz w:val="16"/>
          <w:szCs w:val="16"/>
        </w:rPr>
      </w:pPr>
    </w:p>
    <w:p w14:paraId="1FCAAF23" w14:textId="77777777" w:rsidR="00AA4F55" w:rsidRDefault="00AA4F55">
      <w:pPr>
        <w:rPr>
          <w:sz w:val="16"/>
          <w:szCs w:val="16"/>
        </w:rPr>
      </w:pPr>
    </w:p>
    <w:p w14:paraId="3DADA6D5" w14:textId="77777777" w:rsidR="00AA4F55" w:rsidRDefault="00AA4F55">
      <w:pPr>
        <w:rPr>
          <w:sz w:val="16"/>
          <w:szCs w:val="16"/>
        </w:rPr>
      </w:pPr>
    </w:p>
    <w:p w14:paraId="49E62068" w14:textId="77777777" w:rsidR="00AA4F55" w:rsidRDefault="00AA4F55">
      <w:pPr>
        <w:rPr>
          <w:sz w:val="16"/>
          <w:szCs w:val="16"/>
        </w:rPr>
      </w:pPr>
    </w:p>
    <w:p w14:paraId="1C760642" w14:textId="77777777" w:rsidR="00AA4F55" w:rsidRDefault="00AA4F55">
      <w:pPr>
        <w:rPr>
          <w:sz w:val="16"/>
          <w:szCs w:val="16"/>
        </w:rPr>
      </w:pPr>
    </w:p>
    <w:p w14:paraId="76DAC899" w14:textId="77777777" w:rsidR="00AA4F55" w:rsidRDefault="00AA4F55">
      <w:pPr>
        <w:rPr>
          <w:sz w:val="16"/>
          <w:szCs w:val="16"/>
        </w:rPr>
      </w:pPr>
    </w:p>
    <w:p w14:paraId="424E7F62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5A04981F" wp14:editId="7D4CB885">
            <wp:extent cx="6441430" cy="4264639"/>
            <wp:effectExtent l="0" t="0" r="0" b="0"/>
            <wp:docPr id="10" name="Obraz 1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64" cy="426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9985C" w14:textId="77777777" w:rsidR="00AA4F55" w:rsidRDefault="00AA4F55">
      <w:pPr>
        <w:rPr>
          <w:sz w:val="16"/>
          <w:szCs w:val="16"/>
        </w:rPr>
      </w:pPr>
    </w:p>
    <w:p w14:paraId="4BD6DF62" w14:textId="77777777" w:rsidR="00AA4F55" w:rsidRDefault="00AA4F55">
      <w:pPr>
        <w:rPr>
          <w:sz w:val="16"/>
          <w:szCs w:val="16"/>
        </w:rPr>
      </w:pPr>
    </w:p>
    <w:p w14:paraId="0D4483E7" w14:textId="77777777" w:rsidR="00AA4F55" w:rsidRDefault="00AA4F55">
      <w:pPr>
        <w:rPr>
          <w:sz w:val="16"/>
          <w:szCs w:val="16"/>
        </w:rPr>
      </w:pPr>
    </w:p>
    <w:p w14:paraId="1884EB78" w14:textId="77777777" w:rsidR="00AA4F55" w:rsidRDefault="00AA4F55">
      <w:pPr>
        <w:rPr>
          <w:sz w:val="16"/>
          <w:szCs w:val="16"/>
        </w:rPr>
      </w:pPr>
    </w:p>
    <w:p w14:paraId="3E4A1710" w14:textId="77777777" w:rsidR="00AA4F55" w:rsidRDefault="00AA4F55">
      <w:pPr>
        <w:rPr>
          <w:sz w:val="16"/>
          <w:szCs w:val="16"/>
        </w:rPr>
      </w:pPr>
    </w:p>
    <w:p w14:paraId="3B638AB1" w14:textId="77777777" w:rsidR="00AA4F55" w:rsidRDefault="00AA4F55">
      <w:pPr>
        <w:rPr>
          <w:sz w:val="16"/>
          <w:szCs w:val="16"/>
        </w:rPr>
      </w:pPr>
    </w:p>
    <w:p w14:paraId="74CC85E2" w14:textId="77777777" w:rsidR="00AA4F55" w:rsidRDefault="00AA4F55">
      <w:pPr>
        <w:rPr>
          <w:sz w:val="16"/>
          <w:szCs w:val="16"/>
        </w:rPr>
      </w:pPr>
    </w:p>
    <w:p w14:paraId="65392A48" w14:textId="77777777" w:rsidR="00AA4F55" w:rsidRDefault="00AA4F55">
      <w:pPr>
        <w:rPr>
          <w:sz w:val="16"/>
          <w:szCs w:val="16"/>
        </w:rPr>
      </w:pPr>
    </w:p>
    <w:p w14:paraId="5D17FDAC" w14:textId="77777777" w:rsidR="00AA4F55" w:rsidRDefault="00AA4F55">
      <w:pPr>
        <w:rPr>
          <w:sz w:val="16"/>
          <w:szCs w:val="16"/>
        </w:rPr>
      </w:pPr>
    </w:p>
    <w:p w14:paraId="7C6B9070" w14:textId="77777777" w:rsidR="00AA4F55" w:rsidRDefault="00AA4F55">
      <w:pPr>
        <w:rPr>
          <w:sz w:val="16"/>
          <w:szCs w:val="16"/>
        </w:rPr>
      </w:pPr>
    </w:p>
    <w:p w14:paraId="45911A8A" w14:textId="77777777" w:rsidR="00AA4F55" w:rsidRDefault="00AA4F55">
      <w:pPr>
        <w:rPr>
          <w:sz w:val="16"/>
          <w:szCs w:val="16"/>
        </w:rPr>
      </w:pPr>
    </w:p>
    <w:p w14:paraId="6AB3F1BA" w14:textId="77777777" w:rsidR="00AA4F55" w:rsidRDefault="00AA4F55">
      <w:pPr>
        <w:rPr>
          <w:sz w:val="16"/>
          <w:szCs w:val="16"/>
        </w:rPr>
      </w:pPr>
    </w:p>
    <w:p w14:paraId="144D655C" w14:textId="77777777" w:rsidR="00AA4F55" w:rsidRDefault="00AA4F55">
      <w:pPr>
        <w:rPr>
          <w:sz w:val="16"/>
          <w:szCs w:val="16"/>
        </w:rPr>
      </w:pPr>
    </w:p>
    <w:p w14:paraId="78362667" w14:textId="77777777" w:rsidR="00AA4F55" w:rsidRDefault="00AA4F55">
      <w:pPr>
        <w:rPr>
          <w:sz w:val="16"/>
          <w:szCs w:val="16"/>
        </w:rPr>
      </w:pPr>
    </w:p>
    <w:p w14:paraId="506C2F29" w14:textId="77777777" w:rsidR="00AA4F55" w:rsidRDefault="00AA4F55">
      <w:pPr>
        <w:rPr>
          <w:sz w:val="16"/>
          <w:szCs w:val="16"/>
        </w:rPr>
      </w:pPr>
    </w:p>
    <w:p w14:paraId="615A078B" w14:textId="77777777" w:rsidR="00AA4F55" w:rsidRDefault="00AA4F55">
      <w:pPr>
        <w:rPr>
          <w:sz w:val="16"/>
          <w:szCs w:val="16"/>
        </w:rPr>
      </w:pPr>
    </w:p>
    <w:p w14:paraId="55E03C8E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034FCFAA" wp14:editId="27DE5E4A">
            <wp:extent cx="6423852" cy="8708080"/>
            <wp:effectExtent l="0" t="0" r="0" b="0"/>
            <wp:docPr id="13" name="Obraz 1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94" cy="871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0045B" w14:textId="77777777" w:rsidR="00AA4F55" w:rsidRDefault="00AA4F55">
      <w:pPr>
        <w:rPr>
          <w:rFonts w:ascii="Tahoma" w:hAnsi="Tahoma" w:cs="Tahoma"/>
          <w:noProof/>
          <w:sz w:val="18"/>
          <w:szCs w:val="18"/>
        </w:rPr>
      </w:pPr>
    </w:p>
    <w:p w14:paraId="4833D8B2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18D3F2D6" wp14:editId="1617BDD5">
            <wp:extent cx="6456554" cy="7868255"/>
            <wp:effectExtent l="0" t="0" r="0" b="0"/>
            <wp:docPr id="16" name="Obraz 1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79" cy="787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D0301" w14:textId="77777777" w:rsidR="00AA4F55" w:rsidRDefault="00AA4F55">
      <w:pPr>
        <w:rPr>
          <w:sz w:val="16"/>
          <w:szCs w:val="16"/>
        </w:rPr>
      </w:pPr>
    </w:p>
    <w:p w14:paraId="7638E4C6" w14:textId="77777777" w:rsidR="00AA4F55" w:rsidRDefault="00AA4F55">
      <w:pPr>
        <w:rPr>
          <w:sz w:val="16"/>
          <w:szCs w:val="16"/>
        </w:rPr>
      </w:pPr>
    </w:p>
    <w:p w14:paraId="7FAD6E98" w14:textId="77777777" w:rsidR="00AA4F55" w:rsidRDefault="00AA4F55">
      <w:pPr>
        <w:rPr>
          <w:sz w:val="16"/>
          <w:szCs w:val="16"/>
        </w:rPr>
      </w:pPr>
    </w:p>
    <w:p w14:paraId="3B78C85C" w14:textId="77777777" w:rsidR="00AA4F55" w:rsidRDefault="00AA4F55">
      <w:pPr>
        <w:rPr>
          <w:sz w:val="16"/>
          <w:szCs w:val="16"/>
        </w:rPr>
      </w:pPr>
    </w:p>
    <w:p w14:paraId="23AB571A" w14:textId="77777777" w:rsidR="00AA4F55" w:rsidRPr="008662BB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27DA4FCD" wp14:editId="7D342085">
            <wp:extent cx="6621347" cy="5140619"/>
            <wp:effectExtent l="0" t="0" r="0" b="0"/>
            <wp:docPr id="19" name="Obraz 1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13" cy="5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F55" w:rsidRPr="008662BB" w:rsidSect="00424FD6">
      <w:pgSz w:w="11907" w:h="16840" w:code="9"/>
      <w:pgMar w:top="993" w:right="1418" w:bottom="1418" w:left="1418" w:header="227" w:footer="3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CAAE" w14:textId="77777777" w:rsidR="00E40D82" w:rsidRDefault="00E40D82" w:rsidP="00EB788B">
      <w:pPr>
        <w:spacing w:after="0" w:line="240" w:lineRule="auto"/>
      </w:pPr>
      <w:r>
        <w:separator/>
      </w:r>
    </w:p>
  </w:endnote>
  <w:endnote w:type="continuationSeparator" w:id="0">
    <w:p w14:paraId="707B25BC" w14:textId="77777777" w:rsidR="00E40D82" w:rsidRDefault="00E40D82" w:rsidP="00EB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F3DD" w14:textId="77777777" w:rsidR="00605C9A" w:rsidRDefault="00605C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C4578D" w14:textId="77777777" w:rsidR="00605C9A" w:rsidRDefault="00605C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753B" w14:textId="77777777" w:rsidR="00605C9A" w:rsidRDefault="00605C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11BE">
      <w:rPr>
        <w:noProof/>
      </w:rPr>
      <w:t>10</w:t>
    </w:r>
    <w:r>
      <w:rPr>
        <w:noProof/>
      </w:rPr>
      <w:fldChar w:fldCharType="end"/>
    </w:r>
  </w:p>
  <w:p w14:paraId="5F280337" w14:textId="77777777" w:rsidR="00605C9A" w:rsidRDefault="00605C9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FE23" w14:textId="77777777" w:rsidR="00605C9A" w:rsidRDefault="00605C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11BE">
      <w:rPr>
        <w:noProof/>
      </w:rPr>
      <w:t>32</w:t>
    </w:r>
    <w:r>
      <w:rPr>
        <w:noProof/>
      </w:rPr>
      <w:fldChar w:fldCharType="end"/>
    </w:r>
  </w:p>
  <w:p w14:paraId="3BC55018" w14:textId="77777777" w:rsidR="00605C9A" w:rsidRDefault="00605C9A">
    <w:pPr>
      <w:pStyle w:val="Stopka"/>
      <w:tabs>
        <w:tab w:val="clear" w:pos="4536"/>
        <w:tab w:val="clear" w:pos="9072"/>
        <w:tab w:val="left" w:pos="501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B650" w14:textId="77777777" w:rsidR="00E40D82" w:rsidRDefault="00E40D82" w:rsidP="00EB788B">
      <w:pPr>
        <w:spacing w:after="0" w:line="240" w:lineRule="auto"/>
      </w:pPr>
      <w:r>
        <w:separator/>
      </w:r>
    </w:p>
  </w:footnote>
  <w:footnote w:type="continuationSeparator" w:id="0">
    <w:p w14:paraId="76AD83A0" w14:textId="77777777" w:rsidR="00E40D82" w:rsidRDefault="00E40D82" w:rsidP="00EB788B">
      <w:pPr>
        <w:spacing w:after="0" w:line="240" w:lineRule="auto"/>
      </w:pPr>
      <w:r>
        <w:continuationSeparator/>
      </w:r>
    </w:p>
  </w:footnote>
  <w:footnote w:id="1">
    <w:p w14:paraId="4D688D3D" w14:textId="77777777" w:rsidR="00605C9A" w:rsidRDefault="00605C9A" w:rsidP="00EB788B">
      <w:pPr>
        <w:pStyle w:val="Tekstprzypisudolnego"/>
        <w:tabs>
          <w:tab w:val="left" w:pos="284"/>
        </w:tabs>
        <w:rPr>
          <w:b/>
        </w:rPr>
      </w:pPr>
      <w:r>
        <w:rPr>
          <w:rStyle w:val="Znakiprzypiswdolnych"/>
          <w:b/>
        </w:rPr>
        <w:footnoteRef/>
      </w:r>
      <w:r>
        <w:tab/>
        <w:t>Suma zakupów z Funduszu Pracy/ EFS musi być równa wnioskowanej kwocie dotacji</w:t>
      </w:r>
    </w:p>
  </w:footnote>
  <w:footnote w:id="2">
    <w:p w14:paraId="3EFF4469" w14:textId="77777777" w:rsidR="00605C9A" w:rsidRDefault="00605C9A">
      <w:pPr>
        <w:pStyle w:val="Tekstprzypisudolnego"/>
      </w:pPr>
      <w:r>
        <w:rPr>
          <w:rStyle w:val="Odwoanieprzypisudolnego"/>
        </w:rPr>
        <w:footnoteRef/>
      </w:r>
      <w:r>
        <w:t xml:space="preserve">     Udział własnych środków finansowych musi stanowić co najmniej 10% wnioskowanej kwoty dotacji.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2746" w14:textId="77777777" w:rsidR="00605C9A" w:rsidRDefault="00605C9A" w:rsidP="00F71320">
    <w:pPr>
      <w:pStyle w:val="Nagwek"/>
      <w:tabs>
        <w:tab w:val="right" w:pos="9781"/>
      </w:tabs>
      <w:ind w:right="-71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 Unicode M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Arial Unicode M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 Unicode MS"/>
      </w:rPr>
    </w:lvl>
  </w:abstractNum>
  <w:abstractNum w:abstractNumId="8" w15:restartNumberingAfterBreak="0">
    <w:nsid w:val="00000009"/>
    <w:multiLevelType w:val="multilevel"/>
    <w:tmpl w:val="00000009"/>
    <w:name w:val="WW8Num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b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 Unicode MS"/>
        <w:b/>
        <w:i w:val="0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2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color w:val="auto"/>
        <w:sz w:val="22"/>
        <w:szCs w:val="22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BBC4CF6"/>
    <w:multiLevelType w:val="hybridMultilevel"/>
    <w:tmpl w:val="AF4477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47C74"/>
    <w:multiLevelType w:val="hybridMultilevel"/>
    <w:tmpl w:val="56020B10"/>
    <w:lvl w:ilvl="0" w:tplc="0ECCF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AF7614"/>
    <w:multiLevelType w:val="hybridMultilevel"/>
    <w:tmpl w:val="08CCBA2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17A26602"/>
    <w:multiLevelType w:val="hybridMultilevel"/>
    <w:tmpl w:val="F1E69A64"/>
    <w:lvl w:ilvl="0" w:tplc="54FA6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6F0ACE"/>
    <w:multiLevelType w:val="hybridMultilevel"/>
    <w:tmpl w:val="7F1CD98E"/>
    <w:lvl w:ilvl="0" w:tplc="FFFFFFFF">
      <w:start w:val="18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84C2223"/>
    <w:multiLevelType w:val="hybridMultilevel"/>
    <w:tmpl w:val="9C90EB76"/>
    <w:lvl w:ilvl="0" w:tplc="F3BAB3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612664"/>
    <w:multiLevelType w:val="hybridMultilevel"/>
    <w:tmpl w:val="4EA6B1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912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5A5F15"/>
    <w:multiLevelType w:val="hybridMultilevel"/>
    <w:tmpl w:val="0940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84355A"/>
    <w:multiLevelType w:val="multilevel"/>
    <w:tmpl w:val="CFF80DEC"/>
    <w:name w:val="WW8Num212"/>
    <w:lvl w:ilvl="0">
      <w:start w:val="2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30" w15:restartNumberingAfterBreak="0">
    <w:nsid w:val="355C533A"/>
    <w:multiLevelType w:val="hybridMultilevel"/>
    <w:tmpl w:val="E8BC16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8E1C58"/>
    <w:multiLevelType w:val="hybridMultilevel"/>
    <w:tmpl w:val="6EB0F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A86A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F114258"/>
    <w:multiLevelType w:val="multilevel"/>
    <w:tmpl w:val="0916D6A8"/>
    <w:name w:val="WW8Num2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2B614D9"/>
    <w:multiLevelType w:val="hybridMultilevel"/>
    <w:tmpl w:val="29B80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F24EB4"/>
    <w:multiLevelType w:val="hybridMultilevel"/>
    <w:tmpl w:val="1DCA2A6A"/>
    <w:name w:val="WW8Num102"/>
    <w:lvl w:ilvl="0" w:tplc="8CC25134">
      <w:start w:val="4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51DD8"/>
    <w:multiLevelType w:val="hybridMultilevel"/>
    <w:tmpl w:val="2AE84C7C"/>
    <w:lvl w:ilvl="0" w:tplc="FFFFFFFF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757610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3F0730"/>
    <w:multiLevelType w:val="hybridMultilevel"/>
    <w:tmpl w:val="08CCBA2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 w15:restartNumberingAfterBreak="0">
    <w:nsid w:val="640554A3"/>
    <w:multiLevelType w:val="hybridMultilevel"/>
    <w:tmpl w:val="FA342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2F770E"/>
    <w:multiLevelType w:val="hybridMultilevel"/>
    <w:tmpl w:val="37A87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27562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9"/>
  </w:num>
  <w:num w:numId="17">
    <w:abstractNumId w:val="32"/>
  </w:num>
  <w:num w:numId="18">
    <w:abstractNumId w:val="27"/>
  </w:num>
  <w:num w:numId="19">
    <w:abstractNumId w:val="36"/>
  </w:num>
  <w:num w:numId="20">
    <w:abstractNumId w:val="30"/>
  </w:num>
  <w:num w:numId="21">
    <w:abstractNumId w:val="25"/>
  </w:num>
  <w:num w:numId="22">
    <w:abstractNumId w:val="21"/>
  </w:num>
  <w:num w:numId="23">
    <w:abstractNumId w:val="31"/>
  </w:num>
  <w:num w:numId="24">
    <w:abstractNumId w:val="34"/>
  </w:num>
  <w:num w:numId="25">
    <w:abstractNumId w:val="23"/>
  </w:num>
  <w:num w:numId="26">
    <w:abstractNumId w:val="38"/>
  </w:num>
  <w:num w:numId="27">
    <w:abstractNumId w:val="39"/>
  </w:num>
  <w:num w:numId="28">
    <w:abstractNumId w:val="26"/>
  </w:num>
  <w:num w:numId="29">
    <w:abstractNumId w:val="29"/>
  </w:num>
  <w:num w:numId="30">
    <w:abstractNumId w:val="33"/>
  </w:num>
  <w:num w:numId="31">
    <w:abstractNumId w:val="24"/>
  </w:num>
  <w:num w:numId="32">
    <w:abstractNumId w:val="28"/>
  </w:num>
  <w:num w:numId="33">
    <w:abstractNumId w:val="40"/>
  </w:num>
  <w:num w:numId="34">
    <w:abstractNumId w:val="22"/>
  </w:num>
  <w:num w:numId="35">
    <w:abstractNumId w:val="41"/>
  </w:num>
  <w:num w:numId="36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88B"/>
    <w:rsid w:val="000109F1"/>
    <w:rsid w:val="00016571"/>
    <w:rsid w:val="000206D7"/>
    <w:rsid w:val="00023155"/>
    <w:rsid w:val="00045860"/>
    <w:rsid w:val="000469F9"/>
    <w:rsid w:val="00057C54"/>
    <w:rsid w:val="00085DF0"/>
    <w:rsid w:val="00094C8B"/>
    <w:rsid w:val="00095E09"/>
    <w:rsid w:val="00097E35"/>
    <w:rsid w:val="000A063A"/>
    <w:rsid w:val="000A158C"/>
    <w:rsid w:val="000A22FF"/>
    <w:rsid w:val="000A4686"/>
    <w:rsid w:val="000B7DAE"/>
    <w:rsid w:val="000C4046"/>
    <w:rsid w:val="000C645D"/>
    <w:rsid w:val="000F59ED"/>
    <w:rsid w:val="000F7E60"/>
    <w:rsid w:val="00115D15"/>
    <w:rsid w:val="00123DB4"/>
    <w:rsid w:val="001252D9"/>
    <w:rsid w:val="0015506D"/>
    <w:rsid w:val="00195D71"/>
    <w:rsid w:val="001973A7"/>
    <w:rsid w:val="001B72B8"/>
    <w:rsid w:val="001B763D"/>
    <w:rsid w:val="001C6827"/>
    <w:rsid w:val="001D07C0"/>
    <w:rsid w:val="001F40FB"/>
    <w:rsid w:val="001F4F06"/>
    <w:rsid w:val="00223300"/>
    <w:rsid w:val="00244723"/>
    <w:rsid w:val="0024775A"/>
    <w:rsid w:val="00256CA3"/>
    <w:rsid w:val="002629BB"/>
    <w:rsid w:val="00271C6A"/>
    <w:rsid w:val="002769B6"/>
    <w:rsid w:val="00287DA1"/>
    <w:rsid w:val="0029684A"/>
    <w:rsid w:val="002D639F"/>
    <w:rsid w:val="002E78FB"/>
    <w:rsid w:val="002E7F18"/>
    <w:rsid w:val="002F55E2"/>
    <w:rsid w:val="002F65CA"/>
    <w:rsid w:val="002F7879"/>
    <w:rsid w:val="00332C93"/>
    <w:rsid w:val="00334DB7"/>
    <w:rsid w:val="00341B68"/>
    <w:rsid w:val="00355F5E"/>
    <w:rsid w:val="0037080A"/>
    <w:rsid w:val="003822A1"/>
    <w:rsid w:val="00385B53"/>
    <w:rsid w:val="00386045"/>
    <w:rsid w:val="003A1766"/>
    <w:rsid w:val="003A1CFA"/>
    <w:rsid w:val="003B7F1A"/>
    <w:rsid w:val="003C0FCC"/>
    <w:rsid w:val="003D41DF"/>
    <w:rsid w:val="003D48BB"/>
    <w:rsid w:val="00424E1B"/>
    <w:rsid w:val="00424FD6"/>
    <w:rsid w:val="004327BD"/>
    <w:rsid w:val="0044228B"/>
    <w:rsid w:val="00442D17"/>
    <w:rsid w:val="00442F8B"/>
    <w:rsid w:val="004524CD"/>
    <w:rsid w:val="004558A7"/>
    <w:rsid w:val="00463B89"/>
    <w:rsid w:val="00467C8B"/>
    <w:rsid w:val="00480317"/>
    <w:rsid w:val="0048203E"/>
    <w:rsid w:val="00494D0A"/>
    <w:rsid w:val="004A18F7"/>
    <w:rsid w:val="004A4B40"/>
    <w:rsid w:val="004B4D8E"/>
    <w:rsid w:val="004C0CB9"/>
    <w:rsid w:val="004D072D"/>
    <w:rsid w:val="004E3698"/>
    <w:rsid w:val="004E6F7C"/>
    <w:rsid w:val="004F34AA"/>
    <w:rsid w:val="004F3F24"/>
    <w:rsid w:val="004F4814"/>
    <w:rsid w:val="00502C7B"/>
    <w:rsid w:val="00524ED8"/>
    <w:rsid w:val="00530168"/>
    <w:rsid w:val="0055025B"/>
    <w:rsid w:val="005532F7"/>
    <w:rsid w:val="005614A6"/>
    <w:rsid w:val="00561A21"/>
    <w:rsid w:val="005623EE"/>
    <w:rsid w:val="00567384"/>
    <w:rsid w:val="00572C5E"/>
    <w:rsid w:val="00581F10"/>
    <w:rsid w:val="005825A9"/>
    <w:rsid w:val="00583604"/>
    <w:rsid w:val="005C6B8F"/>
    <w:rsid w:val="005D44A5"/>
    <w:rsid w:val="005E53C0"/>
    <w:rsid w:val="00605C9A"/>
    <w:rsid w:val="00614857"/>
    <w:rsid w:val="0062361D"/>
    <w:rsid w:val="00627950"/>
    <w:rsid w:val="00637C9F"/>
    <w:rsid w:val="00670217"/>
    <w:rsid w:val="00675A5D"/>
    <w:rsid w:val="006A6AC1"/>
    <w:rsid w:val="006C74B7"/>
    <w:rsid w:val="006D6D99"/>
    <w:rsid w:val="006F0834"/>
    <w:rsid w:val="006F6631"/>
    <w:rsid w:val="00717745"/>
    <w:rsid w:val="0074378F"/>
    <w:rsid w:val="0075206F"/>
    <w:rsid w:val="0075294A"/>
    <w:rsid w:val="00757426"/>
    <w:rsid w:val="00763217"/>
    <w:rsid w:val="0077492A"/>
    <w:rsid w:val="00791930"/>
    <w:rsid w:val="007A5424"/>
    <w:rsid w:val="007A55D0"/>
    <w:rsid w:val="007C20BE"/>
    <w:rsid w:val="007E6659"/>
    <w:rsid w:val="007E7577"/>
    <w:rsid w:val="00804522"/>
    <w:rsid w:val="00814887"/>
    <w:rsid w:val="00817FB1"/>
    <w:rsid w:val="00831629"/>
    <w:rsid w:val="008449ED"/>
    <w:rsid w:val="00863428"/>
    <w:rsid w:val="00865190"/>
    <w:rsid w:val="008662BB"/>
    <w:rsid w:val="00895041"/>
    <w:rsid w:val="008A348F"/>
    <w:rsid w:val="008A68A3"/>
    <w:rsid w:val="008C522E"/>
    <w:rsid w:val="008D3C7B"/>
    <w:rsid w:val="00906411"/>
    <w:rsid w:val="00914593"/>
    <w:rsid w:val="009311BE"/>
    <w:rsid w:val="00944B94"/>
    <w:rsid w:val="0094525A"/>
    <w:rsid w:val="00966DB9"/>
    <w:rsid w:val="00977EA1"/>
    <w:rsid w:val="009868AF"/>
    <w:rsid w:val="00995B83"/>
    <w:rsid w:val="0099681D"/>
    <w:rsid w:val="009A02CC"/>
    <w:rsid w:val="009D68D8"/>
    <w:rsid w:val="009E39C5"/>
    <w:rsid w:val="009F03C1"/>
    <w:rsid w:val="009F7B70"/>
    <w:rsid w:val="00A156BD"/>
    <w:rsid w:val="00A23324"/>
    <w:rsid w:val="00A37558"/>
    <w:rsid w:val="00A53970"/>
    <w:rsid w:val="00A71C55"/>
    <w:rsid w:val="00A92BBD"/>
    <w:rsid w:val="00AA4F55"/>
    <w:rsid w:val="00AB20D7"/>
    <w:rsid w:val="00AB5C6A"/>
    <w:rsid w:val="00AE5717"/>
    <w:rsid w:val="00B03E51"/>
    <w:rsid w:val="00B05144"/>
    <w:rsid w:val="00B2179C"/>
    <w:rsid w:val="00B31891"/>
    <w:rsid w:val="00B32F6D"/>
    <w:rsid w:val="00B37335"/>
    <w:rsid w:val="00B55BBD"/>
    <w:rsid w:val="00B61E44"/>
    <w:rsid w:val="00B71943"/>
    <w:rsid w:val="00B80178"/>
    <w:rsid w:val="00B83EBB"/>
    <w:rsid w:val="00B84724"/>
    <w:rsid w:val="00B96678"/>
    <w:rsid w:val="00BA4913"/>
    <w:rsid w:val="00BC563F"/>
    <w:rsid w:val="00BF169B"/>
    <w:rsid w:val="00C0268A"/>
    <w:rsid w:val="00C11849"/>
    <w:rsid w:val="00C14036"/>
    <w:rsid w:val="00C31E2C"/>
    <w:rsid w:val="00C3309F"/>
    <w:rsid w:val="00C40580"/>
    <w:rsid w:val="00C67502"/>
    <w:rsid w:val="00C7114C"/>
    <w:rsid w:val="00C725BE"/>
    <w:rsid w:val="00C9743F"/>
    <w:rsid w:val="00CB06D9"/>
    <w:rsid w:val="00CD0D31"/>
    <w:rsid w:val="00CF59BC"/>
    <w:rsid w:val="00CF744B"/>
    <w:rsid w:val="00D267D4"/>
    <w:rsid w:val="00D27840"/>
    <w:rsid w:val="00D30C24"/>
    <w:rsid w:val="00D45F69"/>
    <w:rsid w:val="00D56D71"/>
    <w:rsid w:val="00D573AE"/>
    <w:rsid w:val="00D6130D"/>
    <w:rsid w:val="00D8734B"/>
    <w:rsid w:val="00D87567"/>
    <w:rsid w:val="00DA6D05"/>
    <w:rsid w:val="00DC0C33"/>
    <w:rsid w:val="00DD25E9"/>
    <w:rsid w:val="00DE66D6"/>
    <w:rsid w:val="00E060FF"/>
    <w:rsid w:val="00E06E8C"/>
    <w:rsid w:val="00E07E98"/>
    <w:rsid w:val="00E16A0A"/>
    <w:rsid w:val="00E20E37"/>
    <w:rsid w:val="00E23D42"/>
    <w:rsid w:val="00E40D82"/>
    <w:rsid w:val="00E4136E"/>
    <w:rsid w:val="00E96827"/>
    <w:rsid w:val="00EA766E"/>
    <w:rsid w:val="00EB788B"/>
    <w:rsid w:val="00EC5B9D"/>
    <w:rsid w:val="00EC7164"/>
    <w:rsid w:val="00ED01E5"/>
    <w:rsid w:val="00ED2DB8"/>
    <w:rsid w:val="00EE56D8"/>
    <w:rsid w:val="00EF6467"/>
    <w:rsid w:val="00F06D0A"/>
    <w:rsid w:val="00F10F5C"/>
    <w:rsid w:val="00F10F70"/>
    <w:rsid w:val="00F14543"/>
    <w:rsid w:val="00F222CE"/>
    <w:rsid w:val="00F41790"/>
    <w:rsid w:val="00F47661"/>
    <w:rsid w:val="00F6364B"/>
    <w:rsid w:val="00F71320"/>
    <w:rsid w:val="00F739D2"/>
    <w:rsid w:val="00F906A1"/>
    <w:rsid w:val="00F95E39"/>
    <w:rsid w:val="00FA667A"/>
    <w:rsid w:val="00FE258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D62E6"/>
  <w15:docId w15:val="{08B0A6A6-E1EC-4504-BF7E-F81C6921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788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788B"/>
    <w:pPr>
      <w:keepNext/>
      <w:suppressAutoHyphens/>
      <w:spacing w:after="0" w:line="240" w:lineRule="auto"/>
      <w:ind w:left="4962"/>
      <w:jc w:val="center"/>
      <w:outlineLvl w:val="1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B788B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788B"/>
    <w:pPr>
      <w:keepNext/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B788B"/>
    <w:pPr>
      <w:keepNext/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788B"/>
    <w:pPr>
      <w:keepNext/>
      <w:shd w:val="clear" w:color="auto" w:fill="FFFFFF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Arial Unicode MS"/>
      <w:b/>
      <w:color w:val="000000"/>
      <w:sz w:val="3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B788B"/>
    <w:pPr>
      <w:keepNext/>
      <w:suppressAutoHyphens/>
      <w:spacing w:after="0" w:line="240" w:lineRule="auto"/>
      <w:ind w:left="4956" w:firstLine="708"/>
      <w:jc w:val="center"/>
      <w:outlineLvl w:val="6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788B"/>
    <w:rPr>
      <w:rFonts w:ascii="Times New Roman" w:eastAsia="Times New Roman" w:hAnsi="Times New Roman" w:cs="Arial Unicode MS"/>
      <w:b/>
      <w:color w:val="000000"/>
      <w:sz w:val="30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788B"/>
  </w:style>
  <w:style w:type="character" w:customStyle="1" w:styleId="WW8Num2z0">
    <w:name w:val="WW8Num2z0"/>
    <w:rsid w:val="00EB788B"/>
    <w:rPr>
      <w:rFonts w:ascii="Symbol" w:hAnsi="Symbol"/>
    </w:rPr>
  </w:style>
  <w:style w:type="character" w:customStyle="1" w:styleId="WW8Num2z2">
    <w:name w:val="WW8Num2z2"/>
    <w:rsid w:val="00EB788B"/>
    <w:rPr>
      <w:rFonts w:ascii="Wingdings" w:hAnsi="Wingdings"/>
    </w:rPr>
  </w:style>
  <w:style w:type="character" w:customStyle="1" w:styleId="WW8Num2z4">
    <w:name w:val="WW8Num2z4"/>
    <w:rsid w:val="00EB788B"/>
    <w:rPr>
      <w:rFonts w:ascii="Courier New" w:hAnsi="Courier New" w:cs="Calibri"/>
    </w:rPr>
  </w:style>
  <w:style w:type="character" w:customStyle="1" w:styleId="WW8Num3z0">
    <w:name w:val="WW8Num3z0"/>
    <w:rsid w:val="00EB788B"/>
    <w:rPr>
      <w:rFonts w:ascii="Symbol" w:hAnsi="Symbol"/>
    </w:rPr>
  </w:style>
  <w:style w:type="character" w:customStyle="1" w:styleId="WW8Num5z0">
    <w:name w:val="WW8Num5z0"/>
    <w:rsid w:val="00EB788B"/>
    <w:rPr>
      <w:rFonts w:ascii="Times New Roman" w:eastAsia="Times New Roman" w:hAnsi="Times New Roman" w:cs="Arial Unicode MS"/>
    </w:rPr>
  </w:style>
  <w:style w:type="character" w:customStyle="1" w:styleId="WW8Num5z2">
    <w:name w:val="WW8Num5z2"/>
    <w:rsid w:val="00EB788B"/>
    <w:rPr>
      <w:rFonts w:ascii="Wingdings" w:hAnsi="Wingdings"/>
    </w:rPr>
  </w:style>
  <w:style w:type="character" w:customStyle="1" w:styleId="WW8Num5z3">
    <w:name w:val="WW8Num5z3"/>
    <w:rsid w:val="00EB788B"/>
    <w:rPr>
      <w:rFonts w:ascii="Symbol" w:hAnsi="Symbol"/>
    </w:rPr>
  </w:style>
  <w:style w:type="character" w:customStyle="1" w:styleId="WW8Num5z7">
    <w:name w:val="WW8Num5z7"/>
    <w:rsid w:val="00EB788B"/>
    <w:rPr>
      <w:rFonts w:ascii="Courier New" w:hAnsi="Courier New" w:cs="Calibri"/>
    </w:rPr>
  </w:style>
  <w:style w:type="character" w:customStyle="1" w:styleId="WW8Num6z0">
    <w:name w:val="WW8Num6z0"/>
    <w:rsid w:val="00EB788B"/>
    <w:rPr>
      <w:rFonts w:ascii="Times New Roman" w:eastAsia="Times New Roman" w:hAnsi="Times New Roman" w:cs="Arial Unicode MS"/>
    </w:rPr>
  </w:style>
  <w:style w:type="character" w:customStyle="1" w:styleId="WW8Num8z0">
    <w:name w:val="WW8Num8z0"/>
    <w:rsid w:val="00EB788B"/>
    <w:rPr>
      <w:rFonts w:ascii="Wingdings" w:eastAsia="Times New Roman" w:hAnsi="Wingdings" w:cs="Arial Unicode MS"/>
    </w:rPr>
  </w:style>
  <w:style w:type="character" w:customStyle="1" w:styleId="WW8Num9z0">
    <w:name w:val="WW8Num9z0"/>
    <w:rsid w:val="00EB788B"/>
    <w:rPr>
      <w:rFonts w:ascii="Wingdings" w:eastAsia="Times New Roman" w:hAnsi="Wingdings" w:cs="Arial Unicode MS"/>
    </w:rPr>
  </w:style>
  <w:style w:type="character" w:customStyle="1" w:styleId="WW8Num12z0">
    <w:name w:val="WW8Num12z0"/>
    <w:rsid w:val="00EB788B"/>
    <w:rPr>
      <w:b/>
    </w:rPr>
  </w:style>
  <w:style w:type="character" w:customStyle="1" w:styleId="WW8Num13z0">
    <w:name w:val="WW8Num13z0"/>
    <w:rsid w:val="00EB788B"/>
    <w:rPr>
      <w:rFonts w:ascii="Symbol" w:hAnsi="Symbol"/>
    </w:rPr>
  </w:style>
  <w:style w:type="character" w:customStyle="1" w:styleId="WW8Num14z0">
    <w:name w:val="WW8Num14z0"/>
    <w:rsid w:val="00EB788B"/>
    <w:rPr>
      <w:sz w:val="22"/>
      <w:szCs w:val="22"/>
    </w:rPr>
  </w:style>
  <w:style w:type="character" w:customStyle="1" w:styleId="WW8Num15z0">
    <w:name w:val="WW8Num15z0"/>
    <w:rsid w:val="00EB788B"/>
    <w:rPr>
      <w:b w:val="0"/>
      <w:sz w:val="22"/>
    </w:rPr>
  </w:style>
  <w:style w:type="character" w:customStyle="1" w:styleId="WW8Num15z2">
    <w:name w:val="WW8Num15z2"/>
    <w:rsid w:val="00EB788B"/>
    <w:rPr>
      <w:b w:val="0"/>
      <w:bCs w:val="0"/>
      <w:sz w:val="22"/>
      <w:szCs w:val="22"/>
    </w:rPr>
  </w:style>
  <w:style w:type="character" w:customStyle="1" w:styleId="WW8Num16z0">
    <w:name w:val="WW8Num16z0"/>
    <w:rsid w:val="00EB788B"/>
    <w:rPr>
      <w:sz w:val="22"/>
      <w:szCs w:val="22"/>
    </w:rPr>
  </w:style>
  <w:style w:type="character" w:customStyle="1" w:styleId="WW8Num17z0">
    <w:name w:val="WW8Num17z0"/>
    <w:rsid w:val="00EB788B"/>
    <w:rPr>
      <w:rFonts w:ascii="Times New Roman" w:eastAsia="Times New Roman" w:hAnsi="Times New Roman" w:cs="Arial Unicode MS"/>
      <w:b/>
      <w:i w:val="0"/>
      <w:sz w:val="22"/>
      <w:szCs w:val="22"/>
    </w:rPr>
  </w:style>
  <w:style w:type="character" w:customStyle="1" w:styleId="WW8Num20z0">
    <w:name w:val="WW8Num20z0"/>
    <w:rsid w:val="00EB788B"/>
    <w:rPr>
      <w:b/>
      <w:color w:val="auto"/>
      <w:sz w:val="22"/>
      <w:szCs w:val="22"/>
    </w:rPr>
  </w:style>
  <w:style w:type="character" w:customStyle="1" w:styleId="Absatz-Standardschriftart">
    <w:name w:val="Absatz-Standardschriftart"/>
    <w:rsid w:val="00EB788B"/>
  </w:style>
  <w:style w:type="character" w:customStyle="1" w:styleId="WW8Num3z2">
    <w:name w:val="WW8Num3z2"/>
    <w:rsid w:val="00EB788B"/>
    <w:rPr>
      <w:rFonts w:ascii="Wingdings" w:hAnsi="Wingdings"/>
    </w:rPr>
  </w:style>
  <w:style w:type="character" w:customStyle="1" w:styleId="WW8Num3z4">
    <w:name w:val="WW8Num3z4"/>
    <w:rsid w:val="00EB788B"/>
    <w:rPr>
      <w:rFonts w:ascii="Courier New" w:hAnsi="Courier New" w:cs="Calibri"/>
    </w:rPr>
  </w:style>
  <w:style w:type="character" w:customStyle="1" w:styleId="WW8Num4z0">
    <w:name w:val="WW8Num4z0"/>
    <w:rsid w:val="00EB788B"/>
    <w:rPr>
      <w:b/>
    </w:rPr>
  </w:style>
  <w:style w:type="character" w:customStyle="1" w:styleId="WW8Num6z2">
    <w:name w:val="WW8Num6z2"/>
    <w:rsid w:val="00EB788B"/>
    <w:rPr>
      <w:rFonts w:ascii="Wingdings" w:hAnsi="Wingdings"/>
    </w:rPr>
  </w:style>
  <w:style w:type="character" w:customStyle="1" w:styleId="WW8Num6z3">
    <w:name w:val="WW8Num6z3"/>
    <w:rsid w:val="00EB788B"/>
    <w:rPr>
      <w:rFonts w:ascii="Symbol" w:hAnsi="Symbol"/>
    </w:rPr>
  </w:style>
  <w:style w:type="character" w:customStyle="1" w:styleId="WW8Num6z7">
    <w:name w:val="WW8Num6z7"/>
    <w:rsid w:val="00EB788B"/>
    <w:rPr>
      <w:rFonts w:ascii="Courier New" w:hAnsi="Courier New" w:cs="Calibri"/>
    </w:rPr>
  </w:style>
  <w:style w:type="character" w:customStyle="1" w:styleId="WW8Num7z0">
    <w:name w:val="WW8Num7z0"/>
    <w:rsid w:val="00EB788B"/>
    <w:rPr>
      <w:rFonts w:ascii="Times New Roman" w:eastAsia="Times New Roman" w:hAnsi="Times New Roman" w:cs="Arial Unicode MS"/>
    </w:rPr>
  </w:style>
  <w:style w:type="character" w:customStyle="1" w:styleId="WW8Num10z0">
    <w:name w:val="WW8Num10z0"/>
    <w:rsid w:val="00EB788B"/>
    <w:rPr>
      <w:b/>
      <w:i w:val="0"/>
      <w:sz w:val="22"/>
      <w:szCs w:val="22"/>
    </w:rPr>
  </w:style>
  <w:style w:type="character" w:customStyle="1" w:styleId="WW8Num17z2">
    <w:name w:val="WW8Num17z2"/>
    <w:rsid w:val="00EB788B"/>
    <w:rPr>
      <w:b/>
      <w:sz w:val="22"/>
      <w:szCs w:val="22"/>
    </w:rPr>
  </w:style>
  <w:style w:type="character" w:customStyle="1" w:styleId="WW8Num18z0">
    <w:name w:val="WW8Num18z0"/>
    <w:rsid w:val="00EB788B"/>
    <w:rPr>
      <w:sz w:val="24"/>
    </w:rPr>
  </w:style>
  <w:style w:type="character" w:customStyle="1" w:styleId="WW8Num19z0">
    <w:name w:val="WW8Num19z0"/>
    <w:rsid w:val="00EB788B"/>
    <w:rPr>
      <w:b w:val="0"/>
    </w:rPr>
  </w:style>
  <w:style w:type="character" w:customStyle="1" w:styleId="WW8Num22z0">
    <w:name w:val="WW8Num22z0"/>
    <w:rsid w:val="00EB788B"/>
    <w:rPr>
      <w:sz w:val="22"/>
      <w:szCs w:val="22"/>
    </w:rPr>
  </w:style>
  <w:style w:type="character" w:customStyle="1" w:styleId="WW-Absatz-Standardschriftart">
    <w:name w:val="WW-Absatz-Standardschriftart"/>
    <w:rsid w:val="00EB788B"/>
  </w:style>
  <w:style w:type="character" w:customStyle="1" w:styleId="WW8Num1z1">
    <w:name w:val="WW8Num1z1"/>
    <w:rsid w:val="00EB788B"/>
    <w:rPr>
      <w:sz w:val="18"/>
      <w:szCs w:val="18"/>
    </w:rPr>
  </w:style>
  <w:style w:type="character" w:customStyle="1" w:styleId="WW8Num7z2">
    <w:name w:val="WW8Num7z2"/>
    <w:rsid w:val="00EB788B"/>
    <w:rPr>
      <w:rFonts w:ascii="Wingdings" w:hAnsi="Wingdings"/>
    </w:rPr>
  </w:style>
  <w:style w:type="character" w:customStyle="1" w:styleId="WW8Num7z3">
    <w:name w:val="WW8Num7z3"/>
    <w:rsid w:val="00EB788B"/>
    <w:rPr>
      <w:rFonts w:ascii="Symbol" w:hAnsi="Symbol"/>
    </w:rPr>
  </w:style>
  <w:style w:type="character" w:customStyle="1" w:styleId="WW8Num7z7">
    <w:name w:val="WW8Num7z7"/>
    <w:rsid w:val="00EB788B"/>
    <w:rPr>
      <w:rFonts w:ascii="Courier New" w:hAnsi="Courier New" w:cs="Calibri"/>
    </w:rPr>
  </w:style>
  <w:style w:type="character" w:customStyle="1" w:styleId="WW8Num9z1">
    <w:name w:val="WW8Num9z1"/>
    <w:rsid w:val="00EB788B"/>
    <w:rPr>
      <w:rFonts w:ascii="Courier New" w:hAnsi="Courier New" w:cs="Calibri"/>
    </w:rPr>
  </w:style>
  <w:style w:type="character" w:customStyle="1" w:styleId="WW8Num9z2">
    <w:name w:val="WW8Num9z2"/>
    <w:rsid w:val="00EB788B"/>
    <w:rPr>
      <w:rFonts w:ascii="Wingdings" w:hAnsi="Wingdings"/>
    </w:rPr>
  </w:style>
  <w:style w:type="character" w:customStyle="1" w:styleId="WW8Num9z3">
    <w:name w:val="WW8Num9z3"/>
    <w:rsid w:val="00EB788B"/>
    <w:rPr>
      <w:rFonts w:ascii="Symbol" w:hAnsi="Symbol"/>
    </w:rPr>
  </w:style>
  <w:style w:type="character" w:customStyle="1" w:styleId="WW8Num13z1">
    <w:name w:val="WW8Num13z1"/>
    <w:rsid w:val="00EB788B"/>
    <w:rPr>
      <w:rFonts w:ascii="Courier New" w:hAnsi="Courier New" w:cs="Calibri"/>
    </w:rPr>
  </w:style>
  <w:style w:type="character" w:customStyle="1" w:styleId="WW8Num13z2">
    <w:name w:val="WW8Num13z2"/>
    <w:rsid w:val="00EB788B"/>
    <w:rPr>
      <w:rFonts w:ascii="Wingdings" w:hAnsi="Wingdings"/>
    </w:rPr>
  </w:style>
  <w:style w:type="character" w:customStyle="1" w:styleId="WW8Num21z0">
    <w:name w:val="WW8Num21z0"/>
    <w:rsid w:val="00EB788B"/>
    <w:rPr>
      <w:rFonts w:ascii="Times New Roman" w:eastAsia="Times New Roman" w:hAnsi="Times New Roman" w:cs="Arial Unicode MS"/>
    </w:rPr>
  </w:style>
  <w:style w:type="character" w:customStyle="1" w:styleId="WW8Num21z2">
    <w:name w:val="WW8Num21z2"/>
    <w:rsid w:val="00EB788B"/>
    <w:rPr>
      <w:b/>
    </w:rPr>
  </w:style>
  <w:style w:type="character" w:customStyle="1" w:styleId="WW8Num23z0">
    <w:name w:val="WW8Num23z0"/>
    <w:rsid w:val="00EB788B"/>
    <w:rPr>
      <w:color w:val="auto"/>
    </w:rPr>
  </w:style>
  <w:style w:type="character" w:customStyle="1" w:styleId="WW8Num24z0">
    <w:name w:val="WW8Num24z0"/>
    <w:rsid w:val="00EB788B"/>
    <w:rPr>
      <w:rFonts w:ascii="Times New Roman" w:eastAsia="Times New Roman" w:hAnsi="Times New Roman" w:cs="Arial Unicode MS"/>
    </w:rPr>
  </w:style>
  <w:style w:type="character" w:customStyle="1" w:styleId="WW8Num24z2">
    <w:name w:val="WW8Num24z2"/>
    <w:rsid w:val="00EB788B"/>
    <w:rPr>
      <w:b/>
      <w:sz w:val="22"/>
      <w:szCs w:val="22"/>
    </w:rPr>
  </w:style>
  <w:style w:type="character" w:customStyle="1" w:styleId="WW8Num25z0">
    <w:name w:val="WW8Num25z0"/>
    <w:rsid w:val="00EB788B"/>
    <w:rPr>
      <w:sz w:val="24"/>
    </w:rPr>
  </w:style>
  <w:style w:type="character" w:customStyle="1" w:styleId="WW8Num26z0">
    <w:name w:val="WW8Num26z0"/>
    <w:rsid w:val="00EB788B"/>
    <w:rPr>
      <w:b w:val="0"/>
    </w:rPr>
  </w:style>
  <w:style w:type="character" w:customStyle="1" w:styleId="WW8Num29z1">
    <w:name w:val="WW8Num29z1"/>
    <w:rsid w:val="00EB788B"/>
    <w:rPr>
      <w:rFonts w:ascii="Symbol" w:eastAsia="Times New Roman" w:hAnsi="Symbol" w:cs="Arial Unicode MS"/>
    </w:rPr>
  </w:style>
  <w:style w:type="character" w:customStyle="1" w:styleId="WW8Num31z0">
    <w:name w:val="WW8Num31z0"/>
    <w:rsid w:val="00EB788B"/>
    <w:rPr>
      <w:rFonts w:ascii="Symbol" w:eastAsia="Calibri" w:hAnsi="Symbol" w:cs="Arial Unicode MS"/>
    </w:rPr>
  </w:style>
  <w:style w:type="character" w:customStyle="1" w:styleId="WW8Num31z1">
    <w:name w:val="WW8Num31z1"/>
    <w:rsid w:val="00EB788B"/>
    <w:rPr>
      <w:rFonts w:ascii="Courier New" w:hAnsi="Courier New" w:cs="Calibri"/>
    </w:rPr>
  </w:style>
  <w:style w:type="character" w:customStyle="1" w:styleId="WW8Num31z2">
    <w:name w:val="WW8Num31z2"/>
    <w:rsid w:val="00EB788B"/>
    <w:rPr>
      <w:rFonts w:ascii="Wingdings" w:hAnsi="Wingdings"/>
    </w:rPr>
  </w:style>
  <w:style w:type="character" w:customStyle="1" w:styleId="WW8Num31z3">
    <w:name w:val="WW8Num31z3"/>
    <w:rsid w:val="00EB788B"/>
    <w:rPr>
      <w:rFonts w:ascii="Symbol" w:hAnsi="Symbol"/>
    </w:rPr>
  </w:style>
  <w:style w:type="character" w:styleId="Numerstrony">
    <w:name w:val="page number"/>
    <w:basedOn w:val="Domylnaczcionkaakapitu"/>
    <w:semiHidden/>
    <w:rsid w:val="00EB788B"/>
  </w:style>
  <w:style w:type="character" w:styleId="Hipercze">
    <w:name w:val="Hyperlink"/>
    <w:semiHidden/>
    <w:rsid w:val="00EB788B"/>
    <w:rPr>
      <w:color w:val="0000FF"/>
      <w:u w:val="single"/>
    </w:rPr>
  </w:style>
  <w:style w:type="character" w:styleId="Odwoaniedokomentarza">
    <w:name w:val="annotation reference"/>
    <w:semiHidden/>
    <w:rsid w:val="00EB788B"/>
    <w:rPr>
      <w:sz w:val="16"/>
      <w:szCs w:val="16"/>
    </w:rPr>
  </w:style>
  <w:style w:type="character" w:customStyle="1" w:styleId="ZnakZnak3">
    <w:name w:val="Znak Znak3"/>
    <w:basedOn w:val="Domylnaczcionkaakapitu"/>
    <w:rsid w:val="00EB788B"/>
  </w:style>
  <w:style w:type="character" w:customStyle="1" w:styleId="ZnakZnak2">
    <w:name w:val="Znak Znak2"/>
    <w:rsid w:val="00EB788B"/>
    <w:rPr>
      <w:b/>
      <w:bCs/>
    </w:rPr>
  </w:style>
  <w:style w:type="character" w:customStyle="1" w:styleId="ZnakZnak1">
    <w:name w:val="Znak Znak1"/>
    <w:rsid w:val="00EB788B"/>
    <w:rPr>
      <w:rFonts w:ascii="Tahoma" w:hAnsi="Tahoma" w:cs="Calibri"/>
      <w:sz w:val="16"/>
      <w:szCs w:val="16"/>
    </w:rPr>
  </w:style>
  <w:style w:type="character" w:customStyle="1" w:styleId="ZnakZnak6">
    <w:name w:val="Znak Znak6"/>
    <w:rsid w:val="00EB788B"/>
    <w:rPr>
      <w:b/>
      <w:sz w:val="24"/>
    </w:rPr>
  </w:style>
  <w:style w:type="character" w:customStyle="1" w:styleId="ZnakZnak5">
    <w:name w:val="Znak Znak5"/>
    <w:rsid w:val="00EB788B"/>
    <w:rPr>
      <w:b/>
      <w:sz w:val="24"/>
    </w:rPr>
  </w:style>
  <w:style w:type="character" w:customStyle="1" w:styleId="ZnakZnak4">
    <w:name w:val="Znak Znak4"/>
    <w:basedOn w:val="Domylnaczcionkaakapitu"/>
    <w:rsid w:val="00EB788B"/>
  </w:style>
  <w:style w:type="character" w:customStyle="1" w:styleId="t31">
    <w:name w:val="t31"/>
    <w:rsid w:val="00EB788B"/>
    <w:rPr>
      <w:rFonts w:ascii="Courier New" w:hAnsi="Courier New" w:cs="Calibri"/>
    </w:rPr>
  </w:style>
  <w:style w:type="character" w:customStyle="1" w:styleId="ZnakZnak">
    <w:name w:val="Znak Znak"/>
    <w:basedOn w:val="Domylnaczcionkaakapitu"/>
    <w:rsid w:val="00EB788B"/>
  </w:style>
  <w:style w:type="character" w:customStyle="1" w:styleId="Znakiprzypiswdolnych">
    <w:name w:val="Znaki przypisów dolnych"/>
    <w:rsid w:val="00EB788B"/>
    <w:rPr>
      <w:vertAlign w:val="superscript"/>
    </w:rPr>
  </w:style>
  <w:style w:type="character" w:styleId="Odwoanieprzypisudolnego">
    <w:name w:val="footnote reference"/>
    <w:uiPriority w:val="99"/>
    <w:semiHidden/>
    <w:rsid w:val="00EB788B"/>
    <w:rPr>
      <w:vertAlign w:val="superscript"/>
    </w:rPr>
  </w:style>
  <w:style w:type="character" w:customStyle="1" w:styleId="Znakiprzypiswkocowych">
    <w:name w:val="Znaki przypisów końcowych"/>
    <w:rsid w:val="00EB788B"/>
    <w:rPr>
      <w:vertAlign w:val="superscript"/>
    </w:rPr>
  </w:style>
  <w:style w:type="character" w:customStyle="1" w:styleId="WW-Znakiprzypiswkocowych">
    <w:name w:val="WW-Znaki przypisów końcowych"/>
    <w:rsid w:val="00EB788B"/>
  </w:style>
  <w:style w:type="character" w:styleId="Odwoanieprzypisukocowego">
    <w:name w:val="endnote reference"/>
    <w:semiHidden/>
    <w:rsid w:val="00EB788B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EB788B"/>
    <w:pPr>
      <w:keepNext/>
      <w:suppressAutoHyphens/>
      <w:spacing w:before="240" w:after="120" w:line="240" w:lineRule="auto"/>
    </w:pPr>
    <w:rPr>
      <w:rFonts w:ascii="Arial" w:eastAsia="Lucida Sans Unicode" w:hAnsi="Arial" w:cs="Calibri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EB788B"/>
    <w:rPr>
      <w:rFonts w:ascii="Arial" w:eastAsia="Lucida Sans Unicode" w:hAnsi="Arial" w:cs="Calibri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EB788B"/>
    <w:pPr>
      <w:suppressAutoHyphens/>
      <w:spacing w:after="0" w:line="360" w:lineRule="auto"/>
      <w:jc w:val="center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Tekstpodstawowy"/>
    <w:semiHidden/>
    <w:rsid w:val="00EB788B"/>
    <w:rPr>
      <w:rFonts w:cs="Calibri"/>
    </w:rPr>
  </w:style>
  <w:style w:type="paragraph" w:styleId="Podpis">
    <w:name w:val="Signature"/>
    <w:basedOn w:val="Normalny"/>
    <w:link w:val="PodpisZnak"/>
    <w:semiHidden/>
    <w:rsid w:val="00EB78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EB788B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B78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78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B788B"/>
    <w:pPr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B788B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EB788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B788B"/>
    <w:rPr>
      <w:rFonts w:ascii="Arial" w:eastAsia="Lucida Sans Unicode" w:hAnsi="Arial" w:cs="Calibri"/>
      <w:i/>
      <w:i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B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788B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EB788B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B788B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B788B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eastAsia="ar-SA"/>
    </w:rPr>
  </w:style>
  <w:style w:type="paragraph" w:customStyle="1" w:styleId="Domy">
    <w:name w:val="Domy"/>
    <w:rsid w:val="00EB78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Arial Unicode MS"/>
      <w:sz w:val="24"/>
      <w:szCs w:val="24"/>
      <w:lang w:val="en-US" w:eastAsia="ar-SA"/>
    </w:rPr>
  </w:style>
  <w:style w:type="paragraph" w:styleId="Akapitzlist">
    <w:name w:val="List Paragraph"/>
    <w:basedOn w:val="Normalny"/>
    <w:qFormat/>
    <w:rsid w:val="00EB788B"/>
    <w:pPr>
      <w:suppressAutoHyphens/>
      <w:ind w:left="720"/>
    </w:pPr>
    <w:rPr>
      <w:rFonts w:ascii="Calibri" w:eastAsia="Calibri" w:hAnsi="Calibri" w:cs="Arial Unicode MS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B788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88B"/>
  </w:style>
  <w:style w:type="paragraph" w:styleId="Tekstpodstawowywcity">
    <w:name w:val="Body Text Indent"/>
    <w:basedOn w:val="Normalny"/>
    <w:link w:val="TekstpodstawowywcityZnak"/>
    <w:semiHidden/>
    <w:rsid w:val="00EB788B"/>
    <w:pPr>
      <w:tabs>
        <w:tab w:val="left" w:pos="656"/>
        <w:tab w:val="left" w:pos="670"/>
      </w:tabs>
      <w:suppressAutoHyphens/>
      <w:spacing w:after="0" w:line="240" w:lineRule="auto"/>
      <w:ind w:left="709" w:hanging="283"/>
      <w:jc w:val="both"/>
    </w:pPr>
    <w:rPr>
      <w:rFonts w:ascii="Times New Roman" w:eastAsia="Times New Roman" w:hAnsi="Times New Roman" w:cs="Arial Unicode MS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788B"/>
    <w:rPr>
      <w:rFonts w:ascii="Times New Roman" w:eastAsia="Times New Roman" w:hAnsi="Times New Roman" w:cs="Arial Unicode MS"/>
      <w:sz w:val="1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EB788B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Arial Unicode MS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788B"/>
    <w:rPr>
      <w:rFonts w:ascii="Times New Roman" w:eastAsia="Times New Roman" w:hAnsi="Times New Roman" w:cs="Arial Unicode MS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EB788B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EB788B"/>
    <w:pPr>
      <w:suppressAutoHyphens/>
      <w:spacing w:after="0" w:line="240" w:lineRule="auto"/>
      <w:jc w:val="right"/>
    </w:pPr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788B"/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styleId="UyteHipercze">
    <w:name w:val="FollowedHyperlink"/>
    <w:semiHidden/>
    <w:rsid w:val="00EB788B"/>
    <w:rPr>
      <w:color w:val="800080"/>
      <w:u w:val="single"/>
    </w:rPr>
  </w:style>
  <w:style w:type="paragraph" w:customStyle="1" w:styleId="zal">
    <w:name w:val="zal"/>
    <w:basedOn w:val="Normalny"/>
    <w:rsid w:val="00AA4F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">
    <w:name w:val="akapitustep"/>
    <w:rsid w:val="00A7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912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21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397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naklo.pl/" TargetMode="External"/><Relationship Id="rId13" Type="http://schemas.openxmlformats.org/officeDocument/2006/relationships/footer" Target="footer1.xml"/><Relationship Id="rId18" Type="http://schemas.openxmlformats.org/officeDocument/2006/relationships/image" Target="http://g.infor.pl/obrazki/dzu/2014/213/dzu.2014.213.000.01543.003.jpg" TargetMode="External"/><Relationship Id="rId3" Type="http://schemas.openxmlformats.org/officeDocument/2006/relationships/styles" Target="styles.xml"/><Relationship Id="rId21" Type="http://schemas.openxmlformats.org/officeDocument/2006/relationships/image" Target="http://g.infor.pl/obrazki/dzu/2014/213/dzu.2014.213.000.01543.006.jpg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http://g.infor.pl/obrazki/dzu/2014/213/dzu.2014.213.000.01543.002.jpg" TargetMode="External"/><Relationship Id="rId2" Type="http://schemas.openxmlformats.org/officeDocument/2006/relationships/numbering" Target="numbering.xml"/><Relationship Id="rId16" Type="http://schemas.openxmlformats.org/officeDocument/2006/relationships/image" Target="http://g.infor.pl/obrazki/dzu/2014/213/dzu.2014.213.000.01543.001.jpg" TargetMode="External"/><Relationship Id="rId20" Type="http://schemas.openxmlformats.org/officeDocument/2006/relationships/image" Target="http://g.infor.pl/obrazki/dzu/2014/213/dzu.2014.213.000.01543.005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pnaklo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http://www.stat.gov.pl/Klasyfikacje/" TargetMode="External"/><Relationship Id="rId19" Type="http://schemas.openxmlformats.org/officeDocument/2006/relationships/image" Target="http://g.infor.pl/obrazki/dzu/2014/213/dzu.2014.213.000.01543.004.j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%20tonasz@praca.gov.pl" TargetMode="External"/><Relationship Id="rId14" Type="http://schemas.openxmlformats.org/officeDocument/2006/relationships/footer" Target="footer2.xml"/><Relationship Id="rId22" Type="http://schemas.openxmlformats.org/officeDocument/2006/relationships/image" Target="http://g.infor.pl/obrazki/dzu/2014/213/dzu.2014.213.000.01543.007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FD2B-3579-47CD-9ED7-759B7626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8413</Words>
  <Characters>50479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Administrator</cp:lastModifiedBy>
  <cp:revision>3</cp:revision>
  <cp:lastPrinted>2021-04-26T07:26:00Z</cp:lastPrinted>
  <dcterms:created xsi:type="dcterms:W3CDTF">2021-04-26T07:57:00Z</dcterms:created>
  <dcterms:modified xsi:type="dcterms:W3CDTF">2021-10-25T10:06:00Z</dcterms:modified>
</cp:coreProperties>
</file>