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77" w:rsidRPr="00832377" w:rsidRDefault="00832377" w:rsidP="008323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2377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144145</wp:posOffset>
            </wp:positionV>
            <wp:extent cx="152527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12" y="21405"/>
                <wp:lineTo x="2131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23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8323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323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323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323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323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323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</w:t>
      </w:r>
    </w:p>
    <w:p w:rsidR="00832377" w:rsidRPr="00832377" w:rsidRDefault="00832377" w:rsidP="0083237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323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</w:t>
      </w:r>
    </w:p>
    <w:p w:rsidR="00832377" w:rsidRPr="00832377" w:rsidRDefault="00832377" w:rsidP="0083237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2377" w:rsidRPr="00832377" w:rsidRDefault="00832377" w:rsidP="0083237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2377" w:rsidRPr="00832377" w:rsidRDefault="00832377" w:rsidP="0083237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2377" w:rsidRPr="00832377" w:rsidRDefault="00832377" w:rsidP="0083237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 xml:space="preserve">......................................................... </w:t>
      </w:r>
    </w:p>
    <w:p w:rsidR="00832377" w:rsidRPr="00832377" w:rsidRDefault="00832377" w:rsidP="00832377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832377">
        <w:rPr>
          <w:rFonts w:ascii="Arial" w:eastAsia="Times New Roman" w:hAnsi="Arial" w:cs="Arial"/>
          <w:sz w:val="18"/>
          <w:szCs w:val="18"/>
          <w:lang w:eastAsia="ar-SA"/>
        </w:rPr>
        <w:t xml:space="preserve">     (pieczęć firmowa wnioskodawcy)</w:t>
      </w:r>
      <w:r w:rsidRPr="00832377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32377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832377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832377" w:rsidRPr="00832377" w:rsidRDefault="00832377" w:rsidP="0083237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32377" w:rsidRPr="00832377" w:rsidRDefault="00832377" w:rsidP="0083237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 xml:space="preserve">.........................................................                                       </w:t>
      </w:r>
    </w:p>
    <w:p w:rsidR="00832377" w:rsidRPr="00832377" w:rsidRDefault="00832377" w:rsidP="00832377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832377">
        <w:rPr>
          <w:rFonts w:ascii="Arial" w:eastAsia="Times New Roman" w:hAnsi="Arial" w:cs="Arial"/>
          <w:sz w:val="18"/>
          <w:szCs w:val="18"/>
          <w:lang w:eastAsia="ar-SA"/>
        </w:rPr>
        <w:t xml:space="preserve">       (data wpływu wniosku do PUP)</w:t>
      </w:r>
    </w:p>
    <w:p w:rsidR="00832377" w:rsidRPr="00832377" w:rsidRDefault="00832377" w:rsidP="0083237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32377" w:rsidRPr="00832377" w:rsidRDefault="00832377" w:rsidP="0083237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 xml:space="preserve">......................................................... </w:t>
      </w:r>
    </w:p>
    <w:p w:rsidR="00832377" w:rsidRPr="00832377" w:rsidRDefault="00832377" w:rsidP="0083237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 xml:space="preserve">      </w:t>
      </w:r>
      <w:r w:rsidRPr="00832377">
        <w:rPr>
          <w:rFonts w:ascii="Arial" w:eastAsia="Times New Roman" w:hAnsi="Arial" w:cs="Arial"/>
          <w:sz w:val="18"/>
          <w:szCs w:val="18"/>
          <w:lang w:eastAsia="ar-SA"/>
        </w:rPr>
        <w:t>(pozycja w rejestrze zgłoszeń)</w:t>
      </w:r>
    </w:p>
    <w:p w:rsidR="00832377" w:rsidRPr="00832377" w:rsidRDefault="00832377" w:rsidP="00832377">
      <w:pPr>
        <w:suppressAutoHyphens/>
        <w:spacing w:after="0" w:line="240" w:lineRule="auto"/>
        <w:ind w:left="4248" w:firstLine="5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</w:t>
      </w:r>
    </w:p>
    <w:p w:rsidR="00832377" w:rsidRPr="00832377" w:rsidRDefault="00832377" w:rsidP="0083237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ab/>
      </w:r>
      <w:r w:rsidRPr="00832377">
        <w:rPr>
          <w:rFonts w:ascii="Arial" w:eastAsia="Times New Roman" w:hAnsi="Arial" w:cs="Arial"/>
          <w:lang w:eastAsia="ar-SA"/>
        </w:rPr>
        <w:tab/>
      </w:r>
      <w:r w:rsidRPr="00832377">
        <w:rPr>
          <w:rFonts w:ascii="Arial" w:eastAsia="Times New Roman" w:hAnsi="Arial" w:cs="Arial"/>
          <w:lang w:eastAsia="ar-SA"/>
        </w:rPr>
        <w:tab/>
      </w:r>
      <w:r w:rsidRPr="00832377">
        <w:rPr>
          <w:rFonts w:ascii="Arial" w:eastAsia="Times New Roman" w:hAnsi="Arial" w:cs="Arial"/>
          <w:lang w:eastAsia="ar-SA"/>
        </w:rPr>
        <w:tab/>
      </w:r>
      <w:r w:rsidRPr="00832377">
        <w:rPr>
          <w:rFonts w:ascii="Arial" w:eastAsia="Times New Roman" w:hAnsi="Arial" w:cs="Arial"/>
          <w:lang w:eastAsia="ar-SA"/>
        </w:rPr>
        <w:tab/>
      </w:r>
      <w:r w:rsidRPr="00832377">
        <w:rPr>
          <w:rFonts w:ascii="Arial" w:eastAsia="Times New Roman" w:hAnsi="Arial" w:cs="Arial"/>
          <w:lang w:eastAsia="ar-SA"/>
        </w:rPr>
        <w:tab/>
        <w:t xml:space="preserve">                                 </w:t>
      </w:r>
    </w:p>
    <w:p w:rsidR="00832377" w:rsidRPr="00832377" w:rsidRDefault="00832377" w:rsidP="00832377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32377">
        <w:rPr>
          <w:rFonts w:ascii="Arial" w:eastAsia="Times New Roman" w:hAnsi="Arial" w:cs="Arial"/>
          <w:b/>
          <w:sz w:val="24"/>
          <w:szCs w:val="24"/>
          <w:lang w:eastAsia="ar-SA"/>
        </w:rPr>
        <w:t>Starosta Nakielski</w:t>
      </w:r>
    </w:p>
    <w:p w:rsidR="00832377" w:rsidRPr="00832377" w:rsidRDefault="00832377" w:rsidP="0083237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3237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3237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3237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3237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3237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3237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32377">
        <w:rPr>
          <w:rFonts w:ascii="Arial" w:eastAsia="Times New Roman" w:hAnsi="Arial" w:cs="Arial"/>
          <w:b/>
          <w:sz w:val="24"/>
          <w:szCs w:val="24"/>
          <w:lang w:eastAsia="ar-SA"/>
        </w:rPr>
        <w:t>za pośrednictwem</w:t>
      </w:r>
    </w:p>
    <w:p w:rsidR="00832377" w:rsidRPr="00832377" w:rsidRDefault="00832377" w:rsidP="00832377">
      <w:pPr>
        <w:suppressAutoHyphens/>
        <w:spacing w:after="0" w:line="240" w:lineRule="auto"/>
        <w:ind w:left="4956" w:hanging="4956"/>
        <w:rPr>
          <w:rFonts w:ascii="Arial" w:eastAsia="Times New Roman" w:hAnsi="Arial" w:cs="Arial"/>
          <w:sz w:val="24"/>
          <w:szCs w:val="24"/>
          <w:lang w:eastAsia="ar-SA"/>
        </w:rPr>
      </w:pPr>
      <w:r w:rsidRPr="00832377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Pr="0083237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32377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832377" w:rsidRPr="00832377" w:rsidRDefault="00832377" w:rsidP="00832377">
      <w:pPr>
        <w:suppressAutoHyphens/>
        <w:spacing w:after="0" w:line="240" w:lineRule="auto"/>
        <w:ind w:left="4956" w:hanging="708"/>
        <w:rPr>
          <w:rFonts w:ascii="Arial" w:eastAsia="Times New Roman" w:hAnsi="Arial" w:cs="Arial"/>
          <w:sz w:val="24"/>
          <w:szCs w:val="24"/>
          <w:lang w:eastAsia="ar-SA"/>
        </w:rPr>
      </w:pPr>
      <w:r w:rsidRPr="00832377">
        <w:rPr>
          <w:rFonts w:ascii="Arial" w:eastAsia="Times New Roman" w:hAnsi="Arial" w:cs="Arial"/>
          <w:b/>
          <w:sz w:val="24"/>
          <w:szCs w:val="24"/>
          <w:lang w:eastAsia="ar-SA"/>
        </w:rPr>
        <w:t>Powiatowego Urzędu Pracy</w:t>
      </w:r>
    </w:p>
    <w:p w:rsidR="00832377" w:rsidRPr="00832377" w:rsidRDefault="00832377" w:rsidP="0083237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3237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</w:t>
      </w:r>
      <w:r w:rsidRPr="00832377">
        <w:rPr>
          <w:rFonts w:ascii="Arial" w:eastAsia="Times New Roman" w:hAnsi="Arial" w:cs="Arial"/>
          <w:b/>
          <w:sz w:val="24"/>
          <w:szCs w:val="24"/>
          <w:lang w:eastAsia="ar-SA"/>
        </w:rPr>
        <w:tab/>
        <w:t>Nakle nad Notecią</w:t>
      </w:r>
    </w:p>
    <w:p w:rsidR="00832377" w:rsidRPr="00832377" w:rsidRDefault="00832377" w:rsidP="00832377">
      <w:pPr>
        <w:autoSpaceDE w:val="0"/>
        <w:autoSpaceDN w:val="0"/>
        <w:adjustRightInd w:val="0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b/>
          <w:bCs/>
          <w:lang w:eastAsia="ar-SA"/>
        </w:rPr>
        <w:t xml:space="preserve">     </w:t>
      </w:r>
      <w:r w:rsidRPr="00832377">
        <w:rPr>
          <w:rFonts w:ascii="Arial" w:eastAsia="Times New Roman" w:hAnsi="Arial" w:cs="Arial"/>
          <w:lang w:eastAsia="ar-SA"/>
        </w:rPr>
        <w:tab/>
      </w:r>
      <w:r w:rsidRPr="00832377">
        <w:rPr>
          <w:rFonts w:ascii="Arial" w:eastAsia="Times New Roman" w:hAnsi="Arial" w:cs="Arial"/>
          <w:lang w:eastAsia="ar-SA"/>
        </w:rPr>
        <w:tab/>
      </w:r>
      <w:r w:rsidRPr="00832377">
        <w:rPr>
          <w:rFonts w:ascii="Arial" w:eastAsia="Times New Roman" w:hAnsi="Arial" w:cs="Arial"/>
          <w:lang w:eastAsia="ar-SA"/>
        </w:rPr>
        <w:tab/>
        <w:t xml:space="preserve">          </w:t>
      </w:r>
    </w:p>
    <w:p w:rsidR="00832377" w:rsidRPr="00832377" w:rsidRDefault="00832377" w:rsidP="008323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32377">
        <w:rPr>
          <w:rFonts w:ascii="Arial" w:hAnsi="Arial" w:cs="Arial"/>
          <w:b/>
          <w:bCs/>
          <w:color w:val="000000"/>
          <w:sz w:val="24"/>
          <w:szCs w:val="24"/>
        </w:rPr>
        <w:t>WNIOSEK PRACODAWCY O ORGANIZACJĘ PRAC INTERWENCYJNYCH</w:t>
      </w:r>
    </w:p>
    <w:p w:rsidR="00832377" w:rsidRPr="00832377" w:rsidRDefault="00832377" w:rsidP="008323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32377">
        <w:rPr>
          <w:rFonts w:ascii="Arial" w:hAnsi="Arial" w:cs="Arial"/>
          <w:b/>
          <w:bCs/>
          <w:color w:val="000000"/>
          <w:sz w:val="24"/>
          <w:szCs w:val="24"/>
        </w:rPr>
        <w:t>DLA …………. OSÓB BEZROBOTNYCH</w:t>
      </w:r>
    </w:p>
    <w:p w:rsidR="00832377" w:rsidRPr="00832377" w:rsidRDefault="00832377" w:rsidP="00832377">
      <w:pPr>
        <w:rPr>
          <w:b/>
          <w:u w:val="single"/>
        </w:rPr>
      </w:pPr>
      <w:r w:rsidRPr="00832377">
        <w:rPr>
          <w:b/>
          <w:u w:val="single"/>
        </w:rPr>
        <w:t>Podstawa prawna :</w:t>
      </w:r>
    </w:p>
    <w:p w:rsidR="00832377" w:rsidRPr="00832377" w:rsidRDefault="00832377" w:rsidP="00832377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24"/>
          <w:lang w:eastAsia="ar-SA"/>
        </w:rPr>
      </w:pPr>
      <w:r w:rsidRPr="00832377">
        <w:rPr>
          <w:rFonts w:ascii="Arial" w:eastAsia="Times New Roman" w:hAnsi="Arial" w:cs="Arial"/>
          <w:sz w:val="18"/>
          <w:szCs w:val="24"/>
          <w:lang w:eastAsia="ar-SA"/>
        </w:rPr>
        <w:t>U</w:t>
      </w:r>
      <w:r w:rsidR="00E60D32">
        <w:rPr>
          <w:rFonts w:ascii="Arial" w:eastAsia="Times New Roman" w:hAnsi="Arial" w:cs="Arial"/>
          <w:sz w:val="18"/>
          <w:szCs w:val="24"/>
          <w:lang w:eastAsia="ar-SA"/>
        </w:rPr>
        <w:t>stawa z dnia 20 kwietnia 2004r.</w:t>
      </w:r>
      <w:r w:rsidRPr="00832377">
        <w:rPr>
          <w:rFonts w:ascii="Arial" w:eastAsia="Times New Roman" w:hAnsi="Arial" w:cs="Arial"/>
          <w:sz w:val="18"/>
          <w:szCs w:val="24"/>
          <w:lang w:eastAsia="ar-SA"/>
        </w:rPr>
        <w:t xml:space="preserve"> o promocji zatrudnienia i instytucjac</w:t>
      </w:r>
      <w:r w:rsidR="00010F23">
        <w:rPr>
          <w:rFonts w:ascii="Arial" w:eastAsia="Times New Roman" w:hAnsi="Arial" w:cs="Arial"/>
          <w:sz w:val="18"/>
          <w:szCs w:val="24"/>
          <w:lang w:eastAsia="ar-SA"/>
        </w:rPr>
        <w:t>h rynku pracy ( Dz. U. 201</w:t>
      </w:r>
      <w:r w:rsidR="00523C47">
        <w:rPr>
          <w:rFonts w:ascii="Arial" w:eastAsia="Times New Roman" w:hAnsi="Arial" w:cs="Arial"/>
          <w:sz w:val="18"/>
          <w:szCs w:val="24"/>
          <w:lang w:eastAsia="ar-SA"/>
        </w:rPr>
        <w:t xml:space="preserve">7 </w:t>
      </w:r>
      <w:r w:rsidR="00E60D32">
        <w:rPr>
          <w:rFonts w:ascii="Arial" w:eastAsia="Times New Roman" w:hAnsi="Arial" w:cs="Arial"/>
          <w:sz w:val="18"/>
          <w:szCs w:val="24"/>
          <w:lang w:eastAsia="ar-SA"/>
        </w:rPr>
        <w:t xml:space="preserve">r., </w:t>
      </w:r>
      <w:r w:rsidR="00523C47">
        <w:rPr>
          <w:rFonts w:ascii="Arial" w:eastAsia="Times New Roman" w:hAnsi="Arial" w:cs="Arial"/>
          <w:sz w:val="18"/>
          <w:szCs w:val="24"/>
          <w:lang w:eastAsia="ar-SA"/>
        </w:rPr>
        <w:t>poz.106</w:t>
      </w:r>
      <w:r w:rsidR="00AB3AD6">
        <w:rPr>
          <w:rFonts w:ascii="Arial" w:eastAsia="Times New Roman" w:hAnsi="Arial" w:cs="Arial"/>
          <w:sz w:val="18"/>
          <w:szCs w:val="24"/>
          <w:lang w:eastAsia="ar-SA"/>
        </w:rPr>
        <w:t>5</w:t>
      </w:r>
      <w:r w:rsidR="001B57D9">
        <w:rPr>
          <w:rFonts w:ascii="Arial" w:eastAsia="Times New Roman" w:hAnsi="Arial" w:cs="Arial"/>
          <w:sz w:val="18"/>
          <w:szCs w:val="24"/>
          <w:lang w:eastAsia="ar-SA"/>
        </w:rPr>
        <w:t xml:space="preserve"> z </w:t>
      </w:r>
      <w:proofErr w:type="spellStart"/>
      <w:r w:rsidR="001B57D9">
        <w:rPr>
          <w:rFonts w:ascii="Arial" w:eastAsia="Times New Roman" w:hAnsi="Arial" w:cs="Arial"/>
          <w:sz w:val="18"/>
          <w:szCs w:val="24"/>
          <w:lang w:eastAsia="ar-SA"/>
        </w:rPr>
        <w:t>późn</w:t>
      </w:r>
      <w:proofErr w:type="spellEnd"/>
      <w:r w:rsidR="001B57D9">
        <w:rPr>
          <w:rFonts w:ascii="Arial" w:eastAsia="Times New Roman" w:hAnsi="Arial" w:cs="Arial"/>
          <w:sz w:val="18"/>
          <w:szCs w:val="24"/>
          <w:lang w:eastAsia="ar-SA"/>
        </w:rPr>
        <w:t>. zm.</w:t>
      </w:r>
      <w:r w:rsidR="00523C47">
        <w:rPr>
          <w:rFonts w:ascii="Arial" w:eastAsia="Times New Roman" w:hAnsi="Arial" w:cs="Arial"/>
          <w:sz w:val="18"/>
          <w:szCs w:val="24"/>
          <w:lang w:eastAsia="ar-SA"/>
        </w:rPr>
        <w:t>)</w:t>
      </w:r>
    </w:p>
    <w:p w:rsidR="00832377" w:rsidRPr="00832377" w:rsidRDefault="00832377" w:rsidP="00832377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24"/>
          <w:lang w:eastAsia="ar-SA"/>
        </w:rPr>
      </w:pPr>
      <w:r w:rsidRPr="00832377">
        <w:rPr>
          <w:rFonts w:ascii="Arial" w:eastAsia="Times New Roman" w:hAnsi="Arial" w:cs="Arial"/>
          <w:sz w:val="18"/>
          <w:szCs w:val="24"/>
          <w:lang w:eastAsia="ar-SA"/>
        </w:rPr>
        <w:t xml:space="preserve">Rozporządzenie </w:t>
      </w:r>
      <w:proofErr w:type="spellStart"/>
      <w:r w:rsidRPr="00832377">
        <w:rPr>
          <w:rFonts w:ascii="Arial" w:eastAsia="Times New Roman" w:hAnsi="Arial" w:cs="Arial"/>
          <w:sz w:val="18"/>
          <w:szCs w:val="24"/>
          <w:lang w:eastAsia="ar-SA"/>
        </w:rPr>
        <w:t>MPiPS</w:t>
      </w:r>
      <w:proofErr w:type="spellEnd"/>
      <w:r w:rsidRPr="00832377">
        <w:rPr>
          <w:rFonts w:ascii="Arial" w:eastAsia="Times New Roman" w:hAnsi="Arial" w:cs="Arial"/>
          <w:sz w:val="18"/>
          <w:szCs w:val="24"/>
          <w:lang w:eastAsia="ar-SA"/>
        </w:rPr>
        <w:t xml:space="preserve"> z dnia 24 czerwca 2014r w sprawie organizowania prac interwencyjnych i robót publicznych oraz jednorazowej refundacji kosztów z tytułu opłaconych składek na ubezpieczenie społeczne (Dz. U. 2014r., poz. 864);</w:t>
      </w:r>
    </w:p>
    <w:p w:rsidR="00832377" w:rsidRPr="00832377" w:rsidRDefault="00832377" w:rsidP="00832377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24"/>
          <w:lang w:eastAsia="ar-SA"/>
        </w:rPr>
      </w:pPr>
      <w:r w:rsidRPr="00832377">
        <w:rPr>
          <w:rFonts w:ascii="Arial" w:eastAsia="Times New Roman" w:hAnsi="Arial" w:cs="Arial"/>
          <w:sz w:val="18"/>
          <w:szCs w:val="24"/>
          <w:lang w:eastAsia="ar-SA"/>
        </w:rPr>
        <w:t xml:space="preserve">Ustawa z dnia 30 kwietnia 2004r. o postępowaniu w sprawach dotyczących </w:t>
      </w:r>
      <w:r w:rsidR="00523C47">
        <w:rPr>
          <w:rFonts w:ascii="Arial" w:eastAsia="Times New Roman" w:hAnsi="Arial" w:cs="Arial"/>
          <w:sz w:val="18"/>
          <w:szCs w:val="24"/>
          <w:lang w:eastAsia="ar-SA"/>
        </w:rPr>
        <w:t>pomocy publicznej (Dz. U. z 2016,  nr 1808</w:t>
      </w:r>
      <w:r w:rsidRPr="00832377">
        <w:rPr>
          <w:rFonts w:ascii="Arial" w:eastAsia="Times New Roman" w:hAnsi="Arial" w:cs="Arial"/>
          <w:sz w:val="18"/>
          <w:szCs w:val="24"/>
          <w:lang w:eastAsia="ar-SA"/>
        </w:rPr>
        <w:t xml:space="preserve"> z </w:t>
      </w:r>
      <w:proofErr w:type="spellStart"/>
      <w:r w:rsidRPr="00832377">
        <w:rPr>
          <w:rFonts w:ascii="Arial" w:eastAsia="Times New Roman" w:hAnsi="Arial" w:cs="Arial"/>
          <w:sz w:val="18"/>
          <w:szCs w:val="24"/>
          <w:lang w:eastAsia="ar-SA"/>
        </w:rPr>
        <w:t>późn</w:t>
      </w:r>
      <w:proofErr w:type="spellEnd"/>
      <w:r w:rsidRPr="00832377">
        <w:rPr>
          <w:rFonts w:ascii="Arial" w:eastAsia="Times New Roman" w:hAnsi="Arial" w:cs="Arial"/>
          <w:sz w:val="18"/>
          <w:szCs w:val="24"/>
          <w:lang w:eastAsia="ar-SA"/>
        </w:rPr>
        <w:t>. zm.);</w:t>
      </w:r>
    </w:p>
    <w:p w:rsidR="00832377" w:rsidRPr="00832377" w:rsidRDefault="00832377" w:rsidP="00832377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32377">
        <w:rPr>
          <w:rFonts w:ascii="Arial" w:hAnsi="Arial" w:cs="Arial"/>
          <w:sz w:val="18"/>
          <w:szCs w:val="18"/>
        </w:rPr>
        <w:t xml:space="preserve">Rozporządzenie Komisji (UE) nr 1407/2013 z dnia 18 grudnia 2013r. w sprawie stosowania art.107 i 108 Traktatu o funkcjonowaniu Unii Europejskiej do pomocy de </w:t>
      </w:r>
      <w:proofErr w:type="spellStart"/>
      <w:r w:rsidRPr="00832377">
        <w:rPr>
          <w:rFonts w:ascii="Arial" w:hAnsi="Arial" w:cs="Arial"/>
          <w:sz w:val="18"/>
          <w:szCs w:val="18"/>
        </w:rPr>
        <w:t>minimis</w:t>
      </w:r>
      <w:proofErr w:type="spellEnd"/>
      <w:r w:rsidRPr="00832377">
        <w:rPr>
          <w:rFonts w:ascii="Arial" w:hAnsi="Arial" w:cs="Arial"/>
          <w:sz w:val="18"/>
          <w:szCs w:val="18"/>
        </w:rPr>
        <w:t xml:space="preserve"> (Dz. Urz. UE L352 z 24.12.2013 r. str.1);                                                                                               </w:t>
      </w:r>
    </w:p>
    <w:p w:rsidR="00832377" w:rsidRPr="00832377" w:rsidRDefault="00832377" w:rsidP="00832377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32377">
        <w:rPr>
          <w:rFonts w:ascii="Arial" w:hAnsi="Arial" w:cs="Arial"/>
          <w:sz w:val="18"/>
          <w:szCs w:val="18"/>
        </w:rPr>
        <w:t xml:space="preserve">Rozporządzenie Komisji (UE) nr 1408/2013 z dnia 18 grudnia 2013 r. w sprawie    stosowania art.107 i 108 Traktatu o funkcjonowaniu Unii Europejskiej do pomocy de </w:t>
      </w:r>
      <w:proofErr w:type="spellStart"/>
      <w:r w:rsidRPr="00832377">
        <w:rPr>
          <w:rFonts w:ascii="Arial" w:hAnsi="Arial" w:cs="Arial"/>
          <w:sz w:val="18"/>
          <w:szCs w:val="18"/>
        </w:rPr>
        <w:t>minimis</w:t>
      </w:r>
      <w:proofErr w:type="spellEnd"/>
      <w:r w:rsidRPr="00832377">
        <w:rPr>
          <w:rFonts w:ascii="Arial" w:hAnsi="Arial" w:cs="Arial"/>
          <w:sz w:val="18"/>
          <w:szCs w:val="18"/>
        </w:rPr>
        <w:t xml:space="preserve"> w sektorze rolnym(Dz. Urz. UE L 352 z 24. 12. 2013, str. 9);</w:t>
      </w:r>
    </w:p>
    <w:p w:rsidR="00832377" w:rsidRPr="00832377" w:rsidRDefault="00832377" w:rsidP="00832377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24"/>
          <w:lang w:eastAsia="ar-SA"/>
        </w:rPr>
      </w:pPr>
      <w:r w:rsidRPr="00832377">
        <w:rPr>
          <w:rFonts w:ascii="Arial" w:eastAsia="Times New Roman" w:hAnsi="Arial" w:cs="Arial"/>
          <w:sz w:val="18"/>
          <w:szCs w:val="24"/>
          <w:lang w:eastAsia="ar-SA"/>
        </w:rPr>
        <w:t xml:space="preserve">Rozporządzenie komisji (WE) nr 717/2014 z dnia 27 czerwca 2014r. w sprawie stosowania art.107 i 108 Traktatu o funkcjonowaniu Unii Europejskiej do pomocy de </w:t>
      </w:r>
      <w:proofErr w:type="spellStart"/>
      <w:r w:rsidRPr="00832377">
        <w:rPr>
          <w:rFonts w:ascii="Arial" w:eastAsia="Times New Roman" w:hAnsi="Arial" w:cs="Arial"/>
          <w:sz w:val="18"/>
          <w:szCs w:val="24"/>
          <w:lang w:eastAsia="ar-SA"/>
        </w:rPr>
        <w:t>minimis</w:t>
      </w:r>
      <w:proofErr w:type="spellEnd"/>
      <w:r w:rsidRPr="00832377">
        <w:rPr>
          <w:rFonts w:ascii="Arial" w:eastAsia="Times New Roman" w:hAnsi="Arial" w:cs="Arial"/>
          <w:sz w:val="18"/>
          <w:szCs w:val="24"/>
          <w:lang w:eastAsia="ar-SA"/>
        </w:rPr>
        <w:t xml:space="preserve"> dla sektora rybołówstwa i akwakultury     (Dz. Urz. UE L 190 z 28.06.2014r., str. 45); </w:t>
      </w:r>
    </w:p>
    <w:p w:rsidR="00832377" w:rsidRPr="00832377" w:rsidRDefault="00832377" w:rsidP="00832377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24"/>
          <w:lang w:eastAsia="ar-SA"/>
        </w:rPr>
      </w:pPr>
      <w:r w:rsidRPr="00832377">
        <w:rPr>
          <w:rFonts w:ascii="Arial" w:eastAsia="Times New Roman" w:hAnsi="Arial" w:cs="Arial"/>
          <w:sz w:val="18"/>
          <w:szCs w:val="24"/>
          <w:lang w:eastAsia="ar-SA"/>
        </w:rPr>
        <w:t xml:space="preserve">Rozporządzenie Rady Ministrów z dnia 29 marca 2010 r. w sprawie zakresu informacji przedstawianych                 przez podmiot ubiegający się o pomoc de </w:t>
      </w:r>
      <w:proofErr w:type="spellStart"/>
      <w:r w:rsidRPr="00832377">
        <w:rPr>
          <w:rFonts w:ascii="Arial" w:eastAsia="Times New Roman" w:hAnsi="Arial" w:cs="Arial"/>
          <w:sz w:val="18"/>
          <w:szCs w:val="24"/>
          <w:lang w:eastAsia="ar-SA"/>
        </w:rPr>
        <w:t>minimis</w:t>
      </w:r>
      <w:proofErr w:type="spellEnd"/>
      <w:r w:rsidRPr="00832377">
        <w:rPr>
          <w:rFonts w:ascii="Arial" w:eastAsia="Times New Roman" w:hAnsi="Arial" w:cs="Arial"/>
          <w:sz w:val="18"/>
          <w:szCs w:val="24"/>
          <w:lang w:eastAsia="ar-SA"/>
        </w:rPr>
        <w:t xml:space="preserve"> (Dz. U. z 2010 Nr 53, poz. 311 z </w:t>
      </w:r>
      <w:proofErr w:type="spellStart"/>
      <w:r w:rsidRPr="00832377">
        <w:rPr>
          <w:rFonts w:ascii="Arial" w:eastAsia="Times New Roman" w:hAnsi="Arial" w:cs="Arial"/>
          <w:sz w:val="18"/>
          <w:szCs w:val="24"/>
          <w:lang w:eastAsia="ar-SA"/>
        </w:rPr>
        <w:t>późn</w:t>
      </w:r>
      <w:proofErr w:type="spellEnd"/>
      <w:r w:rsidRPr="00832377">
        <w:rPr>
          <w:rFonts w:ascii="Arial" w:eastAsia="Times New Roman" w:hAnsi="Arial" w:cs="Arial"/>
          <w:sz w:val="18"/>
          <w:szCs w:val="24"/>
          <w:lang w:eastAsia="ar-SA"/>
        </w:rPr>
        <w:t>. zm.);</w:t>
      </w:r>
    </w:p>
    <w:p w:rsidR="00832377" w:rsidRPr="00832377" w:rsidRDefault="00832377" w:rsidP="00832377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24"/>
          <w:lang w:eastAsia="ar-SA"/>
        </w:rPr>
      </w:pPr>
      <w:r w:rsidRPr="00832377">
        <w:rPr>
          <w:rFonts w:ascii="Arial" w:eastAsia="Times New Roman" w:hAnsi="Arial" w:cs="Arial"/>
          <w:sz w:val="18"/>
          <w:szCs w:val="24"/>
          <w:lang w:eastAsia="ar-SA"/>
        </w:rPr>
        <w:t xml:space="preserve">Rozporządzenie Rady Ministrów z dnia 11 czerwca 2010 r. w sprawie informacji składanych przez podmioty ubiegające się o pomoc de </w:t>
      </w:r>
      <w:proofErr w:type="spellStart"/>
      <w:r w:rsidRPr="00832377">
        <w:rPr>
          <w:rFonts w:ascii="Arial" w:eastAsia="Times New Roman" w:hAnsi="Arial" w:cs="Arial"/>
          <w:sz w:val="18"/>
          <w:szCs w:val="24"/>
          <w:lang w:eastAsia="ar-SA"/>
        </w:rPr>
        <w:t>minimis</w:t>
      </w:r>
      <w:proofErr w:type="spellEnd"/>
      <w:r w:rsidRPr="00832377">
        <w:rPr>
          <w:rFonts w:ascii="Arial" w:eastAsia="Times New Roman" w:hAnsi="Arial" w:cs="Arial"/>
          <w:sz w:val="18"/>
          <w:szCs w:val="24"/>
          <w:lang w:eastAsia="ar-SA"/>
        </w:rPr>
        <w:t xml:space="preserve"> w rolnictwie lub rybołówstwie (Dz. U. Nr 121, poz. 810).                                     </w:t>
      </w:r>
    </w:p>
    <w:p w:rsidR="00832377" w:rsidRPr="00832377" w:rsidRDefault="00832377" w:rsidP="00832377">
      <w:pPr>
        <w:suppressAutoHyphens/>
        <w:spacing w:after="120" w:line="240" w:lineRule="auto"/>
        <w:ind w:left="-3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32377" w:rsidRPr="00832377" w:rsidRDefault="00832377" w:rsidP="00832377">
      <w:pPr>
        <w:numPr>
          <w:ilvl w:val="0"/>
          <w:numId w:val="20"/>
        </w:numPr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 xml:space="preserve">Wniosek należy wypełnić w sposób czytelny, wpisując treść w każdym do tego wyznaczonym punkcie wniosku. Wszelkich poprawek należy dokonywać poprzez skreślenie, zaparafowanie  i podanie daty dokonania zmiany. </w:t>
      </w:r>
    </w:p>
    <w:p w:rsidR="00832377" w:rsidRPr="00832377" w:rsidRDefault="00832377" w:rsidP="00832377">
      <w:pPr>
        <w:numPr>
          <w:ilvl w:val="0"/>
          <w:numId w:val="20"/>
        </w:numPr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 xml:space="preserve">Nie należy modyfikować i usuwać elementów wniosku. </w:t>
      </w:r>
    </w:p>
    <w:p w:rsidR="00832377" w:rsidRPr="00832377" w:rsidRDefault="00832377" w:rsidP="00832377">
      <w:pPr>
        <w:numPr>
          <w:ilvl w:val="0"/>
          <w:numId w:val="20"/>
        </w:numPr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 xml:space="preserve">Złożony wniosek nie podlega zwrotowi. </w:t>
      </w:r>
    </w:p>
    <w:p w:rsidR="00832377" w:rsidRPr="00832377" w:rsidRDefault="00832377" w:rsidP="00832377">
      <w:pPr>
        <w:numPr>
          <w:ilvl w:val="0"/>
          <w:numId w:val="20"/>
        </w:numPr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 xml:space="preserve">Data złożenia wniosku i data sporządzenia wniosku musi być taka sama.  </w:t>
      </w:r>
    </w:p>
    <w:p w:rsidR="00832377" w:rsidRPr="00832377" w:rsidRDefault="00832377" w:rsidP="00832377">
      <w:pPr>
        <w:numPr>
          <w:ilvl w:val="0"/>
          <w:numId w:val="20"/>
        </w:numPr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>Fakt złożenia wniosku nie gwarantuje otrzymania środków z Funduszu Pracy.</w:t>
      </w:r>
    </w:p>
    <w:p w:rsidR="00832377" w:rsidRPr="00832377" w:rsidRDefault="00832377" w:rsidP="00832377">
      <w:pPr>
        <w:numPr>
          <w:ilvl w:val="0"/>
          <w:numId w:val="20"/>
        </w:numPr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 xml:space="preserve">W przypadku gdy wniosek jest wypełniony nieprawidłowo lub nie zawiera wymaganych załączników – wnioskodawcy zostanie wyznaczony co najmniej 7 dniowy termin na jego uzupełnienie. </w:t>
      </w:r>
      <w:r w:rsidRPr="00832377">
        <w:rPr>
          <w:rFonts w:ascii="Arial" w:eastAsia="Times New Roman" w:hAnsi="Arial" w:cs="Arial"/>
          <w:u w:val="single"/>
          <w:lang w:eastAsia="ar-SA"/>
        </w:rPr>
        <w:t xml:space="preserve">Wniosek nieuzupełniony w tym terminie pozostawiony zostanie bez rozpatrzenia. </w:t>
      </w:r>
    </w:p>
    <w:p w:rsidR="00832377" w:rsidRPr="00832377" w:rsidRDefault="00832377" w:rsidP="0083237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32377" w:rsidRPr="00832377" w:rsidRDefault="00832377" w:rsidP="00832377">
      <w:pPr>
        <w:numPr>
          <w:ilvl w:val="0"/>
          <w:numId w:val="22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832377">
        <w:rPr>
          <w:rFonts w:ascii="Times New Roman" w:eastAsia="Times New Roman" w:hAnsi="Times New Roman" w:cs="Times New Roman"/>
          <w:b/>
          <w:szCs w:val="24"/>
          <w:lang w:eastAsia="ar-SA"/>
        </w:rPr>
        <w:t>INFORMACJA O PRACODAWCY</w:t>
      </w:r>
    </w:p>
    <w:p w:rsidR="00832377" w:rsidRPr="00832377" w:rsidRDefault="00832377" w:rsidP="00832377">
      <w:pPr>
        <w:suppressAutoHyphens/>
        <w:spacing w:after="12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377" w:rsidRPr="00832377" w:rsidRDefault="00832377" w:rsidP="00832377">
      <w:pPr>
        <w:numPr>
          <w:ilvl w:val="0"/>
          <w:numId w:val="21"/>
        </w:numPr>
        <w:suppressAutoHyphens/>
        <w:spacing w:after="0" w:line="360" w:lineRule="auto"/>
        <w:ind w:left="426" w:hanging="426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>Nazwa Pracodawcy…………………………………………………………………………………</w:t>
      </w:r>
    </w:p>
    <w:p w:rsidR="00832377" w:rsidRPr="00832377" w:rsidRDefault="00832377" w:rsidP="00832377">
      <w:pPr>
        <w:numPr>
          <w:ilvl w:val="0"/>
          <w:numId w:val="21"/>
        </w:numPr>
        <w:suppressAutoHyphens/>
        <w:spacing w:after="0" w:line="360" w:lineRule="auto"/>
        <w:ind w:left="426" w:hanging="426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>Adres siedziby firmy ………………………………………………………………………………..</w:t>
      </w:r>
    </w:p>
    <w:p w:rsidR="00832377" w:rsidRPr="00832377" w:rsidRDefault="00832377" w:rsidP="00832377">
      <w:pPr>
        <w:suppressAutoHyphens/>
        <w:spacing w:after="120" w:line="360" w:lineRule="auto"/>
        <w:ind w:left="426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>Adres do korespondencji ……………………………………………………………………….….</w:t>
      </w:r>
    </w:p>
    <w:p w:rsidR="00832377" w:rsidRPr="00832377" w:rsidRDefault="00832377" w:rsidP="00832377">
      <w:pPr>
        <w:suppressAutoHyphens/>
        <w:spacing w:after="120" w:line="360" w:lineRule="auto"/>
        <w:ind w:left="426"/>
        <w:rPr>
          <w:rFonts w:ascii="Arial" w:eastAsia="Times New Roman" w:hAnsi="Arial" w:cs="Arial"/>
          <w:lang w:eastAsia="ar-SA"/>
        </w:rPr>
      </w:pPr>
      <w:proofErr w:type="spellStart"/>
      <w:r w:rsidRPr="00832377">
        <w:rPr>
          <w:rFonts w:ascii="Arial" w:eastAsia="Times New Roman" w:hAnsi="Arial" w:cs="Arial"/>
          <w:lang w:eastAsia="ar-SA"/>
        </w:rPr>
        <w:t>tel</w:t>
      </w:r>
      <w:proofErr w:type="spellEnd"/>
      <w:r w:rsidRPr="00832377">
        <w:rPr>
          <w:rFonts w:ascii="Arial" w:eastAsia="Times New Roman" w:hAnsi="Arial" w:cs="Arial"/>
          <w:lang w:eastAsia="ar-SA"/>
        </w:rPr>
        <w:t xml:space="preserve">………………………..…… </w:t>
      </w:r>
      <w:r w:rsidRPr="00832377">
        <w:rPr>
          <w:rFonts w:ascii="Arial" w:eastAsia="Times New Roman" w:hAnsi="Arial" w:cs="Arial"/>
          <w:lang w:eastAsia="ar-SA"/>
        </w:rPr>
        <w:br/>
        <w:t>fax …………………………….. e – mail …………………………………</w:t>
      </w:r>
    </w:p>
    <w:p w:rsidR="00832377" w:rsidRPr="00832377" w:rsidRDefault="00832377" w:rsidP="00832377">
      <w:pPr>
        <w:numPr>
          <w:ilvl w:val="0"/>
          <w:numId w:val="21"/>
        </w:numPr>
        <w:suppressAutoHyphens/>
        <w:spacing w:after="120" w:line="360" w:lineRule="auto"/>
        <w:ind w:left="426" w:hanging="426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>Miejsce prowadzenia działalności ………………………………………………………………..</w:t>
      </w:r>
    </w:p>
    <w:p w:rsidR="00832377" w:rsidRPr="00832377" w:rsidRDefault="00832377" w:rsidP="00832377">
      <w:pPr>
        <w:numPr>
          <w:ilvl w:val="0"/>
          <w:numId w:val="21"/>
        </w:numPr>
        <w:suppressAutoHyphens/>
        <w:spacing w:after="120" w:line="360" w:lineRule="auto"/>
        <w:ind w:left="426" w:hanging="426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>NIP ……………………………………. REGON ………………………………………………….</w:t>
      </w:r>
    </w:p>
    <w:p w:rsidR="00832377" w:rsidRPr="00832377" w:rsidRDefault="00832377" w:rsidP="00832377">
      <w:pPr>
        <w:numPr>
          <w:ilvl w:val="0"/>
          <w:numId w:val="2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 xml:space="preserve">Imiona i nazwiska oraz stanowiska służbowe osób upoważnionych do reprezentacji </w:t>
      </w:r>
      <w:r w:rsidRPr="00832377">
        <w:rPr>
          <w:rFonts w:ascii="Arial" w:eastAsia="Times New Roman" w:hAnsi="Arial" w:cs="Arial"/>
          <w:lang w:eastAsia="ar-SA"/>
        </w:rPr>
        <w:br/>
        <w:t>i podpisania umowy ……………………………………………….……………………………</w:t>
      </w:r>
      <w:r w:rsidRPr="00832377">
        <w:rPr>
          <w:rFonts w:ascii="Arial" w:eastAsia="Times New Roman" w:hAnsi="Arial" w:cs="Arial"/>
          <w:lang w:eastAsia="ar-SA"/>
        </w:rPr>
        <w:br/>
        <w:t>…………………………………………………………………………………..…………………..</w:t>
      </w:r>
    </w:p>
    <w:p w:rsidR="00832377" w:rsidRPr="00832377" w:rsidRDefault="00832377" w:rsidP="00832377">
      <w:pPr>
        <w:numPr>
          <w:ilvl w:val="0"/>
          <w:numId w:val="2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>Dane osoby upoważnionej przez Pracodawcę do kontaktu z powiatowym urzędem pracy (imię i nazwisko, pełniona funkcja, numer telefonu) ………...................................................</w:t>
      </w:r>
    </w:p>
    <w:p w:rsidR="00832377" w:rsidRPr="00832377" w:rsidRDefault="00832377" w:rsidP="00832377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:rsidR="00832377" w:rsidRPr="00832377" w:rsidRDefault="00832377" w:rsidP="00832377">
      <w:pPr>
        <w:numPr>
          <w:ilvl w:val="0"/>
          <w:numId w:val="2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>Symbol podklasy rodzaju prowadzonej działalności określony zgodnie z PKD 2007                wg REGONU wraz z opisem ……………………………………………………………………..</w:t>
      </w:r>
    </w:p>
    <w:p w:rsidR="00832377" w:rsidRPr="00832377" w:rsidRDefault="00832377" w:rsidP="00832377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……………………………………………………………………………………………………….</w:t>
      </w:r>
    </w:p>
    <w:p w:rsidR="00832377" w:rsidRPr="00832377" w:rsidRDefault="00832377" w:rsidP="00832377">
      <w:pPr>
        <w:numPr>
          <w:ilvl w:val="0"/>
          <w:numId w:val="21"/>
        </w:numPr>
        <w:suppressAutoHyphens/>
        <w:spacing w:after="0" w:line="360" w:lineRule="auto"/>
        <w:ind w:left="426" w:hanging="426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>Nazwa banku oraz numer rachunku bankowego Wnioskodawcy……………………...……...</w:t>
      </w:r>
    </w:p>
    <w:p w:rsidR="00832377" w:rsidRPr="00832377" w:rsidRDefault="00832377" w:rsidP="00832377">
      <w:pPr>
        <w:suppressAutoHyphens/>
        <w:spacing w:after="120" w:line="360" w:lineRule="auto"/>
        <w:ind w:firstLine="426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:rsidR="00832377" w:rsidRPr="00832377" w:rsidRDefault="00832377" w:rsidP="00832377">
      <w:pPr>
        <w:numPr>
          <w:ilvl w:val="0"/>
          <w:numId w:val="21"/>
        </w:numPr>
        <w:suppressAutoHyphens/>
        <w:spacing w:after="0" w:line="360" w:lineRule="auto"/>
        <w:ind w:left="426" w:hanging="426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>Forma prawna prowadzonej działalności…………………………………………………</w:t>
      </w:r>
    </w:p>
    <w:p w:rsidR="00832377" w:rsidRPr="00832377" w:rsidRDefault="00832377" w:rsidP="00832377">
      <w:pPr>
        <w:numPr>
          <w:ilvl w:val="0"/>
          <w:numId w:val="21"/>
        </w:numPr>
        <w:suppressAutoHyphens/>
        <w:spacing w:after="0" w:line="360" w:lineRule="auto"/>
        <w:ind w:left="426" w:hanging="426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>Data rozpoczęcia prowadzenia działalności……………………………</w:t>
      </w:r>
    </w:p>
    <w:p w:rsidR="00832377" w:rsidRPr="00832377" w:rsidRDefault="00832377" w:rsidP="00832377">
      <w:pPr>
        <w:numPr>
          <w:ilvl w:val="0"/>
          <w:numId w:val="2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>Stan zatrudnienia na dzień złożenia wniosku: …………….. pracowników, tj. w pełnym wymiarze czasu pracy ………….. etatów.</w:t>
      </w:r>
    </w:p>
    <w:p w:rsidR="00832377" w:rsidRPr="00832377" w:rsidRDefault="00832377" w:rsidP="00832377">
      <w:pPr>
        <w:numPr>
          <w:ilvl w:val="0"/>
          <w:numId w:val="2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>W okresie 6 miesięcy poprzedzających dzień złożenia wniosku w zakładzie pracy zakończyła pracę następująca liczba pracowników ……………………</w:t>
      </w:r>
    </w:p>
    <w:p w:rsidR="00832377" w:rsidRPr="00832377" w:rsidRDefault="00832377" w:rsidP="00832377">
      <w:pPr>
        <w:suppressAutoHyphens/>
        <w:spacing w:after="120" w:line="360" w:lineRule="auto"/>
        <w:ind w:left="426" w:hanging="426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 xml:space="preserve">      W przypadku zmniejszenia stanu zatrudnienia proszę podać przyczyny:</w:t>
      </w:r>
    </w:p>
    <w:p w:rsidR="00832377" w:rsidRPr="00832377" w:rsidRDefault="00832377" w:rsidP="00832377">
      <w:pPr>
        <w:suppressAutoHyphens/>
        <w:spacing w:after="120" w:line="360" w:lineRule="auto"/>
        <w:ind w:left="426" w:hanging="426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832377" w:rsidRPr="00832377" w:rsidRDefault="00832377" w:rsidP="00832377">
      <w:pPr>
        <w:numPr>
          <w:ilvl w:val="0"/>
          <w:numId w:val="23"/>
        </w:numPr>
        <w:suppressAutoHyphens/>
        <w:spacing w:after="0" w:line="360" w:lineRule="auto"/>
        <w:ind w:left="426" w:hanging="426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>Stopa procentowa składek na ubezpieczenie wypadkowe ……………………………..</w:t>
      </w:r>
    </w:p>
    <w:p w:rsidR="00832377" w:rsidRPr="00832377" w:rsidRDefault="00556EFF" w:rsidP="00832377">
      <w:pPr>
        <w:numPr>
          <w:ilvl w:val="0"/>
          <w:numId w:val="23"/>
        </w:numPr>
        <w:suppressAutoHyphens/>
        <w:spacing w:after="0" w:line="360" w:lineRule="auto"/>
        <w:ind w:left="426" w:hanging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211455</wp:posOffset>
                </wp:positionV>
                <wp:extent cx="228600" cy="15240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65.9pt;margin-top:16.65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" fillcolor="window" strokecolor="windowText" strokeweight=".5pt">
                <v:path arrowok="t"/>
              </v:rect>
            </w:pict>
          </mc:Fallback>
        </mc:AlternateContent>
      </w:r>
      <w:r w:rsidR="00832377" w:rsidRPr="00832377">
        <w:rPr>
          <w:rFonts w:ascii="Arial" w:eastAsia="Times New Roman" w:hAnsi="Arial" w:cs="Arial"/>
          <w:lang w:eastAsia="ar-SA"/>
        </w:rPr>
        <w:t>Wypłata wynagrodzenia u pracodawcy następuje (właściwe zaznaczyć X):</w:t>
      </w:r>
    </w:p>
    <w:p w:rsidR="00832377" w:rsidRPr="00832377" w:rsidRDefault="00832377" w:rsidP="00832377">
      <w:pPr>
        <w:suppressAutoHyphens/>
        <w:spacing w:after="120" w:line="360" w:lineRule="auto"/>
        <w:ind w:left="426" w:hanging="426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ab/>
        <w:t xml:space="preserve">- w miesiącu, za który przysługuje wynagrodzenie  </w:t>
      </w:r>
    </w:p>
    <w:p w:rsidR="00832377" w:rsidRPr="00832377" w:rsidRDefault="00556EFF" w:rsidP="00832377">
      <w:pPr>
        <w:suppressAutoHyphens/>
        <w:spacing w:after="120" w:line="360" w:lineRule="auto"/>
        <w:ind w:left="426" w:hanging="426"/>
        <w:rPr>
          <w:rFonts w:ascii="Arial" w:eastAsia="Times New Roman" w:hAnsi="Arial" w:cs="Arial"/>
          <w:lang w:eastAsia="ar-SA"/>
        </w:rPr>
        <w:sectPr w:rsidR="00832377" w:rsidRPr="00832377" w:rsidSect="00561BD2">
          <w:footerReference w:type="default" r:id="rId10"/>
          <w:footnotePr>
            <w:pos w:val="beneathText"/>
          </w:footnotePr>
          <w:pgSz w:w="11905" w:h="16837" w:code="9"/>
          <w:pgMar w:top="567" w:right="1276" w:bottom="0" w:left="1418" w:header="709" w:footer="567" w:gutter="0"/>
          <w:cols w:space="708"/>
          <w:docGrid w:linePitch="360"/>
        </w:sect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5715</wp:posOffset>
                </wp:positionV>
                <wp:extent cx="228600" cy="152400"/>
                <wp:effectExtent l="0" t="0" r="19050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87.4pt;margin-top:.45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" fillcolor="window" strokecolor="windowText" strokeweight=".5pt">
                <v:path arrowok="t"/>
              </v:rect>
            </w:pict>
          </mc:Fallback>
        </mc:AlternateContent>
      </w:r>
      <w:r w:rsidR="00832377" w:rsidRPr="00832377">
        <w:rPr>
          <w:rFonts w:ascii="Arial" w:eastAsia="Times New Roman" w:hAnsi="Arial" w:cs="Arial"/>
          <w:lang w:eastAsia="ar-SA"/>
        </w:rPr>
        <w:tab/>
        <w:t xml:space="preserve">- w miesiącu następnym po miesiącu, za który przysługuje wynagrodzenie </w:t>
      </w:r>
    </w:p>
    <w:p w:rsidR="00561BD2" w:rsidRDefault="00561BD2" w:rsidP="00832377">
      <w:pPr>
        <w:spacing w:line="360" w:lineRule="auto"/>
        <w:rPr>
          <w:rFonts w:ascii="Arial" w:hAnsi="Arial" w:cs="Arial"/>
          <w:b/>
        </w:rPr>
      </w:pPr>
    </w:p>
    <w:p w:rsidR="00832377" w:rsidRPr="00832377" w:rsidRDefault="00832377" w:rsidP="00832377">
      <w:pPr>
        <w:spacing w:line="360" w:lineRule="auto"/>
        <w:rPr>
          <w:rFonts w:ascii="Arial" w:hAnsi="Arial" w:cs="Arial"/>
          <w:b/>
        </w:rPr>
      </w:pPr>
      <w:r w:rsidRPr="00832377">
        <w:rPr>
          <w:rFonts w:ascii="Arial" w:hAnsi="Arial" w:cs="Arial"/>
          <w:b/>
        </w:rPr>
        <w:t>II.  DANE DOTYCZĄCE ORGANIZACJI PLANOWANEGO ZATRUDNIENIA</w:t>
      </w:r>
    </w:p>
    <w:p w:rsidR="00832377" w:rsidRPr="00832377" w:rsidRDefault="00832377" w:rsidP="00832377">
      <w:pPr>
        <w:numPr>
          <w:ilvl w:val="0"/>
          <w:numId w:val="25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32377">
        <w:rPr>
          <w:rFonts w:ascii="Arial" w:hAnsi="Arial" w:cs="Arial"/>
        </w:rPr>
        <w:t>Miejsce pracy skierowanych bezrobotnych ………………………………………………..</w:t>
      </w:r>
    </w:p>
    <w:p w:rsidR="00832377" w:rsidRPr="00832377" w:rsidRDefault="00832377" w:rsidP="00832377">
      <w:pPr>
        <w:numPr>
          <w:ilvl w:val="0"/>
          <w:numId w:val="25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32377">
        <w:rPr>
          <w:rFonts w:ascii="Arial" w:hAnsi="Arial" w:cs="Arial"/>
        </w:rPr>
        <w:t>Szczegółowy plan zatrudnienia na tworzonych stanowiskach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230"/>
        <w:gridCol w:w="1328"/>
        <w:gridCol w:w="1661"/>
        <w:gridCol w:w="1552"/>
        <w:gridCol w:w="1998"/>
      </w:tblGrid>
      <w:tr w:rsidR="00832377" w:rsidRPr="00832377" w:rsidTr="00AA6CCB">
        <w:tc>
          <w:tcPr>
            <w:tcW w:w="392" w:type="dxa"/>
          </w:tcPr>
          <w:p w:rsidR="00832377" w:rsidRPr="00832377" w:rsidRDefault="00832377" w:rsidP="0083237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32377" w:rsidRPr="00832377" w:rsidRDefault="00832377" w:rsidP="00832377">
            <w:pPr>
              <w:spacing w:line="360" w:lineRule="auto"/>
              <w:rPr>
                <w:rFonts w:ascii="Arial" w:hAnsi="Arial" w:cs="Arial"/>
                <w:b/>
              </w:rPr>
            </w:pPr>
            <w:r w:rsidRPr="0083237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78" w:type="dxa"/>
          </w:tcPr>
          <w:p w:rsidR="00832377" w:rsidRPr="00832377" w:rsidRDefault="00832377" w:rsidP="008323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32377" w:rsidRPr="00832377" w:rsidRDefault="00832377" w:rsidP="008323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2377">
              <w:rPr>
                <w:rFonts w:ascii="Arial" w:hAnsi="Arial" w:cs="Arial"/>
                <w:b/>
              </w:rPr>
              <w:t>Stanowisko</w:t>
            </w:r>
          </w:p>
        </w:tc>
        <w:tc>
          <w:tcPr>
            <w:tcW w:w="866" w:type="dxa"/>
          </w:tcPr>
          <w:p w:rsidR="00832377" w:rsidRPr="00832377" w:rsidRDefault="00832377" w:rsidP="008323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2377">
              <w:rPr>
                <w:rFonts w:ascii="Arial" w:hAnsi="Arial" w:cs="Arial"/>
                <w:b/>
              </w:rPr>
              <w:t>Liczba tworzonych stanowisk</w:t>
            </w:r>
          </w:p>
        </w:tc>
        <w:tc>
          <w:tcPr>
            <w:tcW w:w="1417" w:type="dxa"/>
          </w:tcPr>
          <w:p w:rsidR="00832377" w:rsidRPr="00832377" w:rsidRDefault="00832377" w:rsidP="008323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2377">
              <w:rPr>
                <w:rFonts w:ascii="Arial" w:hAnsi="Arial" w:cs="Arial"/>
                <w:b/>
              </w:rPr>
              <w:t>Proponowane wynagrodzenie brutto</w:t>
            </w:r>
          </w:p>
        </w:tc>
        <w:tc>
          <w:tcPr>
            <w:tcW w:w="1559" w:type="dxa"/>
          </w:tcPr>
          <w:p w:rsidR="00832377" w:rsidRPr="00832377" w:rsidRDefault="00832377" w:rsidP="008323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2377">
              <w:rPr>
                <w:rFonts w:ascii="Arial" w:hAnsi="Arial" w:cs="Arial"/>
                <w:b/>
              </w:rPr>
              <w:t>Proponowana data zatrudnienia</w:t>
            </w:r>
          </w:p>
        </w:tc>
        <w:tc>
          <w:tcPr>
            <w:tcW w:w="2298" w:type="dxa"/>
          </w:tcPr>
          <w:p w:rsidR="00832377" w:rsidRPr="00832377" w:rsidRDefault="00832377" w:rsidP="008323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2377">
              <w:rPr>
                <w:rFonts w:ascii="Arial" w:hAnsi="Arial" w:cs="Arial"/>
                <w:b/>
              </w:rPr>
              <w:t>Okres zatrudnienia</w:t>
            </w:r>
          </w:p>
        </w:tc>
      </w:tr>
      <w:tr w:rsidR="00832377" w:rsidRPr="00832377" w:rsidTr="00AA6CCB">
        <w:tc>
          <w:tcPr>
            <w:tcW w:w="392" w:type="dxa"/>
          </w:tcPr>
          <w:p w:rsidR="00832377" w:rsidRPr="00832377" w:rsidRDefault="00832377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8" w:type="dxa"/>
          </w:tcPr>
          <w:p w:rsidR="00832377" w:rsidRPr="00832377" w:rsidRDefault="00832377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832377" w:rsidRPr="00832377" w:rsidRDefault="00832377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2377" w:rsidRPr="00832377" w:rsidRDefault="00832377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32377" w:rsidRPr="00832377" w:rsidRDefault="00832377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832377" w:rsidRPr="00832377" w:rsidRDefault="00832377" w:rsidP="008323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2377" w:rsidRPr="00832377" w:rsidTr="00AA6CCB">
        <w:tc>
          <w:tcPr>
            <w:tcW w:w="392" w:type="dxa"/>
          </w:tcPr>
          <w:p w:rsidR="00832377" w:rsidRPr="00832377" w:rsidRDefault="00832377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8" w:type="dxa"/>
          </w:tcPr>
          <w:p w:rsidR="00832377" w:rsidRPr="00832377" w:rsidRDefault="00832377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832377" w:rsidRPr="00832377" w:rsidRDefault="00832377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2377" w:rsidRPr="00832377" w:rsidRDefault="00832377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32377" w:rsidRPr="00832377" w:rsidRDefault="00832377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832377" w:rsidRPr="00832377" w:rsidRDefault="00832377" w:rsidP="008323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2377" w:rsidRPr="00832377" w:rsidTr="00AA6CCB">
        <w:tc>
          <w:tcPr>
            <w:tcW w:w="392" w:type="dxa"/>
          </w:tcPr>
          <w:p w:rsidR="00832377" w:rsidRPr="00832377" w:rsidRDefault="00832377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8" w:type="dxa"/>
          </w:tcPr>
          <w:p w:rsidR="00832377" w:rsidRPr="00832377" w:rsidRDefault="00832377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832377" w:rsidRPr="00832377" w:rsidRDefault="00832377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2377" w:rsidRPr="00832377" w:rsidRDefault="00832377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32377" w:rsidRPr="00832377" w:rsidRDefault="00832377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832377" w:rsidRPr="00832377" w:rsidRDefault="00832377" w:rsidP="008323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C2B60" w:rsidRPr="00832377" w:rsidTr="00AA6CCB">
        <w:tc>
          <w:tcPr>
            <w:tcW w:w="392" w:type="dxa"/>
          </w:tcPr>
          <w:p w:rsidR="005C2B60" w:rsidRPr="00832377" w:rsidRDefault="005C2B60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8" w:type="dxa"/>
          </w:tcPr>
          <w:p w:rsidR="005C2B60" w:rsidRPr="00832377" w:rsidRDefault="005C2B60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5C2B60" w:rsidRPr="00832377" w:rsidRDefault="005C2B60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C2B60" w:rsidRPr="00832377" w:rsidRDefault="005C2B60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C2B60" w:rsidRPr="00832377" w:rsidRDefault="005C2B60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5C2B60" w:rsidRPr="00832377" w:rsidRDefault="005C2B60" w:rsidP="008323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C2B60" w:rsidRPr="00832377" w:rsidTr="00AA6CCB">
        <w:tc>
          <w:tcPr>
            <w:tcW w:w="392" w:type="dxa"/>
          </w:tcPr>
          <w:p w:rsidR="005C2B60" w:rsidRPr="00832377" w:rsidRDefault="005C2B60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78" w:type="dxa"/>
          </w:tcPr>
          <w:p w:rsidR="005C2B60" w:rsidRPr="00832377" w:rsidRDefault="005C2B60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5C2B60" w:rsidRPr="00832377" w:rsidRDefault="005C2B60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C2B60" w:rsidRPr="00832377" w:rsidRDefault="005C2B60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C2B60" w:rsidRPr="00832377" w:rsidRDefault="005C2B60" w:rsidP="008323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5C2B60" w:rsidRPr="00832377" w:rsidRDefault="005C2B60" w:rsidP="008323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C2B60" w:rsidRDefault="005C2B60" w:rsidP="005C2B60">
      <w:pPr>
        <w:spacing w:line="360" w:lineRule="auto"/>
        <w:contextualSpacing/>
        <w:rPr>
          <w:rFonts w:ascii="Arial" w:hAnsi="Arial" w:cs="Arial"/>
        </w:rPr>
      </w:pPr>
    </w:p>
    <w:p w:rsidR="00832377" w:rsidRPr="00832377" w:rsidRDefault="00832377" w:rsidP="00832377">
      <w:pPr>
        <w:numPr>
          <w:ilvl w:val="0"/>
          <w:numId w:val="25"/>
        </w:numPr>
        <w:spacing w:line="360" w:lineRule="auto"/>
        <w:contextualSpacing/>
        <w:rPr>
          <w:rFonts w:ascii="Arial" w:hAnsi="Arial" w:cs="Arial"/>
        </w:rPr>
      </w:pPr>
      <w:r w:rsidRPr="00832377">
        <w:rPr>
          <w:rFonts w:ascii="Arial" w:hAnsi="Arial" w:cs="Arial"/>
        </w:rPr>
        <w:t>Niezbędne lub pożądane kwalifikacje zawodowe</w:t>
      </w:r>
    </w:p>
    <w:p w:rsidR="00832377" w:rsidRPr="00832377" w:rsidRDefault="00832377" w:rsidP="00832377">
      <w:pPr>
        <w:spacing w:line="360" w:lineRule="auto"/>
        <w:ind w:left="765"/>
        <w:contextualSpacing/>
        <w:rPr>
          <w:rFonts w:ascii="Arial" w:hAnsi="Arial" w:cs="Arial"/>
        </w:rPr>
      </w:pPr>
      <w:r w:rsidRPr="00832377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832377" w:rsidRDefault="00832377" w:rsidP="00832377">
      <w:pPr>
        <w:numPr>
          <w:ilvl w:val="0"/>
          <w:numId w:val="25"/>
        </w:numPr>
        <w:spacing w:line="360" w:lineRule="auto"/>
        <w:contextualSpacing/>
        <w:jc w:val="both"/>
        <w:rPr>
          <w:rFonts w:ascii="Arial" w:hAnsi="Arial" w:cs="Arial"/>
        </w:rPr>
      </w:pPr>
      <w:r w:rsidRPr="00832377">
        <w:rPr>
          <w:rFonts w:ascii="Arial" w:hAnsi="Arial" w:cs="Arial"/>
        </w:rPr>
        <w:t>Wnioskowana miesięczna wysokość refundowanych kosztów poniesionych na wynagrodzenia z tytułu zatrudnienia skierowanych bezrobotnych …………………... .</w:t>
      </w:r>
    </w:p>
    <w:p w:rsidR="005C2B60" w:rsidRPr="00832377" w:rsidRDefault="005C2B60" w:rsidP="005C2B60">
      <w:pPr>
        <w:spacing w:line="360" w:lineRule="auto"/>
        <w:ind w:left="765"/>
        <w:contextualSpacing/>
        <w:jc w:val="both"/>
        <w:rPr>
          <w:rFonts w:ascii="Arial" w:hAnsi="Arial" w:cs="Arial"/>
        </w:rPr>
      </w:pPr>
    </w:p>
    <w:p w:rsidR="00832377" w:rsidRPr="00832377" w:rsidRDefault="00832377" w:rsidP="0083237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832377">
        <w:rPr>
          <w:rFonts w:ascii="Arial" w:eastAsia="Times New Roman" w:hAnsi="Arial" w:cs="Arial"/>
          <w:b/>
          <w:lang w:eastAsia="ar-SA"/>
        </w:rPr>
        <w:t>III.  ZOBOWIĄZANIA  WNIOSKODAWCY</w:t>
      </w:r>
    </w:p>
    <w:p w:rsidR="00832377" w:rsidRPr="00832377" w:rsidRDefault="00832377" w:rsidP="00832377">
      <w:pPr>
        <w:numPr>
          <w:ilvl w:val="0"/>
          <w:numId w:val="3"/>
        </w:numPr>
        <w:suppressAutoHyphens/>
        <w:spacing w:after="100" w:afterAutospacing="1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b/>
          <w:lang w:eastAsia="ar-SA"/>
        </w:rPr>
        <w:t xml:space="preserve">Zobowiązuję się do: </w:t>
      </w:r>
    </w:p>
    <w:p w:rsidR="00832377" w:rsidRPr="00832377" w:rsidRDefault="00832377" w:rsidP="00832377">
      <w:pPr>
        <w:numPr>
          <w:ilvl w:val="0"/>
          <w:numId w:val="7"/>
        </w:numPr>
        <w:suppressAutoHyphens/>
        <w:spacing w:after="100" w:afterAutospacing="1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2377">
        <w:rPr>
          <w:rFonts w:ascii="Arial" w:eastAsia="Times New Roman" w:hAnsi="Arial" w:cs="Arial"/>
          <w:sz w:val="20"/>
          <w:szCs w:val="20"/>
          <w:lang w:eastAsia="ar-SA"/>
        </w:rPr>
        <w:t>zatrudnienia na utworzonym stanowisku pracy skierowanego/</w:t>
      </w:r>
      <w:proofErr w:type="spellStart"/>
      <w:r w:rsidRPr="00832377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832377">
        <w:rPr>
          <w:rFonts w:ascii="Arial" w:eastAsia="Times New Roman" w:hAnsi="Arial" w:cs="Arial"/>
          <w:sz w:val="20"/>
          <w:szCs w:val="20"/>
          <w:lang w:eastAsia="ar-SA"/>
        </w:rPr>
        <w:t xml:space="preserve"> bezrobotnego/</w:t>
      </w:r>
      <w:proofErr w:type="spellStart"/>
      <w:r w:rsidRPr="00832377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832377">
        <w:rPr>
          <w:rFonts w:ascii="Arial" w:eastAsia="Times New Roman" w:hAnsi="Arial" w:cs="Arial"/>
          <w:sz w:val="20"/>
          <w:szCs w:val="20"/>
          <w:lang w:eastAsia="ar-SA"/>
        </w:rPr>
        <w:t xml:space="preserve"> (wybrać jeden z poniższych poprzez zaznaczenie znakiem X): </w:t>
      </w:r>
    </w:p>
    <w:p w:rsidR="00832377" w:rsidRPr="00832377" w:rsidRDefault="00556EFF" w:rsidP="00832377">
      <w:pPr>
        <w:numPr>
          <w:ilvl w:val="0"/>
          <w:numId w:val="8"/>
        </w:numPr>
        <w:suppressAutoHyphens/>
        <w:spacing w:after="100" w:afterAutospacing="1" w:line="36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15875</wp:posOffset>
                </wp:positionV>
                <wp:extent cx="247650" cy="238125"/>
                <wp:effectExtent l="0" t="0" r="19050" b="2857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A91" w:rsidRDefault="00A36A91" w:rsidP="00A36A9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left:0;text-align:left;margin-left:19.1pt;margin-top:1.25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" fillcolor="window" strokecolor="#f79646" strokeweight="2pt">
                <v:path arrowok="t"/>
                <v:textbox>
                  <w:txbxContent>
                    <w:p w:rsidR="00A36A91" w:rsidRDefault="00A36A91" w:rsidP="00A36A91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832377" w:rsidRPr="00832377">
        <w:rPr>
          <w:rFonts w:ascii="Arial" w:eastAsia="Times New Roman" w:hAnsi="Arial" w:cs="Arial"/>
          <w:sz w:val="20"/>
          <w:szCs w:val="20"/>
          <w:lang w:eastAsia="ar-SA"/>
        </w:rPr>
        <w:t xml:space="preserve">przez okres refundacji 6 miesięcy oraz dalszego zatrudnienia przez kolejne 3 miesiące po zakończeniu okresu refundacji tj. łącznie 9 miesięcy (art. 51 ust. 1 ustawy o promocji zatrudnienia i instytucjach rynku pracy) </w:t>
      </w:r>
    </w:p>
    <w:p w:rsidR="00832377" w:rsidRPr="00832377" w:rsidRDefault="00832377" w:rsidP="00832377">
      <w:pPr>
        <w:suppressAutoHyphens/>
        <w:spacing w:after="100" w:afterAutospacing="1" w:line="360" w:lineRule="auto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2377">
        <w:rPr>
          <w:rFonts w:ascii="Arial" w:eastAsia="Times New Roman" w:hAnsi="Arial" w:cs="Arial"/>
          <w:sz w:val="20"/>
          <w:szCs w:val="20"/>
          <w:lang w:eastAsia="ar-SA"/>
        </w:rPr>
        <w:t xml:space="preserve">lub  </w:t>
      </w:r>
    </w:p>
    <w:p w:rsidR="00832377" w:rsidRPr="00832377" w:rsidRDefault="00556EFF" w:rsidP="00832377">
      <w:pPr>
        <w:numPr>
          <w:ilvl w:val="0"/>
          <w:numId w:val="8"/>
        </w:numPr>
        <w:suppressAutoHyphens/>
        <w:spacing w:after="100" w:afterAutospacing="1" w:line="36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247650" cy="180975"/>
                <wp:effectExtent l="0" t="0" r="19050" b="2857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19.1pt;margin-top:2.85pt;width:19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" fillcolor="window" strokecolor="#f79646" strokeweight="2pt">
                <v:path arrowok="t"/>
              </v:rect>
            </w:pict>
          </mc:Fallback>
        </mc:AlternateContent>
      </w:r>
      <w:r w:rsidR="00832377" w:rsidRPr="00832377">
        <w:rPr>
          <w:rFonts w:ascii="Arial" w:eastAsia="Times New Roman" w:hAnsi="Arial" w:cs="Arial"/>
          <w:sz w:val="20"/>
          <w:szCs w:val="20"/>
          <w:lang w:eastAsia="ar-SA"/>
        </w:rPr>
        <w:t xml:space="preserve">przez okres refundacji 12 miesięcy oraz dalszego zatrudnienia przez kolejne 6 miesięcy po zakończeniu okresu refundacji tj. łącznie 18 miesięcy (art. 56 ust. 1 wyż. cyt. ustawy            o promocji zatrudnienia (…).  </w:t>
      </w:r>
    </w:p>
    <w:p w:rsidR="00832377" w:rsidRPr="00832377" w:rsidRDefault="00832377" w:rsidP="00832377">
      <w:pPr>
        <w:numPr>
          <w:ilvl w:val="0"/>
          <w:numId w:val="7"/>
        </w:numPr>
        <w:suppressAutoHyphens/>
        <w:spacing w:after="100" w:afterAutospacing="1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2377">
        <w:rPr>
          <w:rFonts w:ascii="Arial" w:eastAsia="Times New Roman" w:hAnsi="Arial" w:cs="Arial"/>
          <w:b/>
          <w:sz w:val="20"/>
          <w:szCs w:val="20"/>
          <w:lang w:eastAsia="ar-SA"/>
        </w:rPr>
        <w:t>zwrotu</w:t>
      </w:r>
      <w:r w:rsidRPr="0083237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32377">
        <w:rPr>
          <w:rFonts w:ascii="Arial" w:eastAsia="Times New Roman" w:hAnsi="Arial" w:cs="Arial"/>
          <w:sz w:val="20"/>
          <w:szCs w:val="20"/>
          <w:u w:val="single"/>
          <w:lang w:eastAsia="ar-SA"/>
        </w:rPr>
        <w:t>wszystkich otrzymanych środków wraz z odsetkami ustawowymi</w:t>
      </w:r>
      <w:r w:rsidRPr="00832377">
        <w:rPr>
          <w:rFonts w:ascii="Arial" w:eastAsia="Times New Roman" w:hAnsi="Arial" w:cs="Arial"/>
          <w:sz w:val="20"/>
          <w:szCs w:val="20"/>
          <w:lang w:eastAsia="ar-SA"/>
        </w:rPr>
        <w:t>, naliczonymi od całości kwoty udzielonej pomocy od dnia otrzymania pierwszej refundacji, w terminie 30 dni od dnia doręczenia wezwania - w przypadku nieutrzymania w zatrudnieniu skierowanego bezrobotnego po okresie przysługiwania refundacji wynagrodzenia (odpowiednio przez 3 lub 6 miesięcy) lub naruszenia innych warunków umowy.</w:t>
      </w:r>
    </w:p>
    <w:p w:rsidR="00832377" w:rsidRDefault="00832377" w:rsidP="00832377">
      <w:pPr>
        <w:numPr>
          <w:ilvl w:val="0"/>
          <w:numId w:val="7"/>
        </w:numPr>
        <w:suppressAutoHyphens/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2377">
        <w:rPr>
          <w:rFonts w:ascii="Arial" w:eastAsia="Times New Roman" w:hAnsi="Arial" w:cs="Arial"/>
          <w:sz w:val="20"/>
          <w:szCs w:val="20"/>
          <w:lang w:eastAsia="ar-SA"/>
        </w:rPr>
        <w:t xml:space="preserve">W przypadku rozwiązania umowy o pracę przez skierowanego bezrobotnego, rozwiązania              z nim umowy o pracę na podstawie art. 52 ustawy z dnia 26 czerwca 1974r – Kodeks pracy lub wygaśnięcia stosunku pracy skierowanego bezrobotnego w trakcie okresu objętego refundacją albo przed upływem okresu odpowiednio 3 lub 6 miesięcy – </w:t>
      </w:r>
      <w:r w:rsidRPr="0083237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zobowiązuję się do przyjęcia </w:t>
      </w:r>
      <w:r w:rsidRPr="00832377">
        <w:rPr>
          <w:rFonts w:ascii="Arial" w:eastAsia="Times New Roman" w:hAnsi="Arial" w:cs="Arial"/>
          <w:sz w:val="20"/>
          <w:szCs w:val="20"/>
          <w:lang w:eastAsia="ar-SA"/>
        </w:rPr>
        <w:t>na zwolnione stanowisko pracy kolejnego skierowanego bezrobotnego. Odmowa przyjęcia do pracy kolejnego skierowanego bezrobotnego powoduje obowiązek zwrotu uzyskanej pomocy wraz z odsetkami ustawowymi naliczonymi od dnia otrzymania pierwszej refundacji w terminie 30 dni od dnia doręczenia wezwania.</w:t>
      </w:r>
    </w:p>
    <w:p w:rsidR="00561BD2" w:rsidRDefault="00561BD2" w:rsidP="00561BD2">
      <w:pPr>
        <w:suppressAutoHyphens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2EF8" w:rsidRDefault="00922EF8" w:rsidP="00561BD2">
      <w:pPr>
        <w:suppressAutoHyphens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61BD2" w:rsidRDefault="00561BD2" w:rsidP="00561BD2">
      <w:pPr>
        <w:suppressAutoHyphens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61BD2" w:rsidRDefault="00561BD2" w:rsidP="00561BD2">
      <w:pPr>
        <w:suppressAutoHyphens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C1A1B" w:rsidRPr="00BC1A1B" w:rsidRDefault="00BC1A1B" w:rsidP="00BC1A1B">
      <w:pPr>
        <w:pStyle w:val="Akapitzlist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przypadku, gdy w okresie od dnia złożenia wniosku do dnia podpisania umowy z powiatowym urzędem pracy otrzymam pomoc de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minimis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zobowiązuję się złożyć w terminie niezwłocznym oświadczenie o uzyskanej pomocy.</w:t>
      </w:r>
    </w:p>
    <w:p w:rsidR="00BC1A1B" w:rsidRDefault="00BC1A1B" w:rsidP="00BC1A1B">
      <w:pPr>
        <w:pStyle w:val="Akapitzlist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61BD2" w:rsidRPr="00BC1A1B" w:rsidRDefault="00561BD2" w:rsidP="00BC1A1B">
      <w:pPr>
        <w:pStyle w:val="Akapitzlist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32377" w:rsidRDefault="00832377" w:rsidP="0083237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b/>
          <w:lang w:eastAsia="ar-SA"/>
        </w:rPr>
        <w:t>Oświadczam ponadto, że dane podane we wniosku są zgodne ze stanem prawnym                         i faktycznym.</w:t>
      </w:r>
      <w:r w:rsidRPr="00832377">
        <w:rPr>
          <w:rFonts w:ascii="Arial" w:eastAsia="Times New Roman" w:hAnsi="Arial" w:cs="Arial"/>
          <w:lang w:eastAsia="ar-SA"/>
        </w:rPr>
        <w:t xml:space="preserve">   </w:t>
      </w:r>
    </w:p>
    <w:p w:rsidR="00922EF8" w:rsidRDefault="00922EF8" w:rsidP="0083237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22EF8" w:rsidRPr="00832377" w:rsidRDefault="00922EF8" w:rsidP="0083237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32377" w:rsidRPr="00832377" w:rsidRDefault="00832377" w:rsidP="00832377">
      <w:pPr>
        <w:spacing w:after="0" w:line="240" w:lineRule="auto"/>
        <w:rPr>
          <w:sz w:val="24"/>
          <w:szCs w:val="24"/>
        </w:rPr>
      </w:pPr>
      <w:r w:rsidRPr="00832377">
        <w:rPr>
          <w:rFonts w:ascii="Arial" w:eastAsia="Times New Roman" w:hAnsi="Arial" w:cs="Arial"/>
          <w:lang w:eastAsia="ar-SA"/>
        </w:rPr>
        <w:t xml:space="preserve"> </w:t>
      </w:r>
      <w:r w:rsidRPr="00832377">
        <w:rPr>
          <w:sz w:val="24"/>
          <w:szCs w:val="24"/>
        </w:rPr>
        <w:t>………………………………., dnia ……………………….……….…</w:t>
      </w:r>
    </w:p>
    <w:p w:rsidR="00922EF8" w:rsidRDefault="00832377" w:rsidP="00832377">
      <w:pPr>
        <w:spacing w:after="0" w:line="240" w:lineRule="auto"/>
        <w:rPr>
          <w:rFonts w:ascii="Arial" w:hAnsi="Arial" w:cs="Arial"/>
        </w:rPr>
      </w:pPr>
      <w:r w:rsidRPr="00832377">
        <w:rPr>
          <w:rFonts w:ascii="Arial" w:hAnsi="Arial" w:cs="Arial"/>
          <w:b/>
          <w:sz w:val="16"/>
          <w:szCs w:val="16"/>
        </w:rPr>
        <w:t xml:space="preserve">            (miejscowość)</w:t>
      </w:r>
      <w:r w:rsidRPr="00832377">
        <w:rPr>
          <w:rFonts w:ascii="Arial" w:hAnsi="Arial" w:cs="Arial"/>
        </w:rPr>
        <w:t xml:space="preserve">      </w:t>
      </w:r>
    </w:p>
    <w:p w:rsidR="00922EF8" w:rsidRDefault="00922EF8" w:rsidP="00832377">
      <w:pPr>
        <w:spacing w:after="0" w:line="240" w:lineRule="auto"/>
        <w:rPr>
          <w:rFonts w:ascii="Arial" w:hAnsi="Arial" w:cs="Arial"/>
        </w:rPr>
      </w:pPr>
    </w:p>
    <w:p w:rsidR="00832377" w:rsidRPr="00832377" w:rsidRDefault="00922EF8" w:rsidP="00922EF8">
      <w:pPr>
        <w:spacing w:after="0" w:line="240" w:lineRule="auto"/>
        <w:ind w:left="1416" w:firstLine="708"/>
        <w:rPr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832377" w:rsidRPr="00832377">
        <w:rPr>
          <w:rFonts w:ascii="Arial" w:hAnsi="Arial" w:cs="Arial"/>
        </w:rPr>
        <w:t xml:space="preserve">                                              </w:t>
      </w:r>
      <w:r w:rsidR="00832377" w:rsidRPr="00832377">
        <w:rPr>
          <w:sz w:val="24"/>
          <w:szCs w:val="24"/>
        </w:rPr>
        <w:t xml:space="preserve">    ………………………………………………..…….</w:t>
      </w:r>
    </w:p>
    <w:p w:rsidR="00832377" w:rsidRPr="00832377" w:rsidRDefault="00832377" w:rsidP="00832377">
      <w:pPr>
        <w:spacing w:after="0" w:line="240" w:lineRule="auto"/>
        <w:ind w:firstLine="708"/>
        <w:rPr>
          <w:rFonts w:ascii="Arial" w:hAnsi="Arial" w:cs="Arial"/>
        </w:rPr>
      </w:pPr>
      <w:r w:rsidRPr="00832377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Podpis  i pieczęć  Wnioskodawcy </w:t>
      </w:r>
      <w:r w:rsidRPr="00832377">
        <w:rPr>
          <w:rFonts w:ascii="Arial" w:hAnsi="Arial" w:cs="Arial"/>
          <w:b/>
          <w:sz w:val="16"/>
          <w:szCs w:val="16"/>
        </w:rPr>
        <w:br/>
        <w:t xml:space="preserve">                                                                                                      lub osoby uprawnionej do reprezentowania Wnioskodawcy</w:t>
      </w:r>
    </w:p>
    <w:p w:rsidR="00832377" w:rsidRPr="00832377" w:rsidRDefault="00832377" w:rsidP="00832377">
      <w:pPr>
        <w:spacing w:after="0" w:line="240" w:lineRule="auto"/>
        <w:ind w:left="5664" w:firstLine="12"/>
        <w:rPr>
          <w:rFonts w:ascii="Arial" w:hAnsi="Arial" w:cs="Arial"/>
        </w:rPr>
      </w:pPr>
      <w:r w:rsidRPr="00832377">
        <w:rPr>
          <w:rFonts w:ascii="Arial" w:hAnsi="Arial" w:cs="Arial"/>
          <w:b/>
          <w:sz w:val="16"/>
          <w:szCs w:val="16"/>
        </w:rPr>
        <w:t xml:space="preserve">         </w:t>
      </w:r>
    </w:p>
    <w:p w:rsidR="00832377" w:rsidRPr="00832377" w:rsidRDefault="00832377" w:rsidP="0083237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5C2B60" w:rsidRDefault="005C2B60" w:rsidP="00832377">
      <w:pPr>
        <w:spacing w:line="360" w:lineRule="auto"/>
        <w:rPr>
          <w:rFonts w:ascii="Arial" w:hAnsi="Arial" w:cs="Arial"/>
        </w:rPr>
      </w:pPr>
    </w:p>
    <w:p w:rsidR="00832377" w:rsidRPr="00832377" w:rsidRDefault="00832377" w:rsidP="00832377">
      <w:pPr>
        <w:spacing w:line="360" w:lineRule="auto"/>
        <w:rPr>
          <w:rFonts w:ascii="Arial" w:hAnsi="Arial" w:cs="Arial"/>
        </w:rPr>
      </w:pPr>
      <w:r w:rsidRPr="00832377">
        <w:rPr>
          <w:rFonts w:ascii="Arial" w:hAnsi="Arial" w:cs="Arial"/>
        </w:rPr>
        <w:t>Do wniosku należy załączyć:</w:t>
      </w:r>
    </w:p>
    <w:p w:rsidR="00832377" w:rsidRPr="00832377" w:rsidRDefault="00832377" w:rsidP="00832377">
      <w:pPr>
        <w:numPr>
          <w:ilvl w:val="0"/>
          <w:numId w:val="30"/>
        </w:numPr>
        <w:suppressAutoHyphens/>
        <w:spacing w:after="0" w:line="360" w:lineRule="auto"/>
        <w:contextualSpacing/>
        <w:rPr>
          <w:rFonts w:ascii="Arial" w:hAnsi="Arial" w:cs="Arial"/>
        </w:rPr>
      </w:pPr>
      <w:r w:rsidRPr="00832377">
        <w:rPr>
          <w:rFonts w:ascii="Arial" w:hAnsi="Arial" w:cs="Arial"/>
        </w:rPr>
        <w:t xml:space="preserve">Oświadczenie pracodawcy </w:t>
      </w:r>
      <w:r w:rsidRPr="00832377">
        <w:rPr>
          <w:rFonts w:ascii="Arial" w:hAnsi="Arial" w:cs="Arial"/>
          <w:b/>
        </w:rPr>
        <w:t>(Załącznik 1)</w:t>
      </w:r>
    </w:p>
    <w:p w:rsidR="00832377" w:rsidRPr="00832377" w:rsidRDefault="00832377" w:rsidP="00832377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832377">
        <w:rPr>
          <w:rFonts w:ascii="Arial" w:hAnsi="Arial" w:cs="Arial"/>
        </w:rPr>
        <w:t xml:space="preserve">Oświadczenie o otrzymanej pomocy publicznej de </w:t>
      </w:r>
      <w:proofErr w:type="spellStart"/>
      <w:r w:rsidRPr="00832377">
        <w:rPr>
          <w:rFonts w:ascii="Arial" w:hAnsi="Arial" w:cs="Arial"/>
        </w:rPr>
        <w:t>minimis</w:t>
      </w:r>
      <w:proofErr w:type="spellEnd"/>
      <w:r w:rsidRPr="00832377">
        <w:rPr>
          <w:rFonts w:ascii="Arial" w:hAnsi="Arial" w:cs="Arial"/>
        </w:rPr>
        <w:t xml:space="preserve">  oraz zaświadczenia </w:t>
      </w:r>
      <w:r w:rsidRPr="00832377">
        <w:rPr>
          <w:rFonts w:ascii="Arial" w:hAnsi="Arial" w:cs="Arial"/>
        </w:rPr>
        <w:br/>
        <w:t xml:space="preserve">o otrzymanej pomocy publicznej de </w:t>
      </w:r>
      <w:proofErr w:type="spellStart"/>
      <w:r w:rsidRPr="00832377">
        <w:rPr>
          <w:rFonts w:ascii="Arial" w:hAnsi="Arial" w:cs="Arial"/>
        </w:rPr>
        <w:t>minimis</w:t>
      </w:r>
      <w:proofErr w:type="spellEnd"/>
      <w:r w:rsidRPr="00832377">
        <w:rPr>
          <w:rFonts w:ascii="Arial" w:hAnsi="Arial" w:cs="Arial"/>
          <w:b/>
        </w:rPr>
        <w:t xml:space="preserve"> ( Załącznik n</w:t>
      </w:r>
      <w:r w:rsidRPr="00832377">
        <w:rPr>
          <w:rFonts w:ascii="Arial" w:hAnsi="Arial" w:cs="Arial"/>
        </w:rPr>
        <w:t xml:space="preserve">r </w:t>
      </w:r>
      <w:r w:rsidRPr="00832377">
        <w:rPr>
          <w:rFonts w:ascii="Arial" w:hAnsi="Arial" w:cs="Arial"/>
          <w:b/>
        </w:rPr>
        <w:t>2</w:t>
      </w:r>
      <w:r w:rsidRPr="00832377">
        <w:rPr>
          <w:rFonts w:ascii="Arial" w:hAnsi="Arial" w:cs="Arial"/>
        </w:rPr>
        <w:t xml:space="preserve"> )</w:t>
      </w:r>
    </w:p>
    <w:p w:rsidR="00832377" w:rsidRPr="00832377" w:rsidRDefault="00832377" w:rsidP="00832377">
      <w:pPr>
        <w:numPr>
          <w:ilvl w:val="0"/>
          <w:numId w:val="30"/>
        </w:numPr>
        <w:shd w:val="clear" w:color="auto" w:fill="FFFFFF"/>
        <w:suppressAutoHyphens/>
        <w:spacing w:after="0" w:line="360" w:lineRule="auto"/>
        <w:contextualSpacing/>
        <w:rPr>
          <w:rFonts w:ascii="Arial" w:hAnsi="Arial" w:cs="Arial"/>
        </w:rPr>
      </w:pPr>
      <w:r w:rsidRPr="00832377">
        <w:rPr>
          <w:rFonts w:ascii="Arial" w:hAnsi="Arial" w:cs="Arial"/>
        </w:rPr>
        <w:t xml:space="preserve">Formularz informacji składanej przez podmioty ubiegające się o pomoc de </w:t>
      </w:r>
      <w:proofErr w:type="spellStart"/>
      <w:r w:rsidRPr="00832377">
        <w:rPr>
          <w:rFonts w:ascii="Arial" w:hAnsi="Arial" w:cs="Arial"/>
        </w:rPr>
        <w:t>minimis</w:t>
      </w:r>
      <w:proofErr w:type="spellEnd"/>
      <w:r w:rsidRPr="00832377">
        <w:rPr>
          <w:rFonts w:ascii="Arial" w:hAnsi="Arial" w:cs="Arial"/>
        </w:rPr>
        <w:t xml:space="preserve"> </w:t>
      </w:r>
      <w:r w:rsidRPr="00832377">
        <w:rPr>
          <w:rFonts w:ascii="Arial" w:hAnsi="Arial" w:cs="Arial"/>
        </w:rPr>
        <w:br/>
        <w:t xml:space="preserve">w rolnictwie lub rybołówstwie </w:t>
      </w:r>
      <w:r w:rsidRPr="00832377">
        <w:rPr>
          <w:rFonts w:ascii="Arial" w:hAnsi="Arial" w:cs="Arial"/>
          <w:b/>
        </w:rPr>
        <w:t>(Załącznik 3)</w:t>
      </w:r>
    </w:p>
    <w:p w:rsidR="00832377" w:rsidRPr="00832377" w:rsidRDefault="00832377" w:rsidP="00832377">
      <w:pPr>
        <w:numPr>
          <w:ilvl w:val="0"/>
          <w:numId w:val="30"/>
        </w:numPr>
        <w:suppressAutoHyphens/>
        <w:spacing w:after="0" w:line="360" w:lineRule="auto"/>
        <w:ind w:left="714" w:hanging="357"/>
        <w:contextualSpacing/>
        <w:rPr>
          <w:rFonts w:ascii="Arial" w:hAnsi="Arial" w:cs="Arial"/>
          <w:b/>
        </w:rPr>
      </w:pPr>
      <w:r w:rsidRPr="00832377">
        <w:rPr>
          <w:rFonts w:ascii="Arial" w:hAnsi="Arial" w:cs="Arial"/>
        </w:rPr>
        <w:t xml:space="preserve">Formularz informacji składanej przez podmioty ubiegające się o pomoc de </w:t>
      </w:r>
      <w:proofErr w:type="spellStart"/>
      <w:r w:rsidRPr="00832377">
        <w:rPr>
          <w:rFonts w:ascii="Arial" w:hAnsi="Arial" w:cs="Arial"/>
        </w:rPr>
        <w:t>minimis</w:t>
      </w:r>
      <w:proofErr w:type="spellEnd"/>
      <w:r w:rsidRPr="00832377">
        <w:rPr>
          <w:rFonts w:ascii="Arial" w:hAnsi="Arial" w:cs="Arial"/>
        </w:rPr>
        <w:t xml:space="preserve"> </w:t>
      </w:r>
      <w:r w:rsidRPr="00832377">
        <w:rPr>
          <w:rFonts w:ascii="Arial" w:hAnsi="Arial" w:cs="Arial"/>
          <w:b/>
        </w:rPr>
        <w:t>(Załącznik 4)</w:t>
      </w:r>
      <w:r w:rsidR="00965A15">
        <w:rPr>
          <w:rFonts w:ascii="Arial" w:hAnsi="Arial" w:cs="Arial"/>
          <w:b/>
        </w:rPr>
        <w:t xml:space="preserve"> – do pobrania na stronie internetowej Urzędu </w:t>
      </w:r>
      <w:hyperlink r:id="rId11" w:history="1">
        <w:r w:rsidR="00965A15" w:rsidRPr="00CE28CF">
          <w:rPr>
            <w:rStyle w:val="Hipercze"/>
            <w:b/>
            <w:sz w:val="22"/>
            <w:szCs w:val="22"/>
          </w:rPr>
          <w:t>www.pupnaklo.pl</w:t>
        </w:r>
      </w:hyperlink>
      <w:r w:rsidR="00965A15">
        <w:rPr>
          <w:rFonts w:ascii="Arial" w:hAnsi="Arial" w:cs="Arial"/>
          <w:b/>
        </w:rPr>
        <w:t xml:space="preserve"> lub w siedzibie Urzędu</w:t>
      </w:r>
    </w:p>
    <w:p w:rsidR="00832377" w:rsidRPr="00832377" w:rsidRDefault="00832377" w:rsidP="00832377">
      <w:pPr>
        <w:numPr>
          <w:ilvl w:val="0"/>
          <w:numId w:val="30"/>
        </w:numPr>
        <w:suppressAutoHyphens/>
        <w:spacing w:after="0" w:line="360" w:lineRule="auto"/>
        <w:ind w:left="714" w:hanging="357"/>
        <w:contextualSpacing/>
        <w:rPr>
          <w:rFonts w:ascii="Arial" w:hAnsi="Arial" w:cs="Arial"/>
          <w:b/>
        </w:rPr>
      </w:pPr>
      <w:r w:rsidRPr="00832377">
        <w:rPr>
          <w:rFonts w:ascii="Arial" w:hAnsi="Arial" w:cs="Arial"/>
        </w:rPr>
        <w:t>Druk oferty pracy</w:t>
      </w:r>
      <w:r w:rsidRPr="00832377">
        <w:rPr>
          <w:rFonts w:ascii="Arial" w:hAnsi="Arial" w:cs="Arial"/>
          <w:b/>
        </w:rPr>
        <w:t xml:space="preserve"> (Załącznik 5)</w:t>
      </w:r>
    </w:p>
    <w:p w:rsidR="00832377" w:rsidRPr="00832377" w:rsidRDefault="00832377" w:rsidP="00832377">
      <w:pPr>
        <w:spacing w:line="360" w:lineRule="auto"/>
        <w:rPr>
          <w:rFonts w:ascii="Arial" w:hAnsi="Arial" w:cs="Arial"/>
          <w:b/>
        </w:rPr>
      </w:pPr>
    </w:p>
    <w:p w:rsidR="00832377" w:rsidRPr="00832377" w:rsidRDefault="00832377" w:rsidP="00832377">
      <w:pPr>
        <w:spacing w:line="360" w:lineRule="auto"/>
        <w:rPr>
          <w:rFonts w:ascii="Arial" w:hAnsi="Arial" w:cs="Arial"/>
          <w:b/>
        </w:rPr>
      </w:pPr>
    </w:p>
    <w:p w:rsidR="00832377" w:rsidRPr="00832377" w:rsidRDefault="00832377" w:rsidP="00832377">
      <w:pPr>
        <w:spacing w:line="360" w:lineRule="auto"/>
        <w:rPr>
          <w:rFonts w:ascii="Arial" w:hAnsi="Arial" w:cs="Arial"/>
          <w:b/>
        </w:rPr>
      </w:pPr>
    </w:p>
    <w:p w:rsidR="00832377" w:rsidRPr="00832377" w:rsidRDefault="00832377" w:rsidP="00832377">
      <w:pPr>
        <w:spacing w:line="360" w:lineRule="auto"/>
        <w:ind w:left="1480"/>
        <w:contextualSpacing/>
        <w:jc w:val="both"/>
        <w:rPr>
          <w:rFonts w:ascii="Arial" w:hAnsi="Arial" w:cs="Arial"/>
        </w:rPr>
      </w:pPr>
    </w:p>
    <w:p w:rsidR="00832377" w:rsidRPr="00832377" w:rsidRDefault="00832377" w:rsidP="00832377">
      <w:pPr>
        <w:spacing w:line="360" w:lineRule="auto"/>
        <w:ind w:left="1480"/>
        <w:contextualSpacing/>
        <w:jc w:val="both"/>
        <w:rPr>
          <w:rFonts w:ascii="Arial" w:hAnsi="Arial" w:cs="Arial"/>
        </w:rPr>
      </w:pPr>
    </w:p>
    <w:p w:rsidR="00832377" w:rsidRPr="00832377" w:rsidRDefault="00832377" w:rsidP="00832377">
      <w:pPr>
        <w:spacing w:line="360" w:lineRule="auto"/>
        <w:ind w:left="1480"/>
        <w:contextualSpacing/>
        <w:jc w:val="both"/>
        <w:rPr>
          <w:rFonts w:ascii="Arial" w:hAnsi="Arial" w:cs="Arial"/>
        </w:rPr>
      </w:pPr>
    </w:p>
    <w:p w:rsidR="00832377" w:rsidRPr="00832377" w:rsidRDefault="00832377" w:rsidP="00832377">
      <w:pPr>
        <w:spacing w:line="360" w:lineRule="auto"/>
        <w:rPr>
          <w:rFonts w:ascii="Arial" w:hAnsi="Arial" w:cs="Arial"/>
        </w:rPr>
      </w:pPr>
    </w:p>
    <w:p w:rsidR="00832377" w:rsidRPr="00832377" w:rsidRDefault="00832377" w:rsidP="00832377">
      <w:pPr>
        <w:spacing w:line="360" w:lineRule="auto"/>
        <w:rPr>
          <w:rFonts w:ascii="Arial" w:hAnsi="Arial" w:cs="Arial"/>
        </w:rPr>
      </w:pPr>
    </w:p>
    <w:p w:rsidR="00832377" w:rsidRPr="00832377" w:rsidRDefault="00832377" w:rsidP="00832377">
      <w:pPr>
        <w:spacing w:line="360" w:lineRule="auto"/>
        <w:rPr>
          <w:rFonts w:ascii="Arial" w:hAnsi="Arial" w:cs="Arial"/>
        </w:rPr>
      </w:pPr>
    </w:p>
    <w:p w:rsidR="00832377" w:rsidRPr="00832377" w:rsidRDefault="00832377" w:rsidP="00832377">
      <w:pPr>
        <w:spacing w:line="360" w:lineRule="auto"/>
        <w:rPr>
          <w:rFonts w:ascii="Arial" w:hAnsi="Arial" w:cs="Arial"/>
        </w:rPr>
      </w:pPr>
    </w:p>
    <w:p w:rsidR="00832377" w:rsidRPr="00832377" w:rsidRDefault="00832377" w:rsidP="00832377">
      <w:pPr>
        <w:spacing w:line="360" w:lineRule="auto"/>
        <w:rPr>
          <w:rFonts w:ascii="Arial" w:hAnsi="Arial" w:cs="Arial"/>
        </w:rPr>
      </w:pPr>
    </w:p>
    <w:p w:rsidR="00CC499A" w:rsidRDefault="00CC499A" w:rsidP="00027C74">
      <w:pPr>
        <w:jc w:val="center"/>
        <w:rPr>
          <w:rFonts w:ascii="Arial" w:hAnsi="Arial" w:cs="Arial"/>
          <w:b/>
          <w:sz w:val="28"/>
          <w:szCs w:val="28"/>
        </w:rPr>
      </w:pPr>
    </w:p>
    <w:p w:rsidR="00027C74" w:rsidRPr="00027C74" w:rsidRDefault="00027C74" w:rsidP="00027C74">
      <w:pPr>
        <w:jc w:val="center"/>
        <w:rPr>
          <w:rFonts w:ascii="Arial" w:hAnsi="Arial" w:cs="Arial"/>
          <w:b/>
          <w:sz w:val="28"/>
          <w:szCs w:val="28"/>
        </w:rPr>
      </w:pPr>
      <w:r w:rsidRPr="00027C74">
        <w:rPr>
          <w:rFonts w:ascii="Arial" w:hAnsi="Arial" w:cs="Arial"/>
          <w:b/>
          <w:sz w:val="28"/>
          <w:szCs w:val="28"/>
        </w:rPr>
        <w:t>PRACE INTERWENCYJNE</w:t>
      </w:r>
    </w:p>
    <w:p w:rsidR="00027C74" w:rsidRPr="00027C74" w:rsidRDefault="00027C74" w:rsidP="00027C74">
      <w:pPr>
        <w:jc w:val="both"/>
        <w:rPr>
          <w:rFonts w:ascii="Arial" w:hAnsi="Arial" w:cs="Arial"/>
        </w:rPr>
      </w:pPr>
      <w:r w:rsidRPr="00027C74">
        <w:rPr>
          <w:rFonts w:ascii="Arial" w:hAnsi="Arial" w:cs="Arial"/>
          <w:b/>
        </w:rPr>
        <w:t>Prace interwencyjne</w:t>
      </w:r>
      <w:r w:rsidRPr="00027C74">
        <w:rPr>
          <w:rFonts w:ascii="Arial" w:hAnsi="Arial" w:cs="Arial"/>
        </w:rPr>
        <w:t xml:space="preserve"> – oznacza to zatrudnienie bezrobotnego przez pracodawcę, które nastąpiło w wyniku umowy zawartej ze starostą i ma na celu wsparcie bezrobotnych. Pomoc udzielana pracodawcom i przedsiębiorcom jest udzielana zgodnie z warunkami dopuszczalności pomocy de </w:t>
      </w:r>
      <w:proofErr w:type="spellStart"/>
      <w:r w:rsidRPr="00027C74">
        <w:rPr>
          <w:rFonts w:ascii="Arial" w:hAnsi="Arial" w:cs="Arial"/>
        </w:rPr>
        <w:t>minimis</w:t>
      </w:r>
      <w:proofErr w:type="spellEnd"/>
      <w:r w:rsidRPr="00027C74">
        <w:rPr>
          <w:rFonts w:ascii="Arial" w:hAnsi="Arial" w:cs="Arial"/>
        </w:rPr>
        <w:t>.</w:t>
      </w:r>
    </w:p>
    <w:p w:rsidR="00027C74" w:rsidRPr="00027C74" w:rsidRDefault="00027C74" w:rsidP="00027C74">
      <w:pPr>
        <w:jc w:val="both"/>
        <w:rPr>
          <w:rFonts w:ascii="Arial" w:hAnsi="Arial" w:cs="Arial"/>
          <w:b/>
        </w:rPr>
      </w:pPr>
      <w:r w:rsidRPr="00027C74">
        <w:rPr>
          <w:rFonts w:ascii="Arial" w:hAnsi="Arial" w:cs="Arial"/>
          <w:b/>
        </w:rPr>
        <w:t>Warianty refundacji</w:t>
      </w:r>
    </w:p>
    <w:p w:rsidR="00027C74" w:rsidRPr="00027C74" w:rsidRDefault="00027C74" w:rsidP="00027C74">
      <w:pPr>
        <w:pStyle w:val="Akapitzlist"/>
        <w:ind w:left="0"/>
        <w:jc w:val="both"/>
        <w:rPr>
          <w:rFonts w:ascii="Arial" w:hAnsi="Arial" w:cs="Arial"/>
        </w:rPr>
      </w:pPr>
      <w:r w:rsidRPr="00027C74">
        <w:rPr>
          <w:rFonts w:ascii="Arial" w:hAnsi="Arial" w:cs="Arial"/>
          <w:b/>
        </w:rPr>
        <w:t>Artykuł 51 ustawy</w:t>
      </w:r>
      <w:r w:rsidRPr="00027C74">
        <w:rPr>
          <w:rFonts w:ascii="Arial" w:hAnsi="Arial" w:cs="Arial"/>
        </w:rPr>
        <w:t xml:space="preserve"> – starosta zwraca pracodawcy, który zatrudnił w ramach prac interwencyjnych skierowanych bezrobotnych: </w:t>
      </w:r>
    </w:p>
    <w:p w:rsidR="00027C74" w:rsidRPr="00027C74" w:rsidRDefault="00027C74" w:rsidP="00027C7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27C74">
        <w:rPr>
          <w:rFonts w:ascii="Arial" w:hAnsi="Arial" w:cs="Arial"/>
          <w:b/>
          <w:sz w:val="20"/>
          <w:szCs w:val="20"/>
          <w:u w:val="single"/>
        </w:rPr>
        <w:t>w pełnym wymiarze czasu pracy na okres do 6 m-</w:t>
      </w:r>
      <w:proofErr w:type="spellStart"/>
      <w:r w:rsidRPr="00027C74">
        <w:rPr>
          <w:rFonts w:ascii="Arial" w:hAnsi="Arial" w:cs="Arial"/>
          <w:b/>
          <w:sz w:val="20"/>
          <w:szCs w:val="20"/>
          <w:u w:val="single"/>
        </w:rPr>
        <w:t>cy</w:t>
      </w:r>
      <w:proofErr w:type="spellEnd"/>
      <w:r w:rsidRPr="00027C74">
        <w:rPr>
          <w:rFonts w:ascii="Arial" w:hAnsi="Arial" w:cs="Arial"/>
          <w:sz w:val="20"/>
          <w:szCs w:val="20"/>
        </w:rPr>
        <w:t xml:space="preserve"> -  część kosztów poniesionych na wynagrodzenia, nagrody oraz składki na ubezpieczenie społeczne skierowanych bezrobotnych w wysokości uprzednio uzgodnionej, </w:t>
      </w:r>
      <w:r w:rsidRPr="00027C74">
        <w:rPr>
          <w:rFonts w:ascii="Arial" w:hAnsi="Arial" w:cs="Arial"/>
          <w:sz w:val="20"/>
          <w:szCs w:val="20"/>
          <w:u w:val="single"/>
        </w:rPr>
        <w:t>nieprzekraczającej jednak kwoty ustalonej jako iloczyn liczby zatrudnionych w miesiącu w przeliczeniu na pełny wymiar czasu pracy oraz kwoty zasiłku</w:t>
      </w:r>
      <w:r w:rsidRPr="00027C74">
        <w:rPr>
          <w:rFonts w:ascii="Arial" w:hAnsi="Arial" w:cs="Arial"/>
          <w:sz w:val="20"/>
          <w:szCs w:val="20"/>
        </w:rPr>
        <w:t xml:space="preserve">, o którym mowa w art. 72 ust.1 pkt. 1 ustawy obowiązującej w ostatnim dniu zatrudnienia każdego rozliczanego miesiąca </w:t>
      </w:r>
      <w:r w:rsidRPr="00027C74">
        <w:rPr>
          <w:rFonts w:ascii="Arial" w:hAnsi="Arial" w:cs="Arial"/>
          <w:sz w:val="20"/>
          <w:szCs w:val="20"/>
          <w:u w:val="single"/>
        </w:rPr>
        <w:t xml:space="preserve">i składek na ubezpieczenia społeczne </w:t>
      </w:r>
      <w:r w:rsidRPr="00027C74">
        <w:rPr>
          <w:rFonts w:ascii="Arial" w:hAnsi="Arial" w:cs="Arial"/>
          <w:sz w:val="20"/>
          <w:szCs w:val="20"/>
        </w:rPr>
        <w:t>od refundowanego wynagrodzenia (art.51 ust.1),</w:t>
      </w:r>
    </w:p>
    <w:p w:rsidR="00027C74" w:rsidRPr="00027C74" w:rsidRDefault="00027C74" w:rsidP="00027C7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27C74">
        <w:rPr>
          <w:rFonts w:ascii="Arial" w:hAnsi="Arial" w:cs="Arial"/>
          <w:b/>
          <w:sz w:val="20"/>
          <w:szCs w:val="20"/>
          <w:u w:val="single"/>
        </w:rPr>
        <w:t>co najmniej w połowie wymiaru czasu pracy na okres 6 miesięcy</w:t>
      </w:r>
      <w:r w:rsidRPr="00027C74">
        <w:rPr>
          <w:rFonts w:ascii="Arial" w:hAnsi="Arial" w:cs="Arial"/>
          <w:sz w:val="20"/>
          <w:szCs w:val="20"/>
        </w:rPr>
        <w:t xml:space="preserve"> – część kosztów poniesionych na wynagrodzenia, nagrody oraz składki na ubezpieczenie społeczne skierowanych bezrobotnych w wysokości uprzednio uzgodnionej, </w:t>
      </w:r>
      <w:r w:rsidRPr="00027C74">
        <w:rPr>
          <w:rFonts w:ascii="Arial" w:hAnsi="Arial" w:cs="Arial"/>
          <w:sz w:val="20"/>
          <w:szCs w:val="20"/>
          <w:u w:val="single"/>
        </w:rPr>
        <w:t>nieprzekraczającej jednak połowy minimalnego wynagrodzenia za pracę i składek na ubezpieczenie społeczne</w:t>
      </w:r>
      <w:r w:rsidRPr="00027C74">
        <w:rPr>
          <w:rFonts w:ascii="Arial" w:hAnsi="Arial" w:cs="Arial"/>
          <w:sz w:val="20"/>
          <w:szCs w:val="20"/>
        </w:rPr>
        <w:t xml:space="preserve"> od refundowanego wynagrodzenia za każdą osobę bezrobotną (art. 51 ust. 2),</w:t>
      </w:r>
    </w:p>
    <w:p w:rsidR="00027C74" w:rsidRPr="00027C74" w:rsidRDefault="00027C74" w:rsidP="00027C7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27C74">
        <w:rPr>
          <w:rFonts w:ascii="Arial" w:hAnsi="Arial" w:cs="Arial"/>
          <w:b/>
          <w:sz w:val="20"/>
          <w:szCs w:val="20"/>
          <w:u w:val="single"/>
        </w:rPr>
        <w:t>w pełnym wymiarze czasu pracy na okres do 12 miesięcy</w:t>
      </w:r>
      <w:r w:rsidRPr="00027C74">
        <w:rPr>
          <w:rFonts w:ascii="Arial" w:hAnsi="Arial" w:cs="Arial"/>
          <w:sz w:val="20"/>
          <w:szCs w:val="20"/>
        </w:rPr>
        <w:t xml:space="preserve"> – w wysokości uprzednio uzgodnionej, </w:t>
      </w:r>
      <w:r w:rsidRPr="00027C74">
        <w:rPr>
          <w:rFonts w:ascii="Arial" w:hAnsi="Arial" w:cs="Arial"/>
          <w:sz w:val="20"/>
          <w:szCs w:val="20"/>
          <w:u w:val="single"/>
        </w:rPr>
        <w:t xml:space="preserve">nieprzekraczającej jednak minimalnego wynagrodzenia za pracę i składek na ubezpieczenie społeczne </w:t>
      </w:r>
      <w:r w:rsidRPr="00027C74">
        <w:rPr>
          <w:rFonts w:ascii="Arial" w:hAnsi="Arial" w:cs="Arial"/>
          <w:sz w:val="20"/>
          <w:szCs w:val="20"/>
        </w:rPr>
        <w:t xml:space="preserve">od refundowanego wynagrodzenia za każdego bezrobotnego, jeżeli refundacja obejmuje koszty poniesione </w:t>
      </w:r>
      <w:r w:rsidRPr="00027C74">
        <w:rPr>
          <w:rFonts w:ascii="Arial" w:hAnsi="Arial" w:cs="Arial"/>
          <w:sz w:val="20"/>
          <w:szCs w:val="20"/>
          <w:u w:val="single"/>
        </w:rPr>
        <w:t>za co drugi miesiąc ich zatrudnienia</w:t>
      </w:r>
      <w:r w:rsidRPr="00027C74">
        <w:rPr>
          <w:rFonts w:ascii="Arial" w:hAnsi="Arial" w:cs="Arial"/>
          <w:sz w:val="20"/>
          <w:szCs w:val="20"/>
        </w:rPr>
        <w:t xml:space="preserve"> (art. 51 ust. 3).</w:t>
      </w:r>
    </w:p>
    <w:p w:rsidR="00027C74" w:rsidRPr="00027C74" w:rsidRDefault="00027C74" w:rsidP="00027C74">
      <w:pPr>
        <w:pStyle w:val="Akapitzlist"/>
        <w:jc w:val="both"/>
        <w:rPr>
          <w:rFonts w:ascii="Arial" w:hAnsi="Arial" w:cs="Arial"/>
        </w:rPr>
      </w:pPr>
    </w:p>
    <w:p w:rsidR="00027C74" w:rsidRPr="00027C74" w:rsidRDefault="00027C74" w:rsidP="00027C74">
      <w:pPr>
        <w:pStyle w:val="Akapitzlist"/>
        <w:ind w:left="0"/>
        <w:jc w:val="both"/>
        <w:rPr>
          <w:rFonts w:ascii="Arial" w:hAnsi="Arial" w:cs="Arial"/>
        </w:rPr>
      </w:pPr>
      <w:r w:rsidRPr="00027C74">
        <w:rPr>
          <w:rFonts w:ascii="Arial" w:hAnsi="Arial" w:cs="Arial"/>
          <w:b/>
        </w:rPr>
        <w:t>Artykuł 56 ustawy</w:t>
      </w:r>
      <w:r w:rsidRPr="00027C74">
        <w:rPr>
          <w:rFonts w:ascii="Arial" w:hAnsi="Arial" w:cs="Arial"/>
        </w:rPr>
        <w:t xml:space="preserve"> – starosta może dokonywać z Funduszu Pracy zwrotu poniesionych przez pracodawcę z tytułu zatrudnienia w ramach prac interwencyjnych skierowanego bezrobotnego:</w:t>
      </w:r>
    </w:p>
    <w:p w:rsidR="00027C74" w:rsidRPr="00027C74" w:rsidRDefault="00027C74" w:rsidP="00027C7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27C74">
        <w:rPr>
          <w:rFonts w:ascii="Arial" w:hAnsi="Arial" w:cs="Arial"/>
          <w:b/>
          <w:sz w:val="20"/>
          <w:szCs w:val="20"/>
          <w:u w:val="single"/>
        </w:rPr>
        <w:t>w pełnym wymiarze czasu pracy przez okres 12 miesięcy</w:t>
      </w:r>
      <w:r w:rsidRPr="00027C74">
        <w:rPr>
          <w:rFonts w:ascii="Arial" w:hAnsi="Arial" w:cs="Arial"/>
          <w:sz w:val="20"/>
          <w:szCs w:val="20"/>
        </w:rPr>
        <w:t xml:space="preserve">  – kosztów wypłaconego wynagrodzenia,  nagród oraz opłaconych składek na ubezpieczenia społeczne w wysokości uprzednio uzgodnionej, </w:t>
      </w:r>
      <w:r w:rsidRPr="00027C74">
        <w:rPr>
          <w:rFonts w:ascii="Arial" w:hAnsi="Arial" w:cs="Arial"/>
          <w:sz w:val="20"/>
          <w:szCs w:val="20"/>
          <w:u w:val="single"/>
        </w:rPr>
        <w:t xml:space="preserve">nieprzekraczającej jednak kwoty zasiłku dla bezrobotnych, </w:t>
      </w:r>
      <w:r w:rsidRPr="00027C74">
        <w:rPr>
          <w:rFonts w:ascii="Arial" w:hAnsi="Arial" w:cs="Arial"/>
          <w:sz w:val="20"/>
          <w:szCs w:val="20"/>
        </w:rPr>
        <w:t xml:space="preserve">o którym mowa w art. 72 ust.1 pkt. 1, obowiązującej w ostatnim dniu każdego rozliczanego miesiąca      </w:t>
      </w:r>
      <w:r w:rsidRPr="00027C74">
        <w:rPr>
          <w:rFonts w:ascii="Arial" w:hAnsi="Arial" w:cs="Arial"/>
          <w:sz w:val="20"/>
          <w:szCs w:val="20"/>
          <w:u w:val="single"/>
        </w:rPr>
        <w:t>i składek na ubezpieczenia społeczne</w:t>
      </w:r>
      <w:r w:rsidRPr="00027C74">
        <w:rPr>
          <w:rFonts w:ascii="Arial" w:hAnsi="Arial" w:cs="Arial"/>
          <w:sz w:val="20"/>
          <w:szCs w:val="20"/>
        </w:rPr>
        <w:t xml:space="preserve"> od refundowanego wynagrodzenia,</w:t>
      </w:r>
    </w:p>
    <w:p w:rsidR="00027C74" w:rsidRPr="00027C74" w:rsidRDefault="00027C74" w:rsidP="00027C7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27C74">
        <w:rPr>
          <w:rFonts w:ascii="Arial" w:hAnsi="Arial" w:cs="Arial"/>
          <w:b/>
          <w:sz w:val="20"/>
          <w:szCs w:val="20"/>
          <w:u w:val="single"/>
        </w:rPr>
        <w:t>w pełnym wymiarze czasu pracy przez okres do 18 miesięcy</w:t>
      </w:r>
      <w:r w:rsidRPr="00027C74">
        <w:rPr>
          <w:rFonts w:ascii="Arial" w:hAnsi="Arial" w:cs="Arial"/>
          <w:sz w:val="20"/>
          <w:szCs w:val="20"/>
          <w:u w:val="single"/>
        </w:rPr>
        <w:t xml:space="preserve"> </w:t>
      </w:r>
      <w:r w:rsidRPr="00027C74">
        <w:rPr>
          <w:rFonts w:ascii="Arial" w:hAnsi="Arial" w:cs="Arial"/>
          <w:sz w:val="20"/>
          <w:szCs w:val="20"/>
        </w:rPr>
        <w:t xml:space="preserve">– kosztów wypłaconego mu wynagrodzenia, nagród oraz opłaconych składek na ubezpieczenia społeczne w wysokości uprzednio uzgodnionej, </w:t>
      </w:r>
      <w:r w:rsidRPr="00027C74">
        <w:rPr>
          <w:rFonts w:ascii="Arial" w:hAnsi="Arial" w:cs="Arial"/>
          <w:sz w:val="20"/>
          <w:szCs w:val="20"/>
          <w:u w:val="single"/>
        </w:rPr>
        <w:t>nieprzekraczającej jednak minimalnego wynagrodzenia za pracę          i składek na ubezpieczenia społeczne</w:t>
      </w:r>
      <w:r w:rsidRPr="00027C74">
        <w:rPr>
          <w:rFonts w:ascii="Arial" w:hAnsi="Arial" w:cs="Arial"/>
          <w:sz w:val="20"/>
          <w:szCs w:val="20"/>
        </w:rPr>
        <w:t xml:space="preserve"> od tego wynagrodzenia, jeżeli zwrot obejmuje koszty poniesione </w:t>
      </w:r>
      <w:r w:rsidRPr="00027C74">
        <w:rPr>
          <w:rFonts w:ascii="Arial" w:hAnsi="Arial" w:cs="Arial"/>
          <w:sz w:val="20"/>
          <w:szCs w:val="20"/>
          <w:u w:val="single"/>
        </w:rPr>
        <w:t>za co drugi miesiąc</w:t>
      </w:r>
      <w:r w:rsidRPr="00027C74">
        <w:rPr>
          <w:rFonts w:ascii="Arial" w:hAnsi="Arial" w:cs="Arial"/>
          <w:sz w:val="20"/>
          <w:szCs w:val="20"/>
        </w:rPr>
        <w:t>.</w:t>
      </w:r>
    </w:p>
    <w:p w:rsidR="00027C74" w:rsidRPr="00027C74" w:rsidRDefault="00027C74" w:rsidP="00027C74">
      <w:pPr>
        <w:pStyle w:val="Akapitzlist"/>
        <w:jc w:val="both"/>
        <w:rPr>
          <w:rFonts w:ascii="Arial" w:hAnsi="Arial" w:cs="Arial"/>
          <w:u w:val="single"/>
        </w:rPr>
      </w:pPr>
    </w:p>
    <w:p w:rsidR="00027C74" w:rsidRPr="00027C74" w:rsidRDefault="00027C74" w:rsidP="00027C74">
      <w:pPr>
        <w:pStyle w:val="Akapitzlist"/>
        <w:ind w:hanging="720"/>
        <w:jc w:val="both"/>
        <w:rPr>
          <w:rFonts w:ascii="Arial" w:hAnsi="Arial" w:cs="Arial"/>
          <w:b/>
        </w:rPr>
      </w:pPr>
      <w:r w:rsidRPr="00027C74">
        <w:rPr>
          <w:rFonts w:ascii="Arial" w:hAnsi="Arial" w:cs="Arial"/>
          <w:b/>
        </w:rPr>
        <w:t xml:space="preserve">Artykuł 59 ustawy </w:t>
      </w:r>
      <w:r w:rsidRPr="00027C74">
        <w:rPr>
          <w:rFonts w:ascii="Arial" w:hAnsi="Arial" w:cs="Arial"/>
        </w:rPr>
        <w:t>–</w:t>
      </w:r>
      <w:r w:rsidRPr="00027C74">
        <w:rPr>
          <w:rFonts w:ascii="Arial" w:hAnsi="Arial" w:cs="Arial"/>
          <w:b/>
        </w:rPr>
        <w:t xml:space="preserve"> </w:t>
      </w:r>
      <w:r w:rsidRPr="00027C74">
        <w:rPr>
          <w:rFonts w:ascii="Arial" w:hAnsi="Arial" w:cs="Arial"/>
        </w:rPr>
        <w:t xml:space="preserve">starosta może skierować do wykonywania pracy w ramach prac interwencyjnych </w:t>
      </w:r>
      <w:r w:rsidRPr="00027C74">
        <w:rPr>
          <w:rFonts w:ascii="Arial" w:hAnsi="Arial" w:cs="Arial"/>
          <w:b/>
        </w:rPr>
        <w:t>bezrobotnych powyżej 50 roku życia:</w:t>
      </w:r>
    </w:p>
    <w:p w:rsidR="00027C74" w:rsidRPr="00027C74" w:rsidRDefault="00027C74" w:rsidP="00027C7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027C74">
        <w:rPr>
          <w:rFonts w:ascii="Arial" w:hAnsi="Arial" w:cs="Arial"/>
          <w:b/>
          <w:sz w:val="20"/>
          <w:szCs w:val="20"/>
        </w:rPr>
        <w:t>przez okres do 24 miesięcy</w:t>
      </w:r>
      <w:r w:rsidRPr="00027C74">
        <w:rPr>
          <w:rFonts w:ascii="Arial" w:hAnsi="Arial" w:cs="Arial"/>
          <w:sz w:val="20"/>
          <w:szCs w:val="20"/>
        </w:rPr>
        <w:t xml:space="preserve">  i dokonać refundacji poniesionych przez pracodawcę kosztów na wynagrodzenia i składki na ubezpieczenie społeczne,</w:t>
      </w:r>
    </w:p>
    <w:p w:rsidR="00027C74" w:rsidRPr="00027C74" w:rsidRDefault="00027C74" w:rsidP="00027C7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027C74">
        <w:rPr>
          <w:rFonts w:ascii="Arial" w:hAnsi="Arial" w:cs="Arial"/>
          <w:b/>
          <w:sz w:val="20"/>
          <w:szCs w:val="20"/>
        </w:rPr>
        <w:t>przez okres do 4 lat</w:t>
      </w:r>
      <w:r w:rsidRPr="00027C74">
        <w:rPr>
          <w:rFonts w:ascii="Arial" w:hAnsi="Arial" w:cs="Arial"/>
          <w:sz w:val="20"/>
          <w:szCs w:val="20"/>
        </w:rPr>
        <w:t xml:space="preserve"> i dokonywać refundacji poniesionych przez pracodawcę kosztów wynagrodzeń i składek na ubezpieczenie społeczne, jeżeli obejmuje ona koszty poniesione za co drugi miesiąc ich zatrudnienia.</w:t>
      </w:r>
    </w:p>
    <w:p w:rsidR="00027C74" w:rsidRPr="00027C74" w:rsidRDefault="00027C74" w:rsidP="00027C74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027C74" w:rsidRDefault="00027C74" w:rsidP="00027C74">
      <w:pPr>
        <w:pStyle w:val="Akapitzlist"/>
        <w:ind w:hanging="720"/>
        <w:jc w:val="both"/>
        <w:rPr>
          <w:rFonts w:ascii="Arial" w:hAnsi="Arial" w:cs="Arial"/>
          <w:b/>
          <w:sz w:val="20"/>
          <w:szCs w:val="20"/>
        </w:rPr>
      </w:pPr>
    </w:p>
    <w:p w:rsidR="00027C74" w:rsidRDefault="00027C74" w:rsidP="00027C74">
      <w:pPr>
        <w:pStyle w:val="Akapitzlist"/>
        <w:ind w:hanging="720"/>
        <w:jc w:val="both"/>
        <w:rPr>
          <w:rFonts w:ascii="Arial" w:hAnsi="Arial" w:cs="Arial"/>
          <w:b/>
          <w:sz w:val="20"/>
          <w:szCs w:val="20"/>
        </w:rPr>
      </w:pPr>
    </w:p>
    <w:p w:rsidR="00561BD2" w:rsidRDefault="00561BD2" w:rsidP="00027C74">
      <w:pPr>
        <w:pStyle w:val="Akapitzlist"/>
        <w:ind w:hanging="720"/>
        <w:jc w:val="both"/>
        <w:rPr>
          <w:rFonts w:ascii="Arial" w:hAnsi="Arial" w:cs="Arial"/>
          <w:b/>
          <w:sz w:val="20"/>
          <w:szCs w:val="20"/>
        </w:rPr>
      </w:pPr>
    </w:p>
    <w:p w:rsidR="00561BD2" w:rsidRDefault="00561BD2" w:rsidP="00027C74">
      <w:pPr>
        <w:pStyle w:val="Akapitzlist"/>
        <w:ind w:hanging="720"/>
        <w:jc w:val="both"/>
        <w:rPr>
          <w:rFonts w:ascii="Arial" w:hAnsi="Arial" w:cs="Arial"/>
          <w:b/>
          <w:sz w:val="20"/>
          <w:szCs w:val="20"/>
        </w:rPr>
      </w:pPr>
    </w:p>
    <w:p w:rsidR="00922EF8" w:rsidRDefault="00922EF8" w:rsidP="00027C74">
      <w:pPr>
        <w:pStyle w:val="Akapitzlist"/>
        <w:ind w:hanging="720"/>
        <w:jc w:val="both"/>
        <w:rPr>
          <w:rFonts w:ascii="Arial" w:hAnsi="Arial" w:cs="Arial"/>
          <w:b/>
          <w:sz w:val="20"/>
          <w:szCs w:val="20"/>
        </w:rPr>
      </w:pPr>
    </w:p>
    <w:p w:rsidR="00561BD2" w:rsidRDefault="00561BD2" w:rsidP="00027C74">
      <w:pPr>
        <w:pStyle w:val="Akapitzlist"/>
        <w:ind w:hanging="720"/>
        <w:jc w:val="both"/>
        <w:rPr>
          <w:rFonts w:ascii="Arial" w:hAnsi="Arial" w:cs="Arial"/>
          <w:b/>
          <w:sz w:val="20"/>
          <w:szCs w:val="20"/>
        </w:rPr>
      </w:pPr>
    </w:p>
    <w:p w:rsidR="00561BD2" w:rsidRDefault="00561BD2" w:rsidP="00027C74">
      <w:pPr>
        <w:pStyle w:val="Akapitzlist"/>
        <w:ind w:hanging="720"/>
        <w:jc w:val="both"/>
        <w:rPr>
          <w:rFonts w:ascii="Arial" w:hAnsi="Arial" w:cs="Arial"/>
          <w:b/>
          <w:sz w:val="20"/>
          <w:szCs w:val="20"/>
        </w:rPr>
      </w:pPr>
    </w:p>
    <w:p w:rsidR="00561BD2" w:rsidRDefault="00561BD2" w:rsidP="00027C74">
      <w:pPr>
        <w:pStyle w:val="Akapitzlist"/>
        <w:ind w:hanging="720"/>
        <w:jc w:val="both"/>
        <w:rPr>
          <w:rFonts w:ascii="Arial" w:hAnsi="Arial" w:cs="Arial"/>
          <w:b/>
          <w:sz w:val="20"/>
          <w:szCs w:val="20"/>
        </w:rPr>
      </w:pPr>
    </w:p>
    <w:p w:rsidR="00027C74" w:rsidRPr="00027C74" w:rsidRDefault="00027C74" w:rsidP="00027C74">
      <w:pPr>
        <w:pStyle w:val="Akapitzlist"/>
        <w:ind w:hanging="720"/>
        <w:jc w:val="both"/>
        <w:rPr>
          <w:rFonts w:ascii="Arial" w:hAnsi="Arial" w:cs="Arial"/>
          <w:b/>
          <w:sz w:val="20"/>
          <w:szCs w:val="20"/>
        </w:rPr>
      </w:pPr>
    </w:p>
    <w:p w:rsidR="00027C74" w:rsidRPr="00027C74" w:rsidRDefault="00027C74" w:rsidP="00027C74">
      <w:pPr>
        <w:pStyle w:val="Akapitzlist"/>
        <w:ind w:hanging="720"/>
        <w:jc w:val="both"/>
        <w:rPr>
          <w:rFonts w:ascii="Arial" w:hAnsi="Arial" w:cs="Arial"/>
          <w:sz w:val="20"/>
          <w:szCs w:val="20"/>
        </w:rPr>
      </w:pPr>
      <w:r w:rsidRPr="00027C74">
        <w:rPr>
          <w:rFonts w:ascii="Arial" w:hAnsi="Arial" w:cs="Arial"/>
          <w:sz w:val="20"/>
          <w:szCs w:val="20"/>
        </w:rPr>
        <w:t>Jeżeli do pracy w ramach prac interwencyjnych kierowani są bezrobotni, którzy:</w:t>
      </w:r>
    </w:p>
    <w:p w:rsidR="00027C74" w:rsidRPr="00027C74" w:rsidRDefault="00027C74" w:rsidP="00027C7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27C74">
        <w:rPr>
          <w:rFonts w:ascii="Arial" w:hAnsi="Arial" w:cs="Arial"/>
          <w:sz w:val="20"/>
          <w:szCs w:val="20"/>
        </w:rPr>
        <w:t>spełniają warunki konieczne do nabycia prawa do świadczenia przedemerytalnego                   – refundacja jest przyznawana w wysokości do 80% minimalnego wynagrodzenia za pracę        i składek na ubezpieczenia społeczne od refundowanego wynagrodzenia,</w:t>
      </w:r>
    </w:p>
    <w:p w:rsidR="00027C74" w:rsidRPr="00027C74" w:rsidRDefault="00027C74" w:rsidP="00027C7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27C74">
        <w:rPr>
          <w:rFonts w:ascii="Arial" w:hAnsi="Arial" w:cs="Arial"/>
          <w:sz w:val="20"/>
          <w:szCs w:val="20"/>
        </w:rPr>
        <w:t xml:space="preserve"> nie spełniają warunków koniecznych do uzyskania świadczenia przedemerytalnego               – refundacja jest przyznawana w wysokości 50% minimalnego wynagrodzenia za pracę oraz składek na ubezpieczenia społeczne od refundowanego wynagrodzenia.</w:t>
      </w:r>
    </w:p>
    <w:p w:rsidR="00027C74" w:rsidRPr="00027C74" w:rsidRDefault="00027C74" w:rsidP="00027C74">
      <w:pPr>
        <w:jc w:val="both"/>
        <w:rPr>
          <w:rFonts w:ascii="Arial" w:hAnsi="Arial" w:cs="Arial"/>
          <w:b/>
        </w:rPr>
      </w:pPr>
      <w:r w:rsidRPr="00027C74">
        <w:rPr>
          <w:rFonts w:ascii="Arial" w:hAnsi="Arial" w:cs="Arial"/>
          <w:b/>
        </w:rPr>
        <w:t>Warunki zatrudnienia skierowanego bezrobotnego oraz warunki powodujące obowiązek zwrotu przekazanych refundacji:</w:t>
      </w:r>
    </w:p>
    <w:p w:rsidR="00027C74" w:rsidRPr="00027C74" w:rsidRDefault="00027C74" w:rsidP="00027C74">
      <w:pPr>
        <w:pStyle w:val="Akapitzlist"/>
        <w:numPr>
          <w:ilvl w:val="0"/>
          <w:numId w:val="35"/>
        </w:numPr>
        <w:ind w:left="426" w:hanging="426"/>
        <w:jc w:val="both"/>
        <w:rPr>
          <w:rFonts w:ascii="Arial" w:hAnsi="Arial" w:cs="Arial"/>
          <w:b/>
        </w:rPr>
      </w:pPr>
      <w:r w:rsidRPr="00027C74">
        <w:rPr>
          <w:rFonts w:ascii="Arial" w:hAnsi="Arial" w:cs="Arial"/>
          <w:b/>
        </w:rPr>
        <w:t>w przypadku umowy zawartej na podstawie art. 51 ustawy</w:t>
      </w:r>
    </w:p>
    <w:p w:rsidR="00027C74" w:rsidRPr="00027C74" w:rsidRDefault="00027C74" w:rsidP="00027C74">
      <w:pPr>
        <w:pStyle w:val="Akapitzlist"/>
        <w:numPr>
          <w:ilvl w:val="0"/>
          <w:numId w:val="3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27C74">
        <w:rPr>
          <w:rFonts w:ascii="Arial" w:hAnsi="Arial" w:cs="Arial"/>
          <w:sz w:val="20"/>
          <w:szCs w:val="20"/>
          <w:u w:val="single"/>
        </w:rPr>
        <w:t xml:space="preserve">pracodawca jest obowiązany, stosownie do zawartej umowy, do  utrzymania                            w zatrudnieniu skierowanego bezrobotnego </w:t>
      </w:r>
      <w:r w:rsidRPr="00027C74">
        <w:rPr>
          <w:rFonts w:ascii="Arial" w:hAnsi="Arial" w:cs="Arial"/>
          <w:b/>
          <w:sz w:val="20"/>
          <w:szCs w:val="20"/>
          <w:u w:val="single"/>
        </w:rPr>
        <w:t>przez okres 3 miesięcy</w:t>
      </w:r>
      <w:r w:rsidRPr="00027C74">
        <w:rPr>
          <w:rFonts w:ascii="Arial" w:hAnsi="Arial" w:cs="Arial"/>
          <w:sz w:val="20"/>
          <w:szCs w:val="20"/>
          <w:u w:val="single"/>
        </w:rPr>
        <w:t xml:space="preserve"> po zakończeniu refundacji wynagrodzenia i składek na ubezpieczenia społeczne</w:t>
      </w:r>
      <w:r w:rsidRPr="00027C74">
        <w:rPr>
          <w:rFonts w:ascii="Arial" w:hAnsi="Arial" w:cs="Arial"/>
          <w:sz w:val="20"/>
          <w:szCs w:val="20"/>
        </w:rPr>
        <w:t>,</w:t>
      </w:r>
    </w:p>
    <w:p w:rsidR="00027C74" w:rsidRPr="00027C74" w:rsidRDefault="00027C74" w:rsidP="00027C74">
      <w:pPr>
        <w:pStyle w:val="Akapitzlist"/>
        <w:numPr>
          <w:ilvl w:val="0"/>
          <w:numId w:val="3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27C74">
        <w:rPr>
          <w:rFonts w:ascii="Arial" w:hAnsi="Arial" w:cs="Arial"/>
          <w:sz w:val="20"/>
          <w:szCs w:val="20"/>
        </w:rPr>
        <w:t>niewywiązanie się z warunku dalszego zatrudnienia, o którym mowa wyżej – lub naruszenie innych warunków umowy spowoduje obowiązek zwrotu uzyskanej pomocy wraz z odsetkami ustawowymi naliczonymi od całości uzyskanej pomocy od dnia otrzymania pierwszej refundacji, w terminie 30 dni od dnia doręczenia wezwania starosty,</w:t>
      </w:r>
    </w:p>
    <w:p w:rsidR="00027C74" w:rsidRPr="00027C74" w:rsidRDefault="00027C74" w:rsidP="00027C74">
      <w:pPr>
        <w:pStyle w:val="Akapitzlist"/>
        <w:numPr>
          <w:ilvl w:val="0"/>
          <w:numId w:val="3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27C74">
        <w:rPr>
          <w:rFonts w:ascii="Arial" w:hAnsi="Arial" w:cs="Arial"/>
          <w:sz w:val="20"/>
          <w:szCs w:val="20"/>
        </w:rPr>
        <w:t>w przypadku rozwiązania umowy o pracę przez skierowanego bezrobotnego, rozwiązania         z nim umowy o pracę na podstawie art. 52 Kodeksu pracy lub wygaśnięcia stosunku pracy skierowanego bezrobotnego w trakcie okresu objętego refundacją albo przed upływem okresu 3 miesięcy po zakończeniu okresu objętego refundacją, starosta skieruje na zwolnione stanowisko pracy innego bezrobotnego,</w:t>
      </w:r>
    </w:p>
    <w:p w:rsidR="00027C74" w:rsidRPr="00027C74" w:rsidRDefault="00027C74" w:rsidP="00027C74">
      <w:pPr>
        <w:pStyle w:val="Akapitzlist"/>
        <w:numPr>
          <w:ilvl w:val="0"/>
          <w:numId w:val="3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27C74">
        <w:rPr>
          <w:rFonts w:ascii="Arial" w:hAnsi="Arial" w:cs="Arial"/>
          <w:sz w:val="20"/>
          <w:szCs w:val="20"/>
        </w:rPr>
        <w:t>w przypadku odmowy przyjęcia skierowanego bezrobotnego na zwolnione stanowisko pracy, pracodawca zwraca uzyskaną pomoc w całości wraz z odsetkami ustawowymi naliczonymi od dnia otrzymania pierwszej refundacji, w terminie 30 dni od dnia doręczenia wezwania starosty. W przypadku braku możliwości skierowania bezrobotnego przez powiatowy urząd pracy na zwolnione stanowisko pracy, pracodawca nie zwraca uzyskanej pomocy za okres, w którym uprzednio skierowany bezrobotny pozostawał w zatrudnieniu.</w:t>
      </w:r>
    </w:p>
    <w:p w:rsidR="00027C74" w:rsidRPr="00027C74" w:rsidRDefault="00027C74" w:rsidP="00027C74">
      <w:pPr>
        <w:pStyle w:val="Akapitzlist"/>
        <w:numPr>
          <w:ilvl w:val="0"/>
          <w:numId w:val="35"/>
        </w:numPr>
        <w:ind w:left="426" w:hanging="426"/>
        <w:jc w:val="both"/>
        <w:rPr>
          <w:rFonts w:ascii="Arial" w:hAnsi="Arial" w:cs="Arial"/>
          <w:b/>
        </w:rPr>
      </w:pPr>
      <w:r w:rsidRPr="00027C74">
        <w:rPr>
          <w:rFonts w:ascii="Arial" w:hAnsi="Arial" w:cs="Arial"/>
          <w:b/>
        </w:rPr>
        <w:t>w przypadku umowy zawartej na podstawie art. 56 i 59 ustawy</w:t>
      </w:r>
    </w:p>
    <w:p w:rsidR="00027C74" w:rsidRPr="00027C74" w:rsidRDefault="00027C74" w:rsidP="00027C74">
      <w:pPr>
        <w:pStyle w:val="Akapitzli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027C74">
        <w:rPr>
          <w:rFonts w:ascii="Arial" w:hAnsi="Arial" w:cs="Arial"/>
          <w:sz w:val="20"/>
          <w:szCs w:val="20"/>
        </w:rPr>
        <w:t xml:space="preserve">a) </w:t>
      </w:r>
      <w:r w:rsidRPr="00027C74">
        <w:rPr>
          <w:rFonts w:ascii="Arial" w:hAnsi="Arial" w:cs="Arial"/>
          <w:sz w:val="20"/>
          <w:szCs w:val="20"/>
          <w:u w:val="single"/>
        </w:rPr>
        <w:t xml:space="preserve">pracodawca, stosownie do zawartej umowy, jest obowiązany do utrzymania                              w zatrudnieniu skierowanego bezrobotnego przez okres objęty refundacją wynagrodzeń           i składek na ubezpieczenia społeczne </w:t>
      </w:r>
      <w:r w:rsidRPr="00027C74">
        <w:rPr>
          <w:rFonts w:ascii="Arial" w:hAnsi="Arial" w:cs="Arial"/>
          <w:b/>
          <w:sz w:val="20"/>
          <w:szCs w:val="20"/>
          <w:u w:val="single"/>
        </w:rPr>
        <w:t>oraz przez okres 6 miesięcy</w:t>
      </w:r>
      <w:r w:rsidRPr="00027C74">
        <w:rPr>
          <w:rFonts w:ascii="Arial" w:hAnsi="Arial" w:cs="Arial"/>
          <w:sz w:val="20"/>
          <w:szCs w:val="20"/>
          <w:u w:val="single"/>
        </w:rPr>
        <w:t xml:space="preserve"> po zakończeniu refundacji.</w:t>
      </w:r>
    </w:p>
    <w:p w:rsidR="00027C74" w:rsidRPr="00027C74" w:rsidRDefault="00027C74" w:rsidP="00027C74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027C74">
        <w:rPr>
          <w:rFonts w:ascii="Arial" w:hAnsi="Arial" w:cs="Arial"/>
          <w:sz w:val="20"/>
          <w:szCs w:val="20"/>
        </w:rPr>
        <w:t xml:space="preserve">b) Warunki, określone w </w:t>
      </w:r>
      <w:proofErr w:type="spellStart"/>
      <w:r w:rsidRPr="00027C74">
        <w:rPr>
          <w:rFonts w:ascii="Arial" w:hAnsi="Arial" w:cs="Arial"/>
          <w:sz w:val="20"/>
          <w:szCs w:val="20"/>
        </w:rPr>
        <w:t>pkt.I</w:t>
      </w:r>
      <w:proofErr w:type="spellEnd"/>
      <w:r w:rsidRPr="00027C74">
        <w:rPr>
          <w:rFonts w:ascii="Arial" w:hAnsi="Arial" w:cs="Arial"/>
          <w:sz w:val="20"/>
          <w:szCs w:val="20"/>
        </w:rPr>
        <w:t>, lit. od b do d – stosuje się odpowiednio.</w:t>
      </w:r>
    </w:p>
    <w:p w:rsidR="00027C74" w:rsidRPr="00027C74" w:rsidRDefault="00027C74" w:rsidP="00027C74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027C74" w:rsidRPr="00027C74" w:rsidRDefault="00027C74" w:rsidP="00027C74">
      <w:pPr>
        <w:pStyle w:val="Akapitzli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27C74">
        <w:rPr>
          <w:rFonts w:ascii="Arial" w:hAnsi="Arial" w:cs="Arial"/>
          <w:b/>
          <w:sz w:val="20"/>
          <w:szCs w:val="20"/>
        </w:rPr>
        <w:t>Podstawa prawna:</w:t>
      </w:r>
      <w:r w:rsidRPr="00027C74">
        <w:rPr>
          <w:rFonts w:ascii="Arial" w:hAnsi="Arial" w:cs="Arial"/>
          <w:sz w:val="20"/>
          <w:szCs w:val="20"/>
        </w:rPr>
        <w:t xml:space="preserve"> </w:t>
      </w:r>
    </w:p>
    <w:p w:rsidR="00027C74" w:rsidRPr="00027C74" w:rsidRDefault="00027C74" w:rsidP="00027C74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027C74">
        <w:rPr>
          <w:rFonts w:ascii="Arial" w:hAnsi="Arial" w:cs="Arial"/>
          <w:sz w:val="20"/>
          <w:szCs w:val="20"/>
        </w:rPr>
        <w:t>art. 51, 56, 59 ustawy z dnia 20 kwietnia 2004r o promocji zatrudnienia i instytucjach rynku pracy (D</w:t>
      </w:r>
      <w:r w:rsidR="00501483">
        <w:rPr>
          <w:rFonts w:ascii="Arial" w:hAnsi="Arial" w:cs="Arial"/>
          <w:sz w:val="20"/>
          <w:szCs w:val="20"/>
        </w:rPr>
        <w:t>z. U. 2017 poz. 106</w:t>
      </w:r>
      <w:r w:rsidR="00AB3AD6">
        <w:rPr>
          <w:rFonts w:ascii="Arial" w:hAnsi="Arial" w:cs="Arial"/>
          <w:sz w:val="20"/>
          <w:szCs w:val="20"/>
        </w:rPr>
        <w:t>5</w:t>
      </w:r>
      <w:r w:rsidR="001B57D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B57D9">
        <w:rPr>
          <w:rFonts w:ascii="Arial" w:hAnsi="Arial" w:cs="Arial"/>
          <w:sz w:val="20"/>
          <w:szCs w:val="20"/>
        </w:rPr>
        <w:t>późn</w:t>
      </w:r>
      <w:proofErr w:type="spellEnd"/>
      <w:r w:rsidR="001B57D9">
        <w:rPr>
          <w:rFonts w:ascii="Arial" w:hAnsi="Arial" w:cs="Arial"/>
          <w:sz w:val="20"/>
          <w:szCs w:val="20"/>
        </w:rPr>
        <w:t>. zm.</w:t>
      </w:r>
      <w:r w:rsidR="00501483">
        <w:rPr>
          <w:rFonts w:ascii="Arial" w:hAnsi="Arial" w:cs="Arial"/>
          <w:sz w:val="20"/>
          <w:szCs w:val="20"/>
        </w:rPr>
        <w:t>)</w:t>
      </w:r>
    </w:p>
    <w:p w:rsidR="00027C74" w:rsidRDefault="00027C74" w:rsidP="00027C74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027C74">
        <w:rPr>
          <w:rFonts w:ascii="Arial" w:hAnsi="Arial" w:cs="Arial"/>
          <w:sz w:val="20"/>
          <w:szCs w:val="20"/>
        </w:rPr>
        <w:t>rozporządzenie Ministra Pracy i Polityki Społecznej z dnia 24 czerwca 2014r w sprawie organizowania prac interwencyjnych i robót publicznych oraz jednorazowej refundacji kosztów z tytułu opłaconych składek na ubezpieczenie społeczne (Dz. U. 2014, poz. 864).</w:t>
      </w:r>
    </w:p>
    <w:p w:rsidR="00027C74" w:rsidRDefault="00027C74" w:rsidP="00027C7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561BD2" w:rsidRPr="00027C74" w:rsidRDefault="00561BD2" w:rsidP="00027C7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027C74" w:rsidRPr="00027C74" w:rsidRDefault="00027C74" w:rsidP="00027C7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27C74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027C74">
        <w:rPr>
          <w:rFonts w:ascii="Arial" w:hAnsi="Arial" w:cs="Arial"/>
          <w:sz w:val="20"/>
          <w:szCs w:val="20"/>
        </w:rPr>
        <w:t>am</w:t>
      </w:r>
      <w:proofErr w:type="spellEnd"/>
      <w:r w:rsidRPr="00027C74">
        <w:rPr>
          <w:rFonts w:ascii="Arial" w:hAnsi="Arial" w:cs="Arial"/>
          <w:sz w:val="20"/>
          <w:szCs w:val="20"/>
        </w:rPr>
        <w:t xml:space="preserve"> się z warunkami organizacji prac interwencyjnych</w:t>
      </w:r>
      <w:r>
        <w:rPr>
          <w:rFonts w:ascii="Arial" w:hAnsi="Arial" w:cs="Arial"/>
          <w:sz w:val="20"/>
          <w:szCs w:val="20"/>
        </w:rPr>
        <w:t>.</w:t>
      </w:r>
    </w:p>
    <w:p w:rsidR="00027C74" w:rsidRDefault="00027C74" w:rsidP="00027C74">
      <w:pPr>
        <w:spacing w:after="0" w:line="240" w:lineRule="auto"/>
        <w:rPr>
          <w:sz w:val="24"/>
          <w:szCs w:val="24"/>
        </w:rPr>
      </w:pPr>
    </w:p>
    <w:p w:rsidR="00027C74" w:rsidRPr="00832377" w:rsidRDefault="00027C74" w:rsidP="00027C74">
      <w:pPr>
        <w:spacing w:after="0" w:line="240" w:lineRule="auto"/>
        <w:rPr>
          <w:sz w:val="24"/>
          <w:szCs w:val="24"/>
        </w:rPr>
      </w:pPr>
      <w:r w:rsidRPr="00832377">
        <w:rPr>
          <w:sz w:val="24"/>
          <w:szCs w:val="24"/>
        </w:rPr>
        <w:t>………………………………., dnia ……………………….……….…</w:t>
      </w:r>
    </w:p>
    <w:p w:rsidR="00027C74" w:rsidRPr="00832377" w:rsidRDefault="00B701C1" w:rsidP="00027C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="00027C74" w:rsidRPr="00832377">
        <w:rPr>
          <w:rFonts w:ascii="Arial" w:hAnsi="Arial" w:cs="Arial"/>
          <w:b/>
          <w:sz w:val="16"/>
          <w:szCs w:val="16"/>
        </w:rPr>
        <w:t>(miejscowość)</w:t>
      </w:r>
    </w:p>
    <w:p w:rsidR="00027C74" w:rsidRPr="00832377" w:rsidRDefault="00027C74" w:rsidP="00027C74">
      <w:pPr>
        <w:spacing w:after="0" w:line="240" w:lineRule="auto"/>
        <w:ind w:left="4956"/>
        <w:jc w:val="both"/>
        <w:rPr>
          <w:sz w:val="24"/>
          <w:szCs w:val="24"/>
        </w:rPr>
      </w:pPr>
      <w:r w:rsidRPr="00832377">
        <w:rPr>
          <w:sz w:val="24"/>
          <w:szCs w:val="24"/>
        </w:rPr>
        <w:t xml:space="preserve">          ………………………………………………..…….</w:t>
      </w:r>
    </w:p>
    <w:p w:rsidR="00027C74" w:rsidRPr="00832377" w:rsidRDefault="00027C74" w:rsidP="00B701C1">
      <w:pPr>
        <w:spacing w:after="0" w:line="240" w:lineRule="auto"/>
        <w:ind w:left="5664" w:firstLine="12"/>
        <w:jc w:val="center"/>
        <w:rPr>
          <w:rFonts w:ascii="Arial" w:hAnsi="Arial" w:cs="Arial"/>
        </w:rPr>
      </w:pPr>
      <w:r w:rsidRPr="00832377">
        <w:rPr>
          <w:rFonts w:ascii="Arial" w:hAnsi="Arial" w:cs="Arial"/>
          <w:b/>
          <w:sz w:val="16"/>
          <w:szCs w:val="16"/>
        </w:rPr>
        <w:t xml:space="preserve">Podpis  i pieczęć  Wnioskodawcy </w:t>
      </w:r>
      <w:r w:rsidRPr="00832377">
        <w:rPr>
          <w:rFonts w:ascii="Arial" w:hAnsi="Arial" w:cs="Arial"/>
          <w:b/>
          <w:sz w:val="16"/>
          <w:szCs w:val="16"/>
        </w:rPr>
        <w:br/>
        <w:t>lub osoby uprawnionej do reprezentowania Wnioskodawcy</w:t>
      </w:r>
    </w:p>
    <w:p w:rsidR="00027C74" w:rsidRDefault="00027C74" w:rsidP="00832377">
      <w:pPr>
        <w:spacing w:line="360" w:lineRule="auto"/>
        <w:rPr>
          <w:rFonts w:ascii="Arial" w:hAnsi="Arial" w:cs="Arial"/>
        </w:rPr>
      </w:pPr>
    </w:p>
    <w:p w:rsidR="00BC1A1B" w:rsidRPr="00832377" w:rsidRDefault="00BC1A1B" w:rsidP="00832377">
      <w:pPr>
        <w:spacing w:line="360" w:lineRule="auto"/>
        <w:rPr>
          <w:rFonts w:ascii="Arial" w:hAnsi="Arial" w:cs="Arial"/>
        </w:rPr>
      </w:pPr>
    </w:p>
    <w:p w:rsidR="00922EF8" w:rsidRDefault="00922EF8" w:rsidP="00832377">
      <w:pPr>
        <w:spacing w:line="360" w:lineRule="auto"/>
        <w:ind w:left="7080" w:firstLine="708"/>
        <w:rPr>
          <w:rFonts w:ascii="Arial" w:hAnsi="Arial" w:cs="Arial"/>
          <w:b/>
        </w:rPr>
      </w:pPr>
    </w:p>
    <w:p w:rsidR="00832377" w:rsidRPr="00832377" w:rsidRDefault="00832377" w:rsidP="00832377">
      <w:pPr>
        <w:spacing w:line="360" w:lineRule="auto"/>
        <w:ind w:left="7080" w:firstLine="708"/>
        <w:rPr>
          <w:rFonts w:ascii="Arial" w:hAnsi="Arial" w:cs="Arial"/>
          <w:b/>
        </w:rPr>
      </w:pPr>
      <w:r w:rsidRPr="00832377">
        <w:rPr>
          <w:rFonts w:ascii="Arial" w:hAnsi="Arial" w:cs="Arial"/>
          <w:b/>
        </w:rPr>
        <w:t>Załącznik 1</w:t>
      </w:r>
    </w:p>
    <w:p w:rsidR="00832377" w:rsidRPr="00832377" w:rsidRDefault="00832377" w:rsidP="00832377">
      <w:pPr>
        <w:spacing w:after="0" w:line="240" w:lineRule="auto"/>
        <w:ind w:left="1838" w:hanging="1554"/>
        <w:rPr>
          <w:rFonts w:ascii="Arial" w:hAnsi="Arial" w:cs="Arial"/>
          <w:b/>
          <w:sz w:val="16"/>
          <w:szCs w:val="16"/>
        </w:rPr>
      </w:pPr>
      <w:r w:rsidRPr="00832377">
        <w:rPr>
          <w:rFonts w:ascii="Arial" w:hAnsi="Arial" w:cs="Arial"/>
          <w:b/>
          <w:sz w:val="16"/>
          <w:szCs w:val="16"/>
        </w:rPr>
        <w:t>* niepotrzebne skreślić</w:t>
      </w:r>
    </w:p>
    <w:p w:rsidR="00832377" w:rsidRPr="00832377" w:rsidRDefault="00832377" w:rsidP="00832377">
      <w:pPr>
        <w:spacing w:after="0" w:line="240" w:lineRule="auto"/>
        <w:ind w:left="1838" w:hanging="1554"/>
        <w:rPr>
          <w:rFonts w:ascii="Arial" w:hAnsi="Arial" w:cs="Arial"/>
          <w:b/>
          <w:sz w:val="16"/>
          <w:szCs w:val="16"/>
        </w:rPr>
      </w:pPr>
      <w:r w:rsidRPr="00832377">
        <w:rPr>
          <w:rFonts w:ascii="Arial" w:hAnsi="Arial" w:cs="Arial"/>
          <w:b/>
          <w:sz w:val="16"/>
          <w:szCs w:val="16"/>
        </w:rPr>
        <w:t>* pkt 4, 5, 6  – dotyczy podmiotów podlegających przepisom o pomocy publicznej</w:t>
      </w:r>
    </w:p>
    <w:p w:rsidR="00832377" w:rsidRPr="00832377" w:rsidRDefault="00832377" w:rsidP="00832377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832377" w:rsidRPr="00832377" w:rsidRDefault="00832377" w:rsidP="00832377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832377">
        <w:rPr>
          <w:rFonts w:ascii="Arial" w:hAnsi="Arial" w:cs="Arial"/>
          <w:b/>
        </w:rPr>
        <w:t>OŚWIADCZENIE PRACODAWCY</w:t>
      </w:r>
    </w:p>
    <w:p w:rsidR="00832377" w:rsidRPr="00832377" w:rsidRDefault="00832377" w:rsidP="008323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>Świadomy odpowiedzialności karnej za złożenie fałszywego oświadczenia, o której mowa      w art. 233 ustawy z dnia 6 czerwca 1997r Kodeksu karnego, który stanowi „kto,  składając zeznanie mające służyć za dowód w postępowaniu sądowym lub w innym postępowaniu prowadzonym na podstawie ustawy, zeznaje nieprawdę lub zataja prawdę, podlega kar</w:t>
      </w:r>
      <w:r w:rsidR="00D456A2">
        <w:rPr>
          <w:rFonts w:ascii="Arial" w:eastAsia="Times New Roman" w:hAnsi="Arial" w:cs="Arial"/>
          <w:lang w:eastAsia="ar-SA"/>
        </w:rPr>
        <w:t>ze pozbawienia wolności do lat 8</w:t>
      </w:r>
      <w:r w:rsidRPr="00832377">
        <w:rPr>
          <w:rFonts w:ascii="Arial" w:eastAsia="Times New Roman" w:hAnsi="Arial" w:cs="Arial"/>
          <w:lang w:eastAsia="ar-SA"/>
        </w:rPr>
        <w:t>”, oświadczam w imieniu swoim lub podmiotu, który reprezentuję, że:</w:t>
      </w:r>
    </w:p>
    <w:p w:rsidR="00832377" w:rsidRPr="00832377" w:rsidRDefault="00832377" w:rsidP="00832377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b/>
          <w:lang w:eastAsia="ar-SA"/>
        </w:rPr>
        <w:t>Nie zalegam / zalegam *</w:t>
      </w:r>
      <w:r w:rsidRPr="00832377">
        <w:rPr>
          <w:rFonts w:ascii="Arial" w:eastAsia="Times New Roman" w:hAnsi="Arial" w:cs="Arial"/>
          <w:lang w:eastAsia="ar-SA"/>
        </w:rPr>
        <w:t xml:space="preserve"> w dniu złożenia wniosku z wypłacaniem w terminie wynagrodzeń pracownikom i z opłacaniem w terminie składek na ubezpieczenie społeczne, zdrowotne, Fundusz Pracy, Fundusz Gwarantowanych Świadczeń Pracowniczych oraz Funduszu Emerytur Pomostowych.</w:t>
      </w:r>
    </w:p>
    <w:p w:rsidR="00832377" w:rsidRPr="00832377" w:rsidRDefault="00832377" w:rsidP="00832377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b/>
          <w:lang w:eastAsia="ar-SA"/>
        </w:rPr>
        <w:t>Nie posiadam / posiadam *</w:t>
      </w:r>
      <w:r w:rsidRPr="00832377">
        <w:rPr>
          <w:rFonts w:ascii="Arial" w:eastAsia="Times New Roman" w:hAnsi="Arial" w:cs="Arial"/>
          <w:lang w:eastAsia="ar-SA"/>
        </w:rPr>
        <w:t xml:space="preserve"> w dniu złożenia wniosku nieuregulowanych w terminie  innych danin publicznych.</w:t>
      </w:r>
    </w:p>
    <w:p w:rsidR="00832377" w:rsidRPr="00832377" w:rsidRDefault="00832377" w:rsidP="00832377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b/>
          <w:lang w:eastAsia="ar-SA"/>
        </w:rPr>
        <w:t>Nie posiadam / posiadam *</w:t>
      </w:r>
      <w:r w:rsidRPr="00832377">
        <w:rPr>
          <w:rFonts w:ascii="Arial" w:eastAsia="Times New Roman" w:hAnsi="Arial" w:cs="Arial"/>
          <w:lang w:eastAsia="ar-SA"/>
        </w:rPr>
        <w:t xml:space="preserve"> w dniu złożenia wniosku nieuregulowanych w terminie zobowiązań cywilnoprawnych. </w:t>
      </w:r>
    </w:p>
    <w:p w:rsidR="005C2B60" w:rsidRDefault="00832377" w:rsidP="005C2B60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b/>
          <w:lang w:eastAsia="ar-SA"/>
        </w:rPr>
        <w:t>Spełniam / nie spełniam / nie dotyczy * warunki</w:t>
      </w:r>
      <w:r w:rsidR="005C2B60">
        <w:rPr>
          <w:rFonts w:ascii="Arial" w:eastAsia="Times New Roman" w:hAnsi="Arial" w:cs="Arial"/>
          <w:lang w:eastAsia="ar-SA"/>
        </w:rPr>
        <w:t xml:space="preserve"> </w:t>
      </w:r>
      <w:r w:rsidRPr="005C2B60">
        <w:rPr>
          <w:rFonts w:ascii="Arial" w:eastAsia="Times New Roman" w:hAnsi="Arial" w:cs="Arial"/>
          <w:snapToGrid w:val="0"/>
          <w:lang w:eastAsia="ar-SA"/>
        </w:rPr>
        <w:t xml:space="preserve">Rozporządzenia Komisji (UE) nr 1407/2013 z dnia 18 grudnia 2013 r. w sprawie   stosowania art. 107 i 108 Traktatu o funkcjonowaniu Unii Europejskiej do pomocy de </w:t>
      </w:r>
      <w:proofErr w:type="spellStart"/>
      <w:r w:rsidRPr="005C2B60">
        <w:rPr>
          <w:rFonts w:ascii="Arial" w:eastAsia="Times New Roman" w:hAnsi="Arial" w:cs="Arial"/>
          <w:snapToGrid w:val="0"/>
          <w:lang w:eastAsia="ar-SA"/>
        </w:rPr>
        <w:t>minimis</w:t>
      </w:r>
      <w:proofErr w:type="spellEnd"/>
      <w:r w:rsidRPr="005C2B60">
        <w:rPr>
          <w:rFonts w:ascii="Arial" w:eastAsia="Times New Roman" w:hAnsi="Arial" w:cs="Arial"/>
          <w:snapToGrid w:val="0"/>
          <w:lang w:eastAsia="ar-SA"/>
        </w:rPr>
        <w:t xml:space="preserve"> (Dz. Urz. UE L 352 z 24. 12. 2013 r. str. 1),</w:t>
      </w:r>
    </w:p>
    <w:p w:rsidR="005C2B60" w:rsidRDefault="005C2B60" w:rsidP="005C2B60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C2B60">
        <w:rPr>
          <w:rFonts w:ascii="Arial" w:eastAsia="Times New Roman" w:hAnsi="Arial" w:cs="Arial"/>
          <w:b/>
          <w:lang w:eastAsia="ar-SA"/>
        </w:rPr>
        <w:t>Spełniam / nie spełniam / nie dotyczy * warunki</w:t>
      </w:r>
      <w:r w:rsidRPr="005C2B60">
        <w:rPr>
          <w:rFonts w:ascii="Arial" w:eastAsia="Times New Roman" w:hAnsi="Arial" w:cs="Arial"/>
          <w:lang w:eastAsia="ar-SA"/>
        </w:rPr>
        <w:t xml:space="preserve"> </w:t>
      </w:r>
      <w:r w:rsidR="00832377" w:rsidRPr="005C2B60">
        <w:rPr>
          <w:rFonts w:ascii="Arial" w:eastAsia="Times New Roman" w:hAnsi="Arial" w:cs="Arial"/>
          <w:lang w:eastAsia="ar-SA"/>
        </w:rPr>
        <w:t xml:space="preserve">Rozporządzenia Komisji (UE) nr 1408/2013 z dnia 18 grudnia 2013 r. </w:t>
      </w:r>
      <w:r w:rsidR="00832377" w:rsidRPr="005C2B60">
        <w:rPr>
          <w:rFonts w:ascii="Arial" w:eastAsia="Times New Roman" w:hAnsi="Arial" w:cs="Arial"/>
          <w:snapToGrid w:val="0"/>
          <w:lang w:eastAsia="ar-SA"/>
        </w:rPr>
        <w:t xml:space="preserve">w sprawie   stosowania art. 107 i 108 Traktatu o funkcjonowaniu Unii Europejskiej do pomocy de </w:t>
      </w:r>
      <w:proofErr w:type="spellStart"/>
      <w:r w:rsidR="00832377" w:rsidRPr="005C2B60">
        <w:rPr>
          <w:rFonts w:ascii="Arial" w:eastAsia="Times New Roman" w:hAnsi="Arial" w:cs="Arial"/>
          <w:snapToGrid w:val="0"/>
          <w:lang w:eastAsia="ar-SA"/>
        </w:rPr>
        <w:t>minimis</w:t>
      </w:r>
      <w:proofErr w:type="spellEnd"/>
      <w:r w:rsidR="00832377" w:rsidRPr="005C2B60">
        <w:rPr>
          <w:rFonts w:ascii="Arial" w:eastAsia="Times New Roman" w:hAnsi="Arial" w:cs="Arial"/>
          <w:snapToGrid w:val="0"/>
          <w:lang w:eastAsia="ar-SA"/>
        </w:rPr>
        <w:t xml:space="preserve"> w sektorze rolnym (Dz. Urz. UE L 352 z 24. 12. 2013 r. str. 9),</w:t>
      </w:r>
    </w:p>
    <w:p w:rsidR="00832377" w:rsidRPr="005C2B60" w:rsidRDefault="005C2B60" w:rsidP="005C2B60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C2B60">
        <w:rPr>
          <w:rFonts w:ascii="Arial" w:eastAsia="Times New Roman" w:hAnsi="Arial" w:cs="Arial"/>
          <w:b/>
          <w:lang w:eastAsia="ar-SA"/>
        </w:rPr>
        <w:t>Spełniam / nie spełniam / nie dotyczy * warunki</w:t>
      </w:r>
      <w:r w:rsidRPr="005C2B60">
        <w:rPr>
          <w:rFonts w:ascii="Arial" w:eastAsia="Times New Roman" w:hAnsi="Arial" w:cs="Arial"/>
          <w:lang w:eastAsia="ar-SA"/>
        </w:rPr>
        <w:t xml:space="preserve"> </w:t>
      </w:r>
      <w:r w:rsidR="00832377" w:rsidRPr="005C2B60">
        <w:rPr>
          <w:rFonts w:ascii="Arial" w:eastAsia="Times New Roman" w:hAnsi="Arial" w:cs="Arial"/>
          <w:lang w:eastAsia="ar-SA"/>
        </w:rPr>
        <w:t xml:space="preserve">Rozporządzenia Komisji (WE) nr 717/2014 z dnia 27 czerwca 2014r. w sprawie stosowania art.107 i 108 Traktatu o funkcjonowaniu Unii Europejskiej do pomocy de </w:t>
      </w:r>
      <w:proofErr w:type="spellStart"/>
      <w:r w:rsidR="00832377" w:rsidRPr="005C2B60">
        <w:rPr>
          <w:rFonts w:ascii="Arial" w:eastAsia="Times New Roman" w:hAnsi="Arial" w:cs="Arial"/>
          <w:lang w:eastAsia="ar-SA"/>
        </w:rPr>
        <w:t>minimis</w:t>
      </w:r>
      <w:proofErr w:type="spellEnd"/>
      <w:r w:rsidR="00832377" w:rsidRPr="005C2B60">
        <w:rPr>
          <w:rFonts w:ascii="Arial" w:eastAsia="Times New Roman" w:hAnsi="Arial" w:cs="Arial"/>
          <w:lang w:eastAsia="ar-SA"/>
        </w:rPr>
        <w:t xml:space="preserve"> dla sektora rybołówstwa i akwakultury (Dz. Urz. </w:t>
      </w:r>
      <w:r>
        <w:rPr>
          <w:rFonts w:ascii="Arial" w:eastAsia="Times New Roman" w:hAnsi="Arial" w:cs="Arial"/>
          <w:lang w:eastAsia="ar-SA"/>
        </w:rPr>
        <w:t>UE L 190</w:t>
      </w:r>
      <w:r w:rsidR="00832377" w:rsidRPr="005C2B60">
        <w:rPr>
          <w:rFonts w:ascii="Arial" w:eastAsia="Times New Roman" w:hAnsi="Arial" w:cs="Arial"/>
          <w:lang w:eastAsia="ar-SA"/>
        </w:rPr>
        <w:t xml:space="preserve"> z 28.06.2014r., str. 45);</w:t>
      </w:r>
    </w:p>
    <w:p w:rsidR="00832377" w:rsidRPr="00832377" w:rsidRDefault="00832377" w:rsidP="00832377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b/>
          <w:lang w:eastAsia="ar-SA"/>
        </w:rPr>
        <w:t xml:space="preserve">Nie otrzymałem/ otrzymałem* </w:t>
      </w:r>
      <w:r w:rsidRPr="00832377">
        <w:rPr>
          <w:rFonts w:ascii="Arial" w:eastAsia="Times New Roman" w:hAnsi="Arial" w:cs="Arial"/>
          <w:lang w:eastAsia="ar-SA"/>
        </w:rPr>
        <w:t>decyzji Komisji Europejskiej o obowiązku zwrotu pomocy uzyskanej w okresie wcześniejszym, uznającej pomoc za niezgodną                        z prawem i ze wspólnym rynkiem.</w:t>
      </w:r>
    </w:p>
    <w:p w:rsidR="00832377" w:rsidRPr="00832377" w:rsidRDefault="00832377" w:rsidP="00832377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b/>
          <w:lang w:eastAsia="ar-SA"/>
        </w:rPr>
        <w:t>Jestem / nie jestem przedsiębiorcą,*</w:t>
      </w:r>
      <w:r w:rsidRPr="00832377">
        <w:rPr>
          <w:rFonts w:ascii="Arial" w:eastAsia="Times New Roman" w:hAnsi="Arial" w:cs="Arial"/>
          <w:lang w:eastAsia="ar-SA"/>
        </w:rPr>
        <w:t xml:space="preserve"> na którym ciąży obowiązek zwrotu wcześniej otrzymanej pomocy publicznej.</w:t>
      </w:r>
    </w:p>
    <w:p w:rsidR="00832377" w:rsidRPr="00832377" w:rsidRDefault="00832377" w:rsidP="00832377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b/>
          <w:lang w:eastAsia="ar-SA"/>
        </w:rPr>
        <w:t>Nie toczy się/  toczy się</w:t>
      </w:r>
      <w:r w:rsidRPr="00832377">
        <w:rPr>
          <w:rFonts w:ascii="Arial" w:eastAsia="Times New Roman" w:hAnsi="Arial" w:cs="Arial"/>
          <w:lang w:eastAsia="ar-SA"/>
        </w:rPr>
        <w:t xml:space="preserve"> * w stosunku do mnie postępowanie upadłościowe,                      ani  likwidacyjne oraz nie został złożony i nie przewiduje się złożenia wniosku                              o otwarcie postępowania upadłościowego, ani  likwidacyjnego.</w:t>
      </w:r>
    </w:p>
    <w:p w:rsidR="00832377" w:rsidRDefault="00832377" w:rsidP="005C2B60">
      <w:pPr>
        <w:tabs>
          <w:tab w:val="left" w:pos="0"/>
        </w:tabs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922EF8" w:rsidRDefault="00922EF8" w:rsidP="005C2B60">
      <w:pPr>
        <w:tabs>
          <w:tab w:val="left" w:pos="0"/>
        </w:tabs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561BD2" w:rsidRDefault="00561BD2" w:rsidP="005C2B60">
      <w:pPr>
        <w:tabs>
          <w:tab w:val="left" w:pos="0"/>
        </w:tabs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561BD2" w:rsidRPr="00832377" w:rsidRDefault="00561BD2" w:rsidP="005C2B60">
      <w:pPr>
        <w:tabs>
          <w:tab w:val="left" w:pos="0"/>
        </w:tabs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832377" w:rsidRPr="00832377" w:rsidRDefault="00832377" w:rsidP="00832377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lang w:eastAsia="ar-SA"/>
        </w:rPr>
        <w:t>W okresie do 365 dni przed złożeniem oferty pracy</w:t>
      </w:r>
      <w:r w:rsidRPr="00832377">
        <w:rPr>
          <w:rFonts w:ascii="Arial" w:eastAsia="Times New Roman" w:hAnsi="Arial" w:cs="Arial"/>
          <w:b/>
          <w:lang w:eastAsia="ar-SA"/>
        </w:rPr>
        <w:t xml:space="preserve"> nie zostałem / zostałem * </w:t>
      </w:r>
      <w:r w:rsidRPr="00832377">
        <w:rPr>
          <w:rFonts w:ascii="Arial" w:eastAsia="Times New Roman" w:hAnsi="Arial" w:cs="Arial"/>
          <w:lang w:eastAsia="ar-SA"/>
        </w:rPr>
        <w:t xml:space="preserve">skazany prawomocnym    wyrokiem za naruszenie praw pracowniczych, </w:t>
      </w:r>
      <w:r w:rsidRPr="00832377">
        <w:rPr>
          <w:rFonts w:ascii="Arial" w:eastAsia="Times New Roman" w:hAnsi="Arial" w:cs="Arial"/>
          <w:b/>
          <w:lang w:eastAsia="ar-SA"/>
        </w:rPr>
        <w:t xml:space="preserve">nie jestem / jestem objęty * </w:t>
      </w:r>
      <w:r w:rsidRPr="00832377">
        <w:rPr>
          <w:rFonts w:ascii="Arial" w:eastAsia="Times New Roman" w:hAnsi="Arial" w:cs="Arial"/>
          <w:lang w:eastAsia="ar-SA"/>
        </w:rPr>
        <w:t>postępowaniem wyjaśniającym w tej sprawie.</w:t>
      </w:r>
    </w:p>
    <w:p w:rsidR="00832377" w:rsidRPr="00832377" w:rsidRDefault="00832377" w:rsidP="00832377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b/>
          <w:lang w:eastAsia="ar-SA"/>
        </w:rPr>
        <w:t>Przyjmuję do wiadomości</w:t>
      </w:r>
      <w:r w:rsidRPr="00832377">
        <w:rPr>
          <w:rFonts w:ascii="Arial" w:eastAsia="Times New Roman" w:hAnsi="Arial" w:cs="Arial"/>
          <w:lang w:eastAsia="ar-SA"/>
        </w:rPr>
        <w:t>, że powiatowy urząd pracy nie może przyjąć ofert pra</w:t>
      </w:r>
      <w:r w:rsidR="005C2B60">
        <w:rPr>
          <w:rFonts w:ascii="Arial" w:eastAsia="Times New Roman" w:hAnsi="Arial" w:cs="Arial"/>
          <w:lang w:eastAsia="ar-SA"/>
        </w:rPr>
        <w:t xml:space="preserve">cy </w:t>
      </w:r>
      <w:r w:rsidR="005C2B60">
        <w:rPr>
          <w:rFonts w:ascii="Arial" w:eastAsia="Times New Roman" w:hAnsi="Arial" w:cs="Arial"/>
          <w:lang w:eastAsia="ar-SA"/>
        </w:rPr>
        <w:br/>
        <w:t>(stanowiących załącznik nr 5</w:t>
      </w:r>
      <w:r w:rsidRPr="00832377">
        <w:rPr>
          <w:rFonts w:ascii="Arial" w:eastAsia="Times New Roman" w:hAnsi="Arial" w:cs="Arial"/>
          <w:lang w:eastAsia="ar-SA"/>
        </w:rPr>
        <w:t xml:space="preserve"> do niniejszego wniosku ), o ile pracodawca zawarł                w ofercie pracy wymagania, które naruszają zasadę równego traktowania                          w zatrudnianiu w rozumieniu przepisów prawa praca i mogą dyskryminować kandydatów do pracy, w szczególności ze względu na płeć, wiek, niepełnosprawność, rasę, religię, narodowość, przekonania polityczne, przynależność związkową, pochodzenie etniczne, wyznanie lub orientację seksualną, a także                gdy przedmiotowa oferta została w tym samym czasie zgłoszona do realizacji                   do innego PUP na terenie kraju.</w:t>
      </w:r>
    </w:p>
    <w:p w:rsidR="00832377" w:rsidRPr="00832377" w:rsidRDefault="00832377" w:rsidP="00832377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32377">
        <w:rPr>
          <w:rFonts w:ascii="Arial" w:eastAsia="Times New Roman" w:hAnsi="Arial" w:cs="Arial"/>
          <w:b/>
          <w:lang w:eastAsia="ar-SA"/>
        </w:rPr>
        <w:t xml:space="preserve">Wyrażam zgodę </w:t>
      </w:r>
      <w:r w:rsidRPr="00832377">
        <w:rPr>
          <w:rFonts w:ascii="Arial" w:eastAsia="Times New Roman" w:hAnsi="Arial" w:cs="Arial"/>
          <w:lang w:eastAsia="ar-SA"/>
        </w:rPr>
        <w:t xml:space="preserve">/ </w:t>
      </w:r>
      <w:r w:rsidRPr="00832377">
        <w:rPr>
          <w:rFonts w:ascii="Arial" w:eastAsia="Times New Roman" w:hAnsi="Arial" w:cs="Arial"/>
          <w:b/>
          <w:lang w:eastAsia="ar-SA"/>
        </w:rPr>
        <w:t>nie wyrażam zgody *</w:t>
      </w:r>
      <w:r w:rsidRPr="00832377">
        <w:rPr>
          <w:rFonts w:ascii="Arial" w:eastAsia="Times New Roman" w:hAnsi="Arial" w:cs="Arial"/>
          <w:lang w:eastAsia="ar-SA"/>
        </w:rPr>
        <w:t xml:space="preserve"> na przetwarzanie moich danych osobowych w zakresie niezbędnym do realizacji art. 51 i art. 56 ustawy o promocji zatrudnienia                         i instytucjach rynku pracy (Dz. U.</w:t>
      </w:r>
      <w:r w:rsidR="00501483">
        <w:rPr>
          <w:rFonts w:ascii="Arial" w:eastAsia="Times New Roman" w:hAnsi="Arial" w:cs="Arial"/>
          <w:lang w:eastAsia="ar-SA"/>
        </w:rPr>
        <w:t> 2017 poz. 106</w:t>
      </w:r>
      <w:r w:rsidR="00AB3AD6">
        <w:rPr>
          <w:rFonts w:ascii="Arial" w:eastAsia="Times New Roman" w:hAnsi="Arial" w:cs="Arial"/>
          <w:lang w:eastAsia="ar-SA"/>
        </w:rPr>
        <w:t>5</w:t>
      </w:r>
      <w:r w:rsidR="001B57D9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1B57D9">
        <w:rPr>
          <w:rFonts w:ascii="Arial" w:eastAsia="Times New Roman" w:hAnsi="Arial" w:cs="Arial"/>
          <w:lang w:eastAsia="ar-SA"/>
        </w:rPr>
        <w:t>późn</w:t>
      </w:r>
      <w:proofErr w:type="spellEnd"/>
      <w:r w:rsidR="001B57D9">
        <w:rPr>
          <w:rFonts w:ascii="Arial" w:eastAsia="Times New Roman" w:hAnsi="Arial" w:cs="Arial"/>
          <w:lang w:eastAsia="ar-SA"/>
        </w:rPr>
        <w:t>. zm.</w:t>
      </w:r>
      <w:r w:rsidR="00501483">
        <w:rPr>
          <w:rFonts w:ascii="Arial" w:eastAsia="Times New Roman" w:hAnsi="Arial" w:cs="Arial"/>
          <w:lang w:eastAsia="ar-SA"/>
        </w:rPr>
        <w:t>)</w:t>
      </w:r>
      <w:r w:rsidR="001B57D9">
        <w:rPr>
          <w:rFonts w:ascii="Arial" w:eastAsia="Times New Roman" w:hAnsi="Arial" w:cs="Arial"/>
          <w:lang w:eastAsia="ar-SA"/>
        </w:rPr>
        <w:t xml:space="preserve"> </w:t>
      </w:r>
      <w:r w:rsidR="00F50543">
        <w:rPr>
          <w:rFonts w:ascii="Arial" w:eastAsia="Times New Roman" w:hAnsi="Arial" w:cs="Arial"/>
          <w:lang w:eastAsia="ar-SA"/>
        </w:rPr>
        <w:t xml:space="preserve">a także zgodnie </w:t>
      </w:r>
      <w:r w:rsidRPr="00832377">
        <w:rPr>
          <w:rFonts w:ascii="Arial" w:eastAsia="Times New Roman" w:hAnsi="Arial" w:cs="Arial"/>
          <w:lang w:eastAsia="ar-SA"/>
        </w:rPr>
        <w:t>z ustawą z dnia 29 sierpnia 1997 r. o ochronie danych osobowyc</w:t>
      </w:r>
      <w:r w:rsidR="00501483">
        <w:rPr>
          <w:rFonts w:ascii="Arial" w:eastAsia="Times New Roman" w:hAnsi="Arial" w:cs="Arial"/>
          <w:lang w:eastAsia="ar-SA"/>
        </w:rPr>
        <w:t>h (Dz. U. 2016, poz. 92</w:t>
      </w:r>
      <w:r w:rsidR="00F50543">
        <w:rPr>
          <w:rFonts w:ascii="Arial" w:eastAsia="Times New Roman" w:hAnsi="Arial" w:cs="Arial"/>
          <w:lang w:eastAsia="ar-SA"/>
        </w:rPr>
        <w:t>2).</w:t>
      </w:r>
    </w:p>
    <w:p w:rsidR="00832377" w:rsidRPr="00832377" w:rsidRDefault="00832377" w:rsidP="008323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32377" w:rsidRDefault="005C2B60" w:rsidP="008323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*(niepotrzebne skreślić)</w:t>
      </w:r>
    </w:p>
    <w:p w:rsidR="00561BD2" w:rsidRDefault="00561BD2" w:rsidP="00832377">
      <w:pPr>
        <w:spacing w:line="360" w:lineRule="auto"/>
        <w:rPr>
          <w:rFonts w:ascii="Arial" w:hAnsi="Arial" w:cs="Arial"/>
        </w:rPr>
      </w:pPr>
    </w:p>
    <w:p w:rsidR="005C2B60" w:rsidRDefault="005C2B60" w:rsidP="00832377">
      <w:pPr>
        <w:spacing w:after="0" w:line="240" w:lineRule="auto"/>
        <w:rPr>
          <w:sz w:val="24"/>
          <w:szCs w:val="24"/>
        </w:rPr>
      </w:pPr>
    </w:p>
    <w:p w:rsidR="00832377" w:rsidRPr="00832377" w:rsidRDefault="00832377" w:rsidP="00832377">
      <w:pPr>
        <w:spacing w:after="0" w:line="240" w:lineRule="auto"/>
        <w:rPr>
          <w:sz w:val="24"/>
          <w:szCs w:val="24"/>
        </w:rPr>
      </w:pPr>
      <w:r w:rsidRPr="00832377">
        <w:rPr>
          <w:sz w:val="24"/>
          <w:szCs w:val="24"/>
        </w:rPr>
        <w:t>………………………………., dnia ……………………….……….…</w:t>
      </w:r>
    </w:p>
    <w:p w:rsidR="00832377" w:rsidRDefault="00922EF8" w:rsidP="0083237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="00832377" w:rsidRPr="00832377">
        <w:rPr>
          <w:rFonts w:ascii="Arial" w:hAnsi="Arial" w:cs="Arial"/>
          <w:b/>
          <w:sz w:val="16"/>
          <w:szCs w:val="16"/>
        </w:rPr>
        <w:t>(miejscowość)</w:t>
      </w:r>
    </w:p>
    <w:p w:rsidR="00561BD2" w:rsidRPr="00832377" w:rsidRDefault="00561BD2" w:rsidP="00832377">
      <w:pPr>
        <w:spacing w:after="0" w:line="240" w:lineRule="auto"/>
        <w:rPr>
          <w:rFonts w:ascii="Arial" w:hAnsi="Arial" w:cs="Arial"/>
        </w:rPr>
      </w:pPr>
    </w:p>
    <w:p w:rsidR="00832377" w:rsidRPr="00832377" w:rsidRDefault="00832377" w:rsidP="00832377">
      <w:pPr>
        <w:spacing w:after="0" w:line="240" w:lineRule="auto"/>
        <w:ind w:left="4956"/>
        <w:jc w:val="both"/>
        <w:rPr>
          <w:sz w:val="24"/>
          <w:szCs w:val="24"/>
        </w:rPr>
      </w:pPr>
      <w:r w:rsidRPr="00832377">
        <w:rPr>
          <w:sz w:val="24"/>
          <w:szCs w:val="24"/>
        </w:rPr>
        <w:t xml:space="preserve">          ………………………………………………..…….</w:t>
      </w:r>
    </w:p>
    <w:p w:rsidR="00832377" w:rsidRPr="00832377" w:rsidRDefault="00832377" w:rsidP="00922EF8">
      <w:pPr>
        <w:spacing w:after="0" w:line="240" w:lineRule="auto"/>
        <w:ind w:left="5664" w:firstLine="12"/>
        <w:jc w:val="center"/>
        <w:rPr>
          <w:rFonts w:ascii="Arial" w:hAnsi="Arial" w:cs="Arial"/>
        </w:rPr>
      </w:pPr>
      <w:r w:rsidRPr="00832377">
        <w:rPr>
          <w:rFonts w:ascii="Arial" w:hAnsi="Arial" w:cs="Arial"/>
          <w:b/>
          <w:sz w:val="16"/>
          <w:szCs w:val="16"/>
        </w:rPr>
        <w:t xml:space="preserve">Podpis  i pieczęć  Wnioskodawcy </w:t>
      </w:r>
      <w:r w:rsidRPr="00832377">
        <w:rPr>
          <w:rFonts w:ascii="Arial" w:hAnsi="Arial" w:cs="Arial"/>
          <w:b/>
          <w:sz w:val="16"/>
          <w:szCs w:val="16"/>
        </w:rPr>
        <w:br/>
        <w:t>lub osoby uprawnionej do reprezentowania Wnioskodawcy</w:t>
      </w:r>
    </w:p>
    <w:p w:rsidR="00832377" w:rsidRDefault="00832377" w:rsidP="008323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5C2B60" w:rsidRDefault="005C2B60" w:rsidP="008323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5C2B60" w:rsidRDefault="005C2B60" w:rsidP="008323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5C2B60" w:rsidRDefault="005C2B60" w:rsidP="008323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5C2B60" w:rsidRDefault="005C2B60" w:rsidP="008323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5C2B60" w:rsidRDefault="005C2B60" w:rsidP="008323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5C2B60" w:rsidRDefault="005C2B60" w:rsidP="008323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5C2B60" w:rsidRDefault="005C2B60" w:rsidP="008323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5C2B60" w:rsidRDefault="005C2B60" w:rsidP="008323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5C2B60" w:rsidRDefault="005C2B60" w:rsidP="008323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5C2B60" w:rsidRDefault="005C2B60" w:rsidP="008323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5C2B60" w:rsidRDefault="005C2B60" w:rsidP="008323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5C2B60" w:rsidRDefault="005C2B60" w:rsidP="008323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5C2B60" w:rsidRDefault="005C2B60" w:rsidP="008323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5C2B60" w:rsidRDefault="005C2B60" w:rsidP="008323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922EF8" w:rsidRDefault="00922EF8" w:rsidP="00AB2712">
      <w:pPr>
        <w:jc w:val="right"/>
        <w:rPr>
          <w:b/>
          <w:sz w:val="24"/>
          <w:szCs w:val="24"/>
        </w:rPr>
      </w:pPr>
    </w:p>
    <w:p w:rsidR="00AB2712" w:rsidRPr="00AB2712" w:rsidRDefault="00AB2712" w:rsidP="00AB2712">
      <w:pPr>
        <w:jc w:val="right"/>
        <w:rPr>
          <w:b/>
          <w:sz w:val="24"/>
          <w:szCs w:val="24"/>
        </w:rPr>
      </w:pPr>
      <w:r w:rsidRPr="00AB2712">
        <w:rPr>
          <w:b/>
          <w:sz w:val="24"/>
          <w:szCs w:val="24"/>
        </w:rPr>
        <w:t>Załącznik  2</w:t>
      </w:r>
    </w:p>
    <w:p w:rsidR="00AB2712" w:rsidRPr="00AB2712" w:rsidRDefault="00AB2712" w:rsidP="00AB271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B2712">
        <w:rPr>
          <w:rFonts w:ascii="Times New Roman" w:hAnsi="Times New Roman" w:cs="Times New Roman"/>
          <w:sz w:val="20"/>
          <w:szCs w:val="20"/>
        </w:rPr>
        <w:t>(Nazwa podmiotu)</w:t>
      </w:r>
    </w:p>
    <w:p w:rsidR="00AB2712" w:rsidRPr="00AB2712" w:rsidRDefault="00AB2712" w:rsidP="00AB2712">
      <w:pPr>
        <w:rPr>
          <w:rFonts w:ascii="Times New Roman" w:hAnsi="Times New Roman" w:cs="Times New Roman"/>
          <w:sz w:val="20"/>
          <w:szCs w:val="20"/>
        </w:rPr>
      </w:pPr>
      <w:r w:rsidRPr="00AB2712">
        <w:rPr>
          <w:rFonts w:ascii="Times New Roman" w:hAnsi="Times New Roman" w:cs="Times New Roman"/>
          <w:sz w:val="20"/>
          <w:szCs w:val="20"/>
        </w:rPr>
        <w:t>……………………………..……</w:t>
      </w:r>
    </w:p>
    <w:p w:rsidR="00AB2712" w:rsidRPr="00AB2712" w:rsidRDefault="00AB2712" w:rsidP="00AB2712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B2712">
        <w:rPr>
          <w:rFonts w:ascii="Times New Roman" w:hAnsi="Times New Roman" w:cs="Times New Roman"/>
          <w:sz w:val="20"/>
          <w:szCs w:val="20"/>
        </w:rPr>
        <w:t>…………………………..……...</w:t>
      </w:r>
    </w:p>
    <w:p w:rsidR="00AB2712" w:rsidRPr="00AB2712" w:rsidRDefault="00AB2712" w:rsidP="00AB2712">
      <w:pPr>
        <w:rPr>
          <w:rFonts w:ascii="Times New Roman" w:hAnsi="Times New Roman" w:cs="Times New Roman"/>
          <w:sz w:val="20"/>
          <w:szCs w:val="20"/>
        </w:rPr>
      </w:pPr>
      <w:r w:rsidRPr="00AB2712">
        <w:rPr>
          <w:rFonts w:ascii="Times New Roman" w:hAnsi="Times New Roman" w:cs="Times New Roman"/>
          <w:sz w:val="20"/>
          <w:szCs w:val="20"/>
        </w:rPr>
        <w:t xml:space="preserve">                  (adres)</w:t>
      </w:r>
    </w:p>
    <w:p w:rsidR="00AB2712" w:rsidRPr="00AB2712" w:rsidRDefault="00AB2712" w:rsidP="00AB2712">
      <w:pPr>
        <w:rPr>
          <w:rFonts w:ascii="Times New Roman" w:hAnsi="Times New Roman" w:cs="Times New Roman"/>
          <w:sz w:val="20"/>
          <w:szCs w:val="20"/>
        </w:rPr>
      </w:pPr>
      <w:r w:rsidRPr="00AB2712">
        <w:rPr>
          <w:rFonts w:ascii="Times New Roman" w:hAnsi="Times New Roman" w:cs="Times New Roman"/>
          <w:sz w:val="20"/>
          <w:szCs w:val="20"/>
        </w:rPr>
        <w:t xml:space="preserve">NIP ……………………………, </w:t>
      </w:r>
    </w:p>
    <w:p w:rsidR="00AB2712" w:rsidRPr="00AB2712" w:rsidRDefault="00AB2712" w:rsidP="00AB2712">
      <w:pPr>
        <w:rPr>
          <w:rFonts w:ascii="Times New Roman" w:hAnsi="Times New Roman" w:cs="Times New Roman"/>
          <w:sz w:val="20"/>
          <w:szCs w:val="20"/>
        </w:rPr>
      </w:pPr>
      <w:r w:rsidRPr="00AB2712">
        <w:rPr>
          <w:rFonts w:ascii="Times New Roman" w:hAnsi="Times New Roman" w:cs="Times New Roman"/>
          <w:sz w:val="20"/>
          <w:szCs w:val="20"/>
        </w:rPr>
        <w:t>REGON ………………………</w:t>
      </w:r>
    </w:p>
    <w:p w:rsidR="00AB2712" w:rsidRPr="00AB2712" w:rsidRDefault="00AB2712" w:rsidP="00AB2712">
      <w:pPr>
        <w:rPr>
          <w:rFonts w:ascii="Times New Roman" w:hAnsi="Times New Roman" w:cs="Times New Roman"/>
          <w:sz w:val="20"/>
          <w:szCs w:val="20"/>
        </w:rPr>
      </w:pPr>
    </w:p>
    <w:p w:rsidR="00AB2712" w:rsidRPr="00AB2712" w:rsidRDefault="00AB2712" w:rsidP="00AB27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2712">
        <w:rPr>
          <w:rFonts w:ascii="Times New Roman" w:hAnsi="Times New Roman" w:cs="Times New Roman"/>
          <w:b/>
          <w:sz w:val="20"/>
          <w:szCs w:val="20"/>
        </w:rPr>
        <w:t>OŚWIADCZENIE WNIOSKODAWCY</w:t>
      </w:r>
    </w:p>
    <w:p w:rsidR="00AB2712" w:rsidRPr="00AB2712" w:rsidRDefault="00AB2712" w:rsidP="00AB271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2712">
        <w:rPr>
          <w:rFonts w:ascii="Times New Roman" w:hAnsi="Times New Roman" w:cs="Times New Roman"/>
          <w:sz w:val="20"/>
          <w:szCs w:val="20"/>
        </w:rPr>
        <w:t>Świadomy, iż zeznanie nieprawdy lub zatajenie prawdy, zgodnie z art. 233    §</w:t>
      </w:r>
      <w:r w:rsidRPr="00AB2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2712">
        <w:rPr>
          <w:rFonts w:ascii="Times New Roman" w:hAnsi="Times New Roman" w:cs="Times New Roman"/>
          <w:sz w:val="20"/>
          <w:szCs w:val="20"/>
        </w:rPr>
        <w:t>1</w:t>
      </w:r>
      <w:r w:rsidRPr="00AB2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2712">
        <w:rPr>
          <w:rFonts w:ascii="Times New Roman" w:hAnsi="Times New Roman" w:cs="Times New Roman"/>
          <w:sz w:val="20"/>
          <w:szCs w:val="20"/>
        </w:rPr>
        <w:t>Kodeksu Karanego</w:t>
      </w:r>
      <w:r w:rsidRPr="00AB2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2712">
        <w:rPr>
          <w:rFonts w:ascii="Times New Roman" w:hAnsi="Times New Roman" w:cs="Times New Roman"/>
          <w:sz w:val="20"/>
          <w:szCs w:val="20"/>
        </w:rPr>
        <w:t>podlega kar</w:t>
      </w:r>
      <w:r w:rsidR="00F256DA">
        <w:rPr>
          <w:rFonts w:ascii="Times New Roman" w:hAnsi="Times New Roman" w:cs="Times New Roman"/>
          <w:sz w:val="20"/>
          <w:szCs w:val="20"/>
        </w:rPr>
        <w:t>ze pozbawienia wolności do lat 8</w:t>
      </w:r>
      <w:r w:rsidRPr="00AB2712">
        <w:rPr>
          <w:rFonts w:ascii="Times New Roman" w:hAnsi="Times New Roman" w:cs="Times New Roman"/>
          <w:sz w:val="20"/>
          <w:szCs w:val="20"/>
        </w:rPr>
        <w:t>, jako Wnioskodawca oświadczam że:</w:t>
      </w:r>
    </w:p>
    <w:p w:rsidR="00AB2712" w:rsidRPr="00AB2712" w:rsidRDefault="00AB2712" w:rsidP="00AB2712">
      <w:pPr>
        <w:jc w:val="both"/>
        <w:rPr>
          <w:rFonts w:ascii="Times New Roman" w:hAnsi="Times New Roman" w:cs="Times New Roman"/>
          <w:sz w:val="20"/>
          <w:szCs w:val="20"/>
        </w:rPr>
      </w:pPr>
      <w:r w:rsidRPr="00AB2712">
        <w:rPr>
          <w:rFonts w:ascii="Times New Roman" w:hAnsi="Times New Roman" w:cs="Times New Roman"/>
          <w:sz w:val="20"/>
          <w:szCs w:val="20"/>
        </w:rPr>
        <w:t xml:space="preserve">W przypadku otrzymania pomocy publicznej de </w:t>
      </w:r>
      <w:proofErr w:type="spellStart"/>
      <w:r w:rsidRPr="00AB2712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AB2712">
        <w:rPr>
          <w:rFonts w:ascii="Times New Roman" w:hAnsi="Times New Roman" w:cs="Times New Roman"/>
          <w:sz w:val="20"/>
          <w:szCs w:val="20"/>
        </w:rPr>
        <w:t xml:space="preserve">/ de </w:t>
      </w:r>
      <w:proofErr w:type="spellStart"/>
      <w:r w:rsidRPr="00AB2712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AB2712">
        <w:rPr>
          <w:rFonts w:ascii="Times New Roman" w:hAnsi="Times New Roman" w:cs="Times New Roman"/>
          <w:sz w:val="20"/>
          <w:szCs w:val="20"/>
        </w:rPr>
        <w:t xml:space="preserve"> w rolnictwie/ w rybołówstwie należy wypełnić poniższe zestawienie oraz dołączyć kopie zaświadczeń o otrzymanej pomocy</w:t>
      </w:r>
    </w:p>
    <w:p w:rsidR="00AB2712" w:rsidRPr="00AB2712" w:rsidRDefault="00AB2712" w:rsidP="00AB2712">
      <w:pPr>
        <w:numPr>
          <w:ilvl w:val="0"/>
          <w:numId w:val="39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2712">
        <w:rPr>
          <w:rFonts w:ascii="Times New Roman" w:hAnsi="Times New Roman" w:cs="Times New Roman"/>
          <w:b/>
          <w:sz w:val="20"/>
          <w:szCs w:val="20"/>
        </w:rPr>
        <w:t xml:space="preserve">w ciągu bieżącego roku budżetowego ( kalendarzowego) oraz dwóch poprzedzających go lat </w:t>
      </w:r>
    </w:p>
    <w:p w:rsidR="00AB2712" w:rsidRPr="00AB2712" w:rsidRDefault="00AB2712" w:rsidP="00AB2712">
      <w:pPr>
        <w:ind w:left="50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2712">
        <w:rPr>
          <w:rFonts w:ascii="Times New Roman" w:hAnsi="Times New Roman" w:cs="Times New Roman"/>
          <w:b/>
          <w:sz w:val="20"/>
          <w:szCs w:val="20"/>
        </w:rPr>
        <w:t xml:space="preserve">       budżetowych otrzymałem/ nie otrzymałem pomoc de </w:t>
      </w:r>
      <w:proofErr w:type="spellStart"/>
      <w:r w:rsidRPr="00AB2712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AB2712">
        <w:rPr>
          <w:rFonts w:ascii="Times New Roman" w:hAnsi="Times New Roman" w:cs="Times New Roman"/>
          <w:b/>
          <w:sz w:val="20"/>
          <w:szCs w:val="20"/>
        </w:rPr>
        <w:t xml:space="preserve"> 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536"/>
        <w:gridCol w:w="1535"/>
        <w:gridCol w:w="1535"/>
        <w:gridCol w:w="1536"/>
        <w:gridCol w:w="1536"/>
      </w:tblGrid>
      <w:tr w:rsidR="00AB2712" w:rsidRPr="00AB2712" w:rsidTr="00AA6CCB">
        <w:trPr>
          <w:jc w:val="center"/>
        </w:trPr>
        <w:tc>
          <w:tcPr>
            <w:tcW w:w="550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Organ udzielający pomocy</w:t>
            </w: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Dzień udzielenia pomocy</w:t>
            </w: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Nr programu pomocowego decyzji lub umowy</w:t>
            </w: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Wartość pomocy brutto w EURO</w:t>
            </w:r>
          </w:p>
        </w:tc>
      </w:tr>
      <w:tr w:rsidR="00AB2712" w:rsidRPr="00AB2712" w:rsidTr="00AA6CCB">
        <w:trPr>
          <w:jc w:val="center"/>
        </w:trPr>
        <w:tc>
          <w:tcPr>
            <w:tcW w:w="550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12" w:rsidRPr="00AB2712" w:rsidTr="00AA6CCB">
        <w:trPr>
          <w:jc w:val="center"/>
        </w:trPr>
        <w:tc>
          <w:tcPr>
            <w:tcW w:w="550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12" w:rsidRPr="00AB2712" w:rsidTr="00AA6CCB">
        <w:trPr>
          <w:jc w:val="center"/>
        </w:trPr>
        <w:tc>
          <w:tcPr>
            <w:tcW w:w="550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12" w:rsidRPr="00AB2712" w:rsidTr="00AA6CCB">
        <w:trPr>
          <w:jc w:val="center"/>
        </w:trPr>
        <w:tc>
          <w:tcPr>
            <w:tcW w:w="550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12" w:rsidRPr="00AB2712" w:rsidTr="00AA6CCB">
        <w:trPr>
          <w:jc w:val="center"/>
        </w:trPr>
        <w:tc>
          <w:tcPr>
            <w:tcW w:w="7692" w:type="dxa"/>
            <w:gridSpan w:val="5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RAZEM</w:t>
            </w: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2712" w:rsidRPr="00AB2712" w:rsidRDefault="00AB2712" w:rsidP="00AB2712">
      <w:pPr>
        <w:rPr>
          <w:rFonts w:ascii="Times New Roman" w:hAnsi="Times New Roman" w:cs="Times New Roman"/>
          <w:sz w:val="20"/>
          <w:szCs w:val="20"/>
        </w:rPr>
      </w:pPr>
    </w:p>
    <w:p w:rsidR="00AB2712" w:rsidRPr="00AB2712" w:rsidRDefault="00AB2712" w:rsidP="00AB2712">
      <w:pPr>
        <w:numPr>
          <w:ilvl w:val="0"/>
          <w:numId w:val="3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2712">
        <w:rPr>
          <w:rFonts w:ascii="Times New Roman" w:hAnsi="Times New Roman" w:cs="Times New Roman"/>
          <w:b/>
          <w:sz w:val="20"/>
          <w:szCs w:val="20"/>
        </w:rPr>
        <w:t xml:space="preserve">w ciągu bieżącego roku budżetowego ( kalendarzowego) oraz dwóch poprzedzających go lat </w:t>
      </w:r>
    </w:p>
    <w:p w:rsidR="00AB2712" w:rsidRPr="00AB2712" w:rsidRDefault="00AB2712" w:rsidP="00AB2712">
      <w:pPr>
        <w:ind w:left="50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2712">
        <w:rPr>
          <w:rFonts w:ascii="Times New Roman" w:hAnsi="Times New Roman" w:cs="Times New Roman"/>
          <w:b/>
          <w:sz w:val="20"/>
          <w:szCs w:val="20"/>
        </w:rPr>
        <w:t xml:space="preserve">       budżetowych otrzymałem/ nie otrzymałem pomoc de </w:t>
      </w:r>
      <w:proofErr w:type="spellStart"/>
      <w:r w:rsidRPr="00AB2712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AB2712">
        <w:rPr>
          <w:rFonts w:ascii="Times New Roman" w:hAnsi="Times New Roman" w:cs="Times New Roman"/>
          <w:b/>
          <w:sz w:val="20"/>
          <w:szCs w:val="20"/>
        </w:rPr>
        <w:t xml:space="preserve"> w rolnictwie 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536"/>
        <w:gridCol w:w="1535"/>
        <w:gridCol w:w="1535"/>
        <w:gridCol w:w="1536"/>
        <w:gridCol w:w="1536"/>
      </w:tblGrid>
      <w:tr w:rsidR="00AB2712" w:rsidRPr="00AB2712" w:rsidTr="00AA6CCB">
        <w:trPr>
          <w:jc w:val="center"/>
        </w:trPr>
        <w:tc>
          <w:tcPr>
            <w:tcW w:w="550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Organ udzielający pomocy</w:t>
            </w: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Dzień udzielenia pomocy</w:t>
            </w: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Nr programu pomocowego decyzji lub umowy</w:t>
            </w: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Wartość pomocy brutto w EURO</w:t>
            </w:r>
          </w:p>
        </w:tc>
      </w:tr>
      <w:tr w:rsidR="00AB2712" w:rsidRPr="00AB2712" w:rsidTr="00AA6CCB">
        <w:trPr>
          <w:jc w:val="center"/>
        </w:trPr>
        <w:tc>
          <w:tcPr>
            <w:tcW w:w="550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12" w:rsidRPr="00AB2712" w:rsidTr="00AA6CCB">
        <w:trPr>
          <w:jc w:val="center"/>
        </w:trPr>
        <w:tc>
          <w:tcPr>
            <w:tcW w:w="550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12" w:rsidRPr="00AB2712" w:rsidTr="00AA6CCB">
        <w:trPr>
          <w:jc w:val="center"/>
        </w:trPr>
        <w:tc>
          <w:tcPr>
            <w:tcW w:w="550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12" w:rsidRPr="00AB2712" w:rsidTr="00AA6CCB">
        <w:trPr>
          <w:jc w:val="center"/>
        </w:trPr>
        <w:tc>
          <w:tcPr>
            <w:tcW w:w="550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12" w:rsidRPr="00AB2712" w:rsidTr="00AA6CCB">
        <w:trPr>
          <w:jc w:val="center"/>
        </w:trPr>
        <w:tc>
          <w:tcPr>
            <w:tcW w:w="7692" w:type="dxa"/>
            <w:gridSpan w:val="5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RAZEM</w:t>
            </w: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2712" w:rsidRDefault="00AB2712" w:rsidP="00AB2712">
      <w:pPr>
        <w:rPr>
          <w:rFonts w:ascii="Times New Roman" w:hAnsi="Times New Roman" w:cs="Times New Roman"/>
          <w:sz w:val="20"/>
          <w:szCs w:val="20"/>
        </w:rPr>
      </w:pPr>
    </w:p>
    <w:p w:rsidR="00561BD2" w:rsidRDefault="00561BD2" w:rsidP="00AB2712">
      <w:pPr>
        <w:rPr>
          <w:rFonts w:ascii="Times New Roman" w:hAnsi="Times New Roman" w:cs="Times New Roman"/>
          <w:sz w:val="20"/>
          <w:szCs w:val="20"/>
        </w:rPr>
      </w:pPr>
    </w:p>
    <w:p w:rsidR="00922EF8" w:rsidRDefault="00922EF8" w:rsidP="00AB2712">
      <w:pPr>
        <w:rPr>
          <w:rFonts w:ascii="Times New Roman" w:hAnsi="Times New Roman" w:cs="Times New Roman"/>
          <w:sz w:val="20"/>
          <w:szCs w:val="20"/>
        </w:rPr>
      </w:pPr>
    </w:p>
    <w:p w:rsidR="00AB2712" w:rsidRPr="00AB2712" w:rsidRDefault="00AB2712" w:rsidP="00AB2712">
      <w:pPr>
        <w:numPr>
          <w:ilvl w:val="0"/>
          <w:numId w:val="3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2712">
        <w:rPr>
          <w:rFonts w:ascii="Times New Roman" w:hAnsi="Times New Roman" w:cs="Times New Roman"/>
          <w:b/>
          <w:sz w:val="20"/>
          <w:szCs w:val="20"/>
        </w:rPr>
        <w:t xml:space="preserve">w ciągu bieżącego roku budżetowego ( kalendarzowego) oraz dwóch poprzedzających go lat </w:t>
      </w:r>
    </w:p>
    <w:p w:rsidR="00AB2712" w:rsidRPr="00AB2712" w:rsidRDefault="00AB2712" w:rsidP="00AB2712">
      <w:pPr>
        <w:ind w:left="50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2712">
        <w:rPr>
          <w:rFonts w:ascii="Times New Roman" w:hAnsi="Times New Roman" w:cs="Times New Roman"/>
          <w:b/>
          <w:sz w:val="20"/>
          <w:szCs w:val="20"/>
        </w:rPr>
        <w:t xml:space="preserve">       budżetowych otrzymałem/ nie otrzymałem pomoc de </w:t>
      </w:r>
      <w:proofErr w:type="spellStart"/>
      <w:r w:rsidRPr="00AB2712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AB2712">
        <w:rPr>
          <w:rFonts w:ascii="Times New Roman" w:hAnsi="Times New Roman" w:cs="Times New Roman"/>
          <w:b/>
          <w:sz w:val="20"/>
          <w:szCs w:val="20"/>
        </w:rPr>
        <w:t xml:space="preserve"> w rybołówstwie 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536"/>
        <w:gridCol w:w="1535"/>
        <w:gridCol w:w="1535"/>
        <w:gridCol w:w="1536"/>
        <w:gridCol w:w="1536"/>
      </w:tblGrid>
      <w:tr w:rsidR="00AB2712" w:rsidRPr="00AB2712" w:rsidTr="00AA6CCB">
        <w:trPr>
          <w:jc w:val="center"/>
        </w:trPr>
        <w:tc>
          <w:tcPr>
            <w:tcW w:w="550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Organ udzielający pomocy</w:t>
            </w: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Dzień udzielenia pomocy</w:t>
            </w: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Nr programu pomocowego decyzji lub umowy</w:t>
            </w: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Wartość pomocy brutto w EURO</w:t>
            </w:r>
          </w:p>
        </w:tc>
      </w:tr>
      <w:tr w:rsidR="00AB2712" w:rsidRPr="00AB2712" w:rsidTr="00AA6CCB">
        <w:trPr>
          <w:jc w:val="center"/>
        </w:trPr>
        <w:tc>
          <w:tcPr>
            <w:tcW w:w="550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12" w:rsidRPr="00AB2712" w:rsidTr="00AA6CCB">
        <w:trPr>
          <w:jc w:val="center"/>
        </w:trPr>
        <w:tc>
          <w:tcPr>
            <w:tcW w:w="550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12" w:rsidRPr="00AB2712" w:rsidTr="00AA6CCB">
        <w:trPr>
          <w:jc w:val="center"/>
        </w:trPr>
        <w:tc>
          <w:tcPr>
            <w:tcW w:w="550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12" w:rsidRPr="00AB2712" w:rsidTr="00AA6CCB">
        <w:trPr>
          <w:jc w:val="center"/>
        </w:trPr>
        <w:tc>
          <w:tcPr>
            <w:tcW w:w="550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12" w:rsidRPr="00AB2712" w:rsidTr="00AA6CCB">
        <w:trPr>
          <w:jc w:val="center"/>
        </w:trPr>
        <w:tc>
          <w:tcPr>
            <w:tcW w:w="7692" w:type="dxa"/>
            <w:gridSpan w:val="5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7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RAZEM</w:t>
            </w:r>
          </w:p>
        </w:tc>
        <w:tc>
          <w:tcPr>
            <w:tcW w:w="1536" w:type="dxa"/>
          </w:tcPr>
          <w:p w:rsidR="00AB2712" w:rsidRPr="00AB2712" w:rsidRDefault="00AB2712" w:rsidP="00AA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2712" w:rsidRDefault="00AB2712" w:rsidP="00AB271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2712">
        <w:rPr>
          <w:rStyle w:val="t31"/>
          <w:rFonts w:ascii="Times New Roman" w:hAnsi="Times New Roman" w:cs="Times New Roman"/>
          <w:b/>
          <w:sz w:val="20"/>
          <w:szCs w:val="20"/>
        </w:rPr>
        <w:t>*</w:t>
      </w:r>
      <w:r w:rsidRPr="00AB2712">
        <w:rPr>
          <w:rFonts w:ascii="Times New Roman" w:hAnsi="Times New Roman" w:cs="Times New Roman"/>
          <w:b/>
          <w:sz w:val="20"/>
          <w:szCs w:val="20"/>
          <w:u w:val="single"/>
        </w:rPr>
        <w:t xml:space="preserve"> niepotrzebne skreślić</w:t>
      </w:r>
    </w:p>
    <w:p w:rsidR="00561BD2" w:rsidRPr="00AB2712" w:rsidRDefault="00561BD2" w:rsidP="00AB271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B2712" w:rsidRPr="00AB2712" w:rsidRDefault="00AB2712" w:rsidP="00561B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712">
        <w:rPr>
          <w:rFonts w:ascii="Times New Roman" w:hAnsi="Times New Roman" w:cs="Times New Roman"/>
          <w:sz w:val="20"/>
          <w:szCs w:val="20"/>
        </w:rPr>
        <w:t>………………………, dnia ………………………</w:t>
      </w:r>
    </w:p>
    <w:p w:rsidR="00561BD2" w:rsidRDefault="00561BD2" w:rsidP="00561B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B2712" w:rsidRPr="00AB2712">
        <w:rPr>
          <w:rFonts w:ascii="Times New Roman" w:hAnsi="Times New Roman" w:cs="Times New Roman"/>
          <w:sz w:val="20"/>
          <w:szCs w:val="20"/>
        </w:rPr>
        <w:t xml:space="preserve">(miejscowość)                                            </w:t>
      </w:r>
    </w:p>
    <w:p w:rsidR="00AB2712" w:rsidRPr="00AB2712" w:rsidRDefault="00AB2712" w:rsidP="00B701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27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                                                                                                                                                              </w:t>
      </w:r>
      <w:r w:rsidR="00561BD2">
        <w:rPr>
          <w:rFonts w:ascii="Times New Roman" w:hAnsi="Times New Roman" w:cs="Times New Roman"/>
          <w:sz w:val="20"/>
          <w:szCs w:val="20"/>
        </w:rPr>
        <w:t xml:space="preserve"> </w:t>
      </w:r>
      <w:r w:rsidR="00561BD2">
        <w:rPr>
          <w:rFonts w:ascii="Times New Roman" w:hAnsi="Times New Roman" w:cs="Times New Roman"/>
          <w:sz w:val="20"/>
          <w:szCs w:val="20"/>
        </w:rPr>
        <w:tab/>
      </w:r>
      <w:r w:rsidR="00561BD2">
        <w:rPr>
          <w:rFonts w:ascii="Times New Roman" w:hAnsi="Times New Roman" w:cs="Times New Roman"/>
          <w:sz w:val="20"/>
          <w:szCs w:val="20"/>
        </w:rPr>
        <w:tab/>
      </w:r>
      <w:r w:rsidR="00561BD2">
        <w:rPr>
          <w:rFonts w:ascii="Times New Roman" w:hAnsi="Times New Roman" w:cs="Times New Roman"/>
          <w:sz w:val="20"/>
          <w:szCs w:val="20"/>
        </w:rPr>
        <w:tab/>
      </w:r>
      <w:r w:rsidR="00561BD2">
        <w:rPr>
          <w:rFonts w:ascii="Times New Roman" w:hAnsi="Times New Roman" w:cs="Times New Roman"/>
          <w:sz w:val="20"/>
          <w:szCs w:val="20"/>
        </w:rPr>
        <w:tab/>
      </w:r>
      <w:r w:rsidR="00561BD2">
        <w:rPr>
          <w:rFonts w:ascii="Times New Roman" w:hAnsi="Times New Roman" w:cs="Times New Roman"/>
          <w:sz w:val="20"/>
          <w:szCs w:val="20"/>
        </w:rPr>
        <w:tab/>
      </w:r>
      <w:r w:rsidRPr="00AB2712">
        <w:rPr>
          <w:rFonts w:ascii="Times New Roman" w:hAnsi="Times New Roman" w:cs="Times New Roman"/>
          <w:sz w:val="20"/>
          <w:szCs w:val="20"/>
        </w:rPr>
        <w:t>       </w:t>
      </w:r>
      <w:r>
        <w:rPr>
          <w:rFonts w:ascii="Times New Roman" w:hAnsi="Times New Roman" w:cs="Times New Roman"/>
          <w:sz w:val="20"/>
          <w:szCs w:val="20"/>
        </w:rPr>
        <w:t>         </w:t>
      </w:r>
      <w:r w:rsidRPr="00AB2712">
        <w:rPr>
          <w:rFonts w:ascii="Times New Roman" w:hAnsi="Times New Roman" w:cs="Times New Roman"/>
          <w:sz w:val="20"/>
          <w:szCs w:val="20"/>
        </w:rPr>
        <w:t>   ………………………………………</w:t>
      </w:r>
    </w:p>
    <w:p w:rsidR="00AB2712" w:rsidRDefault="00AB2712" w:rsidP="00B701C1">
      <w:pPr>
        <w:spacing w:after="0"/>
        <w:ind w:left="5664" w:firstLine="1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2712">
        <w:rPr>
          <w:rFonts w:ascii="Times New Roman" w:hAnsi="Times New Roman" w:cs="Times New Roman"/>
          <w:b/>
          <w:sz w:val="20"/>
          <w:szCs w:val="20"/>
        </w:rPr>
        <w:t xml:space="preserve">Podpis  i pieczęć  Wnioskodawcy </w:t>
      </w:r>
      <w:r w:rsidRPr="00AB2712">
        <w:rPr>
          <w:rFonts w:ascii="Times New Roman" w:hAnsi="Times New Roman" w:cs="Times New Roman"/>
          <w:b/>
          <w:sz w:val="20"/>
          <w:szCs w:val="20"/>
        </w:rPr>
        <w:br/>
        <w:t>lub osoby uprawnionej do reprezentowania Wnioskodawcy</w:t>
      </w:r>
    </w:p>
    <w:p w:rsidR="00AA6CCB" w:rsidRPr="00AB2712" w:rsidRDefault="00AA6CCB" w:rsidP="00AB2712">
      <w:pPr>
        <w:ind w:left="5664" w:firstLine="1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2712" w:rsidRPr="00AB2712" w:rsidRDefault="00AB2712" w:rsidP="00AB2712">
      <w:pPr>
        <w:ind w:left="5664" w:firstLine="12"/>
        <w:jc w:val="center"/>
        <w:rPr>
          <w:rFonts w:ascii="Times New Roman" w:hAnsi="Times New Roman" w:cs="Times New Roman"/>
          <w:sz w:val="20"/>
          <w:szCs w:val="20"/>
        </w:rPr>
      </w:pPr>
    </w:p>
    <w:p w:rsidR="00AB2712" w:rsidRPr="00AB2712" w:rsidRDefault="00AB2712" w:rsidP="00AB2712">
      <w:pPr>
        <w:jc w:val="both"/>
        <w:rPr>
          <w:rFonts w:ascii="Times New Roman" w:hAnsi="Times New Roman" w:cs="Times New Roman"/>
          <w:sz w:val="20"/>
          <w:szCs w:val="20"/>
        </w:rPr>
      </w:pPr>
      <w:r w:rsidRPr="00AB2712"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 w:rsidRPr="00AB2712">
        <w:rPr>
          <w:rFonts w:ascii="Times New Roman" w:hAnsi="Times New Roman" w:cs="Times New Roman"/>
          <w:sz w:val="20"/>
          <w:szCs w:val="20"/>
        </w:rPr>
        <w:t>W przypadku prowadzenia przez Wnioskodawcę innej działalności gospodarczej (w formie działalności gospodarczej prowadzonej przez osobę fizyczną w formie spółki cywilnej) należy również złożyć powyższe oświadczenia w ramach tejże działalności.</w:t>
      </w:r>
    </w:p>
    <w:p w:rsidR="00832377" w:rsidRDefault="00832377" w:rsidP="00832377">
      <w:pPr>
        <w:ind w:left="360"/>
        <w:jc w:val="right"/>
        <w:rPr>
          <w:rFonts w:ascii="Arial" w:hAnsi="Arial" w:cs="Arial"/>
          <w:b/>
        </w:rPr>
      </w:pPr>
    </w:p>
    <w:p w:rsidR="00AB2712" w:rsidRDefault="00AB2712" w:rsidP="00832377">
      <w:pPr>
        <w:ind w:left="360"/>
        <w:jc w:val="right"/>
        <w:rPr>
          <w:rFonts w:ascii="Arial" w:hAnsi="Arial" w:cs="Arial"/>
          <w:b/>
        </w:rPr>
      </w:pPr>
    </w:p>
    <w:p w:rsidR="00AB2712" w:rsidRDefault="00AB2712" w:rsidP="00832377">
      <w:pPr>
        <w:ind w:left="360"/>
        <w:jc w:val="right"/>
        <w:rPr>
          <w:rFonts w:ascii="Arial" w:hAnsi="Arial" w:cs="Arial"/>
          <w:b/>
        </w:rPr>
      </w:pPr>
    </w:p>
    <w:p w:rsidR="00AB2712" w:rsidRDefault="00AB2712" w:rsidP="00832377">
      <w:pPr>
        <w:ind w:left="360"/>
        <w:jc w:val="right"/>
        <w:rPr>
          <w:rFonts w:ascii="Arial" w:hAnsi="Arial" w:cs="Arial"/>
          <w:b/>
        </w:rPr>
      </w:pPr>
    </w:p>
    <w:p w:rsidR="00AB2712" w:rsidRDefault="00AB2712" w:rsidP="00832377">
      <w:pPr>
        <w:ind w:left="360"/>
        <w:jc w:val="right"/>
        <w:rPr>
          <w:rFonts w:ascii="Arial" w:hAnsi="Arial" w:cs="Arial"/>
          <w:b/>
        </w:rPr>
      </w:pPr>
    </w:p>
    <w:p w:rsidR="00AB2712" w:rsidRDefault="00AB2712" w:rsidP="00832377">
      <w:pPr>
        <w:ind w:left="360"/>
        <w:jc w:val="right"/>
        <w:rPr>
          <w:rFonts w:ascii="Arial" w:hAnsi="Arial" w:cs="Arial"/>
          <w:b/>
        </w:rPr>
      </w:pPr>
    </w:p>
    <w:p w:rsidR="00AB2712" w:rsidRDefault="00AB2712" w:rsidP="00832377">
      <w:pPr>
        <w:ind w:left="360"/>
        <w:jc w:val="right"/>
        <w:rPr>
          <w:rFonts w:ascii="Arial" w:hAnsi="Arial" w:cs="Arial"/>
          <w:b/>
        </w:rPr>
      </w:pPr>
    </w:p>
    <w:p w:rsidR="00AB2712" w:rsidRDefault="00AB2712" w:rsidP="00832377">
      <w:pPr>
        <w:ind w:left="360"/>
        <w:jc w:val="right"/>
        <w:rPr>
          <w:rFonts w:ascii="Arial" w:hAnsi="Arial" w:cs="Arial"/>
          <w:b/>
        </w:rPr>
      </w:pPr>
    </w:p>
    <w:p w:rsidR="00AB2712" w:rsidRDefault="00AB2712" w:rsidP="00832377">
      <w:pPr>
        <w:ind w:left="360"/>
        <w:jc w:val="right"/>
        <w:rPr>
          <w:rFonts w:ascii="Arial" w:hAnsi="Arial" w:cs="Arial"/>
          <w:b/>
        </w:rPr>
      </w:pPr>
    </w:p>
    <w:p w:rsidR="006E3F32" w:rsidRDefault="006E3F32" w:rsidP="00832377">
      <w:pPr>
        <w:ind w:left="360"/>
        <w:jc w:val="right"/>
        <w:rPr>
          <w:rFonts w:ascii="Arial" w:hAnsi="Arial" w:cs="Arial"/>
          <w:b/>
        </w:rPr>
      </w:pPr>
    </w:p>
    <w:p w:rsidR="00AB2712" w:rsidRDefault="00AB2712" w:rsidP="00832377">
      <w:pPr>
        <w:ind w:left="360"/>
        <w:jc w:val="right"/>
        <w:rPr>
          <w:rFonts w:ascii="Arial" w:hAnsi="Arial" w:cs="Arial"/>
          <w:b/>
        </w:rPr>
      </w:pPr>
    </w:p>
    <w:p w:rsidR="00AB2712" w:rsidRDefault="00AB2712" w:rsidP="00832377">
      <w:pPr>
        <w:ind w:left="360"/>
        <w:jc w:val="right"/>
        <w:rPr>
          <w:rFonts w:ascii="Arial" w:hAnsi="Arial" w:cs="Arial"/>
          <w:b/>
        </w:rPr>
      </w:pPr>
    </w:p>
    <w:p w:rsidR="00AA6CCB" w:rsidRDefault="00AA6CCB" w:rsidP="00832377">
      <w:pPr>
        <w:ind w:left="360"/>
        <w:jc w:val="right"/>
        <w:rPr>
          <w:rFonts w:ascii="Arial" w:hAnsi="Arial" w:cs="Arial"/>
          <w:b/>
        </w:rPr>
      </w:pPr>
    </w:p>
    <w:p w:rsidR="00832377" w:rsidRPr="00832377" w:rsidRDefault="005C2B60" w:rsidP="00832377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3</w:t>
      </w:r>
    </w:p>
    <w:p w:rsidR="00832377" w:rsidRPr="00832377" w:rsidRDefault="00832377" w:rsidP="00832377">
      <w:pPr>
        <w:shd w:val="clear" w:color="auto" w:fill="FFFFFF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2377">
        <w:rPr>
          <w:rFonts w:ascii="Arial" w:hAnsi="Arial" w:cs="Arial"/>
          <w:b/>
          <w:sz w:val="20"/>
          <w:szCs w:val="20"/>
        </w:rPr>
        <w:t xml:space="preserve">Formularz informacji składanej przez podmioty ubiegające się o pomoc de </w:t>
      </w:r>
      <w:proofErr w:type="spellStart"/>
      <w:r w:rsidRPr="00832377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832377">
        <w:rPr>
          <w:rFonts w:ascii="Arial" w:hAnsi="Arial" w:cs="Arial"/>
          <w:b/>
          <w:sz w:val="20"/>
          <w:szCs w:val="20"/>
        </w:rPr>
        <w:t xml:space="preserve"> </w:t>
      </w:r>
      <w:r w:rsidRPr="00832377">
        <w:rPr>
          <w:rFonts w:ascii="Arial" w:hAnsi="Arial" w:cs="Arial"/>
          <w:b/>
          <w:sz w:val="20"/>
          <w:szCs w:val="20"/>
        </w:rPr>
        <w:br/>
      </w:r>
      <w:r w:rsidRPr="00832377">
        <w:rPr>
          <w:rFonts w:ascii="Arial" w:hAnsi="Arial" w:cs="Arial"/>
          <w:b/>
          <w:sz w:val="20"/>
          <w:szCs w:val="20"/>
          <w:u w:val="single"/>
        </w:rPr>
        <w:t>w rolnictwie lub rybołówstwie</w:t>
      </w:r>
    </w:p>
    <w:p w:rsidR="00832377" w:rsidRPr="00832377" w:rsidRDefault="00832377" w:rsidP="00832377">
      <w:pPr>
        <w:jc w:val="center"/>
        <w:rPr>
          <w:rFonts w:ascii="Arial" w:hAnsi="Arial" w:cs="Arial"/>
          <w:b/>
        </w:rPr>
      </w:pPr>
      <w:r w:rsidRPr="00832377">
        <w:rPr>
          <w:rFonts w:ascii="Arial" w:hAnsi="Arial" w:cs="Arial"/>
          <w:b/>
        </w:rPr>
        <w:t>FORMULARZ INFORMACJI PRZEDSTAWIANYCH PRZEZ WNIOSKODAWCĘ</w:t>
      </w:r>
    </w:p>
    <w:p w:rsidR="00832377" w:rsidRPr="00832377" w:rsidRDefault="00832377" w:rsidP="00832377">
      <w:pPr>
        <w:shd w:val="clear" w:color="auto" w:fill="FFFFFF"/>
        <w:tabs>
          <w:tab w:val="left" w:leader="dot" w:pos="10260"/>
        </w:tabs>
        <w:spacing w:line="360" w:lineRule="auto"/>
        <w:rPr>
          <w:rFonts w:ascii="Arial" w:hAnsi="Arial" w:cs="Arial"/>
        </w:rPr>
      </w:pPr>
      <w:r w:rsidRPr="00832377">
        <w:rPr>
          <w:rFonts w:ascii="Arial" w:hAnsi="Arial" w:cs="Arial"/>
        </w:rPr>
        <w:t>1) Imię i nazwisko albo firma wnioskodawcy</w:t>
      </w:r>
    </w:p>
    <w:p w:rsidR="00832377" w:rsidRPr="00832377" w:rsidRDefault="00832377" w:rsidP="00832377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832377">
        <w:rPr>
          <w:rFonts w:ascii="Arial" w:hAnsi="Arial" w:cs="Arial"/>
        </w:rPr>
        <w:t>…………………………………………………………………………………………………………</w:t>
      </w:r>
      <w:r w:rsidRPr="00832377">
        <w:rPr>
          <w:rFonts w:ascii="Arial" w:hAnsi="Arial" w:cs="Arial"/>
        </w:rPr>
        <w:br/>
        <w:t>2) Miejsca zamieszkania i adres albo siedziba i adres wnioskodawcy</w:t>
      </w:r>
    </w:p>
    <w:p w:rsidR="00832377" w:rsidRPr="00832377" w:rsidRDefault="00832377" w:rsidP="00832377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832377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832377" w:rsidRPr="00832377" w:rsidRDefault="00832377" w:rsidP="008323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832377">
        <w:rPr>
          <w:rFonts w:ascii="Arial" w:hAnsi="Arial" w:cs="Arial"/>
        </w:rPr>
        <w:t>3) Rodzaj prowadzonej działalności, w związku z którą ubiega się o pomoc:*</w:t>
      </w:r>
    </w:p>
    <w:p w:rsidR="00832377" w:rsidRPr="00832377" w:rsidRDefault="00832377" w:rsidP="00832377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832377">
        <w:rPr>
          <w:rFonts w:ascii="Arial" w:hAnsi="Arial" w:cs="Arial"/>
        </w:rPr>
        <w:t>⁯ działalność w rolnictwie</w:t>
      </w:r>
    </w:p>
    <w:p w:rsidR="00832377" w:rsidRPr="00832377" w:rsidRDefault="00832377" w:rsidP="00832377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832377">
        <w:rPr>
          <w:rFonts w:ascii="Arial" w:hAnsi="Arial" w:cs="Arial"/>
        </w:rPr>
        <w:t>⁯ działalność w rybołówstwie</w:t>
      </w:r>
    </w:p>
    <w:p w:rsidR="00832377" w:rsidRPr="00832377" w:rsidRDefault="00832377" w:rsidP="00832377">
      <w:pPr>
        <w:shd w:val="clear" w:color="auto" w:fill="FFFFFF"/>
        <w:tabs>
          <w:tab w:val="left" w:leader="dot" w:pos="10260"/>
        </w:tabs>
        <w:spacing w:line="360" w:lineRule="auto"/>
        <w:jc w:val="both"/>
        <w:rPr>
          <w:rFonts w:ascii="Arial" w:hAnsi="Arial" w:cs="Arial"/>
        </w:rPr>
      </w:pPr>
      <w:r w:rsidRPr="00832377">
        <w:rPr>
          <w:rFonts w:ascii="Arial" w:hAnsi="Arial" w:cs="Arial"/>
        </w:rPr>
        <w:t xml:space="preserve">4) Informacja o otrzymanej pomocy publicznej w odniesieniu do tych samych kosztów kwalifikujących się do objęcia pomocą, na których pokrycie ma być udzielona pomoc                      de </w:t>
      </w:r>
      <w:proofErr w:type="spellStart"/>
      <w:r w:rsidRPr="00832377">
        <w:rPr>
          <w:rFonts w:ascii="Arial" w:hAnsi="Arial" w:cs="Arial"/>
        </w:rPr>
        <w:t>minimis</w:t>
      </w:r>
      <w:proofErr w:type="spellEnd"/>
      <w:r w:rsidRPr="00832377">
        <w:rPr>
          <w:rFonts w:ascii="Arial" w:hAnsi="Arial" w:cs="Arial"/>
        </w:rPr>
        <w:t xml:space="preserve"> w rolnictwie lub rybołówstwie</w:t>
      </w:r>
    </w:p>
    <w:tbl>
      <w:tblPr>
        <w:tblW w:w="9132" w:type="dxa"/>
        <w:jc w:val="center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"/>
        <w:gridCol w:w="1784"/>
        <w:gridCol w:w="1559"/>
        <w:gridCol w:w="1984"/>
        <w:gridCol w:w="1701"/>
        <w:gridCol w:w="1644"/>
      </w:tblGrid>
      <w:tr w:rsidR="00832377" w:rsidRPr="00832377" w:rsidTr="00AA6CCB">
        <w:trPr>
          <w:trHeight w:val="517"/>
          <w:jc w:val="center"/>
        </w:trPr>
        <w:tc>
          <w:tcPr>
            <w:tcW w:w="460" w:type="dxa"/>
            <w:vAlign w:val="center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7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84" w:type="dxa"/>
            <w:vAlign w:val="center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77">
              <w:rPr>
                <w:rFonts w:ascii="Arial" w:hAnsi="Arial" w:cs="Arial"/>
                <w:b/>
                <w:sz w:val="20"/>
                <w:szCs w:val="20"/>
              </w:rPr>
              <w:t>Dzień udzielenia pomocy</w:t>
            </w:r>
            <w:r w:rsidRPr="008323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77">
              <w:rPr>
                <w:rFonts w:ascii="Arial" w:hAnsi="Arial" w:cs="Arial"/>
                <w:b/>
                <w:sz w:val="20"/>
                <w:szCs w:val="20"/>
              </w:rPr>
              <w:t>Podstawa prawna</w:t>
            </w:r>
            <w:r w:rsidRPr="008323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984" w:type="dxa"/>
            <w:vAlign w:val="center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77">
              <w:rPr>
                <w:rFonts w:ascii="Arial" w:hAnsi="Arial" w:cs="Arial"/>
                <w:b/>
                <w:sz w:val="20"/>
                <w:szCs w:val="20"/>
              </w:rPr>
              <w:t>Wartość pomocy</w:t>
            </w:r>
            <w:r w:rsidRPr="008323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77">
              <w:rPr>
                <w:rFonts w:ascii="Arial" w:hAnsi="Arial" w:cs="Arial"/>
                <w:b/>
                <w:sz w:val="20"/>
                <w:szCs w:val="20"/>
              </w:rPr>
              <w:t>Forma pomocy</w:t>
            </w:r>
            <w:r w:rsidRPr="008323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644" w:type="dxa"/>
            <w:vAlign w:val="center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77">
              <w:rPr>
                <w:rFonts w:ascii="Arial" w:hAnsi="Arial" w:cs="Arial"/>
                <w:b/>
                <w:sz w:val="20"/>
                <w:szCs w:val="20"/>
              </w:rPr>
              <w:t>Przeznaczenie pomocy</w:t>
            </w:r>
            <w:r w:rsidRPr="008323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5)</w:t>
            </w:r>
          </w:p>
        </w:tc>
      </w:tr>
      <w:tr w:rsidR="00832377" w:rsidRPr="00832377" w:rsidTr="00AA6CCB">
        <w:trPr>
          <w:jc w:val="center"/>
        </w:trPr>
        <w:tc>
          <w:tcPr>
            <w:tcW w:w="460" w:type="dxa"/>
            <w:vAlign w:val="center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7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84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</w:tr>
      <w:tr w:rsidR="00832377" w:rsidRPr="00832377" w:rsidTr="00AA6CCB">
        <w:trPr>
          <w:jc w:val="center"/>
        </w:trPr>
        <w:tc>
          <w:tcPr>
            <w:tcW w:w="460" w:type="dxa"/>
            <w:vAlign w:val="center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7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84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</w:tr>
      <w:tr w:rsidR="00832377" w:rsidRPr="00832377" w:rsidTr="00AA6CCB">
        <w:trPr>
          <w:jc w:val="center"/>
        </w:trPr>
        <w:tc>
          <w:tcPr>
            <w:tcW w:w="460" w:type="dxa"/>
            <w:vAlign w:val="center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7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84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</w:tr>
      <w:tr w:rsidR="00832377" w:rsidRPr="00832377" w:rsidTr="00AA6CCB">
        <w:trPr>
          <w:jc w:val="center"/>
        </w:trPr>
        <w:tc>
          <w:tcPr>
            <w:tcW w:w="460" w:type="dxa"/>
            <w:vAlign w:val="center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7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84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</w:tr>
      <w:tr w:rsidR="00832377" w:rsidRPr="00832377" w:rsidTr="00AA6CCB">
        <w:trPr>
          <w:jc w:val="center"/>
        </w:trPr>
        <w:tc>
          <w:tcPr>
            <w:tcW w:w="460" w:type="dxa"/>
            <w:vAlign w:val="center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7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84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32377" w:rsidRPr="00832377" w:rsidRDefault="00832377" w:rsidP="00832377">
            <w:pPr>
              <w:tabs>
                <w:tab w:val="left" w:leader="dot" w:pos="1026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E3F32" w:rsidRDefault="006E3F32" w:rsidP="00832377">
      <w:pPr>
        <w:rPr>
          <w:rFonts w:ascii="Arial" w:hAnsi="Arial" w:cs="Arial"/>
          <w:b/>
        </w:rPr>
      </w:pPr>
    </w:p>
    <w:p w:rsidR="00832377" w:rsidRPr="00832377" w:rsidRDefault="00832377" w:rsidP="00CF309A">
      <w:pPr>
        <w:spacing w:after="0"/>
        <w:rPr>
          <w:rFonts w:ascii="Arial" w:hAnsi="Arial" w:cs="Arial"/>
          <w:b/>
        </w:rPr>
      </w:pPr>
      <w:r w:rsidRPr="00832377">
        <w:rPr>
          <w:rFonts w:ascii="Arial" w:hAnsi="Arial" w:cs="Arial"/>
          <w:b/>
        </w:rPr>
        <w:t>Objaśnienia:</w:t>
      </w:r>
    </w:p>
    <w:p w:rsidR="00832377" w:rsidRPr="00832377" w:rsidRDefault="00832377" w:rsidP="008323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32377">
        <w:rPr>
          <w:rFonts w:ascii="Arial" w:hAnsi="Arial" w:cs="Arial"/>
          <w:sz w:val="20"/>
          <w:szCs w:val="20"/>
          <w:vertAlign w:val="superscript"/>
        </w:rPr>
        <w:t>1)</w:t>
      </w:r>
      <w:r w:rsidRPr="00832377">
        <w:rPr>
          <w:rFonts w:ascii="Arial" w:hAnsi="Arial" w:cs="Arial"/>
          <w:sz w:val="20"/>
          <w:szCs w:val="20"/>
        </w:rPr>
        <w:t xml:space="preserve"> Dzień udzielenia pomocy – podać dzień udzielenia pomocy wynikający z decyzji lub umowy.</w:t>
      </w:r>
    </w:p>
    <w:p w:rsidR="00832377" w:rsidRPr="00832377" w:rsidRDefault="00832377" w:rsidP="008323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32377">
        <w:rPr>
          <w:rFonts w:ascii="Arial" w:hAnsi="Arial" w:cs="Arial"/>
          <w:sz w:val="20"/>
          <w:szCs w:val="20"/>
          <w:vertAlign w:val="superscript"/>
        </w:rPr>
        <w:t>2)</w:t>
      </w:r>
      <w:r w:rsidRPr="00832377">
        <w:rPr>
          <w:rFonts w:ascii="Arial" w:hAnsi="Arial" w:cs="Arial"/>
          <w:sz w:val="20"/>
          <w:szCs w:val="20"/>
        </w:rPr>
        <w:t xml:space="preserve"> Podstawa prawna – podać tytuł aktu prawnego stanowiącego podstawę do udzielenia pomocy.</w:t>
      </w:r>
    </w:p>
    <w:p w:rsidR="00832377" w:rsidRPr="00832377" w:rsidRDefault="00832377" w:rsidP="008323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32377">
        <w:rPr>
          <w:rFonts w:ascii="Arial" w:hAnsi="Arial" w:cs="Arial"/>
          <w:sz w:val="20"/>
          <w:szCs w:val="20"/>
          <w:vertAlign w:val="superscript"/>
        </w:rPr>
        <w:t>3)</w:t>
      </w:r>
      <w:r w:rsidRPr="00832377">
        <w:rPr>
          <w:rFonts w:ascii="Arial" w:hAnsi="Arial" w:cs="Arial"/>
          <w:sz w:val="20"/>
          <w:szCs w:val="20"/>
        </w:rPr>
        <w:t xml:space="preserve"> Wartość otrzymanej pomocy – podać wartość pomocy jako ekwiwalent dotacji brutto określony                  w decyzji lub umowie.</w:t>
      </w:r>
    </w:p>
    <w:p w:rsidR="00832377" w:rsidRPr="00832377" w:rsidRDefault="00832377" w:rsidP="008323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32377">
        <w:rPr>
          <w:rFonts w:ascii="Arial" w:hAnsi="Arial" w:cs="Arial"/>
          <w:sz w:val="20"/>
          <w:szCs w:val="20"/>
          <w:vertAlign w:val="superscript"/>
        </w:rPr>
        <w:t>4)</w:t>
      </w:r>
      <w:r w:rsidRPr="00832377">
        <w:rPr>
          <w:rFonts w:ascii="Arial" w:hAnsi="Arial" w:cs="Arial"/>
          <w:sz w:val="20"/>
          <w:szCs w:val="20"/>
        </w:rPr>
        <w:t xml:space="preserve"> Forma pomocy – wpisać formę otrzymanej pomocy, tj. dotacja, dopłaty do oprocentowania kredytów, zwolnienie lub umorzenie z podatku lub opłat, refundacje w całości lub w części, lub inne.</w:t>
      </w:r>
    </w:p>
    <w:p w:rsidR="00832377" w:rsidRPr="00832377" w:rsidRDefault="00832377" w:rsidP="008323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32377">
        <w:rPr>
          <w:rFonts w:ascii="Arial" w:hAnsi="Arial" w:cs="Arial"/>
          <w:sz w:val="20"/>
          <w:szCs w:val="20"/>
          <w:vertAlign w:val="superscript"/>
        </w:rPr>
        <w:t>5)</w:t>
      </w:r>
      <w:r w:rsidRPr="00832377">
        <w:rPr>
          <w:rFonts w:ascii="Arial" w:hAnsi="Arial" w:cs="Arial"/>
          <w:sz w:val="20"/>
          <w:szCs w:val="20"/>
        </w:rPr>
        <w:t xml:space="preserve"> Przeznaczenie otrzymanej pomocy – wskazać, czy koszty, które zostały objęte pomocą, dotyczą inwestycji w gospodarstwie rolnym lub rybołówstwie czy działalności bieżącej.</w:t>
      </w:r>
    </w:p>
    <w:p w:rsidR="00832377" w:rsidRDefault="00832377" w:rsidP="00832377">
      <w:pPr>
        <w:shd w:val="clear" w:color="auto" w:fill="FFFFFF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832377">
        <w:rPr>
          <w:rFonts w:ascii="Arial" w:hAnsi="Arial" w:cs="Arial"/>
          <w:b/>
          <w:sz w:val="18"/>
          <w:szCs w:val="18"/>
        </w:rPr>
        <w:t>*</w:t>
      </w:r>
      <w:r w:rsidRPr="00832377">
        <w:rPr>
          <w:rFonts w:ascii="Arial" w:hAnsi="Arial" w:cs="Arial"/>
          <w:b/>
          <w:sz w:val="18"/>
          <w:szCs w:val="18"/>
          <w:u w:val="single"/>
        </w:rPr>
        <w:t xml:space="preserve"> niepotrzebne skreślić</w:t>
      </w:r>
    </w:p>
    <w:p w:rsidR="006E3F32" w:rsidRPr="006E3F32" w:rsidRDefault="006E3F32" w:rsidP="00832377">
      <w:pPr>
        <w:shd w:val="clear" w:color="auto" w:fill="FFFFFF"/>
        <w:spacing w:line="360" w:lineRule="auto"/>
        <w:rPr>
          <w:rFonts w:ascii="Arial" w:hAnsi="Arial" w:cs="Arial"/>
          <w:b/>
          <w:sz w:val="2"/>
          <w:szCs w:val="2"/>
          <w:u w:val="single"/>
        </w:rPr>
      </w:pPr>
    </w:p>
    <w:p w:rsidR="00832377" w:rsidRPr="00832377" w:rsidRDefault="00832377" w:rsidP="00832377">
      <w:pPr>
        <w:spacing w:after="0" w:line="240" w:lineRule="auto"/>
        <w:rPr>
          <w:sz w:val="24"/>
          <w:szCs w:val="24"/>
        </w:rPr>
      </w:pPr>
      <w:r w:rsidRPr="00832377">
        <w:rPr>
          <w:sz w:val="24"/>
          <w:szCs w:val="24"/>
        </w:rPr>
        <w:t>………………………………., dnia ……………………….……….…</w:t>
      </w:r>
    </w:p>
    <w:p w:rsidR="00832377" w:rsidRPr="00832377" w:rsidRDefault="00AA6CCB" w:rsidP="008323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="00832377" w:rsidRPr="00832377">
        <w:rPr>
          <w:rFonts w:ascii="Arial" w:hAnsi="Arial" w:cs="Arial"/>
          <w:b/>
          <w:sz w:val="16"/>
          <w:szCs w:val="16"/>
        </w:rPr>
        <w:t>(miejscowość)</w:t>
      </w:r>
    </w:p>
    <w:p w:rsidR="00832377" w:rsidRPr="00832377" w:rsidRDefault="00832377" w:rsidP="00832377">
      <w:pPr>
        <w:spacing w:after="0" w:line="240" w:lineRule="auto"/>
        <w:ind w:left="4956"/>
        <w:jc w:val="both"/>
        <w:rPr>
          <w:sz w:val="24"/>
          <w:szCs w:val="24"/>
        </w:rPr>
      </w:pPr>
      <w:r w:rsidRPr="00832377">
        <w:rPr>
          <w:sz w:val="24"/>
          <w:szCs w:val="24"/>
        </w:rPr>
        <w:t xml:space="preserve">          ………………………………………………..…….</w:t>
      </w:r>
    </w:p>
    <w:p w:rsidR="00832377" w:rsidRPr="00832377" w:rsidRDefault="00832377" w:rsidP="00832377">
      <w:pPr>
        <w:spacing w:after="0" w:line="240" w:lineRule="auto"/>
        <w:ind w:left="5664" w:firstLine="12"/>
        <w:rPr>
          <w:rFonts w:ascii="Arial" w:hAnsi="Arial" w:cs="Arial"/>
        </w:rPr>
      </w:pPr>
      <w:r w:rsidRPr="00832377">
        <w:rPr>
          <w:rFonts w:ascii="Arial" w:hAnsi="Arial" w:cs="Arial"/>
          <w:b/>
          <w:sz w:val="16"/>
          <w:szCs w:val="16"/>
        </w:rPr>
        <w:t xml:space="preserve">Podpis  i pieczęć  Wnioskodawcy </w:t>
      </w:r>
      <w:r w:rsidRPr="00832377">
        <w:rPr>
          <w:rFonts w:ascii="Arial" w:hAnsi="Arial" w:cs="Arial"/>
          <w:b/>
          <w:sz w:val="16"/>
          <w:szCs w:val="16"/>
        </w:rPr>
        <w:br/>
        <w:t>lub osoby uprawnionej do reprezentowania Wnioskodawcy</w:t>
      </w:r>
    </w:p>
    <w:p w:rsidR="00922EF8" w:rsidRDefault="00922EF8" w:rsidP="00556EFF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</w:rPr>
      </w:pPr>
    </w:p>
    <w:p w:rsidR="00922EF8" w:rsidRDefault="00922EF8" w:rsidP="00556EFF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</w:rPr>
      </w:pPr>
    </w:p>
    <w:p w:rsidR="00CF309A" w:rsidRDefault="00CF309A" w:rsidP="00556EFF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</w:rPr>
      </w:pPr>
    </w:p>
    <w:p w:rsidR="00556EFF" w:rsidRPr="00832377" w:rsidRDefault="00556EFF" w:rsidP="00556EFF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5</w:t>
      </w:r>
    </w:p>
    <w:p w:rsidR="00556EFF" w:rsidRDefault="00556EFF" w:rsidP="00556EF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pacing w:val="-1"/>
          <w:sz w:val="20"/>
          <w:szCs w:val="20"/>
          <w:lang w:eastAsia="pl-PL"/>
        </w:rPr>
      </w:pPr>
    </w:p>
    <w:p w:rsidR="0056716F" w:rsidRPr="00AA6CCB" w:rsidRDefault="00556EFF" w:rsidP="00AA6CCB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</w:rPr>
      </w:pPr>
      <w:r w:rsidRPr="00832377">
        <w:rPr>
          <w:rFonts w:ascii="Times New Roman" w:eastAsia="Arial Unicode MS" w:hAnsi="Times New Roman" w:cs="Times New Roman"/>
          <w:b/>
          <w:color w:val="000000"/>
          <w:spacing w:val="-1"/>
          <w:sz w:val="20"/>
          <w:szCs w:val="20"/>
          <w:lang w:eastAsia="pl-PL"/>
        </w:rPr>
        <w:t xml:space="preserve">ZGŁOSZENIE KRAJOWEJ OFERTY PRACY (OTWARTA/ZAMKNIĘTA*)   </w:t>
      </w:r>
      <w:proofErr w:type="spellStart"/>
      <w:r w:rsidRPr="00832377">
        <w:rPr>
          <w:rFonts w:ascii="Times New Roman" w:eastAsia="Arial Unicode MS" w:hAnsi="Times New Roman" w:cs="Times New Roman"/>
          <w:b/>
          <w:color w:val="000000"/>
          <w:spacing w:val="-1"/>
          <w:sz w:val="20"/>
          <w:szCs w:val="20"/>
          <w:lang w:eastAsia="pl-PL"/>
        </w:rPr>
        <w:t>OfPr</w:t>
      </w:r>
      <w:proofErr w:type="spellEnd"/>
      <w:r w:rsidRPr="00832377">
        <w:rPr>
          <w:rFonts w:ascii="Times New Roman" w:eastAsia="Arial Unicode MS" w:hAnsi="Times New Roman" w:cs="Times New Roman"/>
          <w:b/>
          <w:color w:val="000000"/>
          <w:spacing w:val="-1"/>
          <w:sz w:val="20"/>
          <w:szCs w:val="20"/>
          <w:lang w:eastAsia="pl-PL"/>
        </w:rPr>
        <w:t xml:space="preserve">/  </w:t>
      </w:r>
      <w:r>
        <w:rPr>
          <w:rFonts w:ascii="Times New Roman" w:eastAsia="Arial Unicode MS" w:hAnsi="Times New Roman" w:cs="Times New Roman"/>
          <w:b/>
          <w:color w:val="000000"/>
          <w:spacing w:val="-1"/>
          <w:sz w:val="20"/>
          <w:szCs w:val="20"/>
          <w:lang w:eastAsia="pl-PL"/>
        </w:rPr>
        <w:t xml:space="preserve">  /        ,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pacing w:val="-1"/>
          <w:sz w:val="20"/>
          <w:szCs w:val="20"/>
          <w:lang w:eastAsia="pl-PL"/>
        </w:rPr>
        <w:t>StPr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pacing w:val="-1"/>
          <w:sz w:val="20"/>
          <w:szCs w:val="20"/>
          <w:lang w:eastAsia="pl-PL"/>
        </w:rPr>
        <w:t xml:space="preserve">/    / </w:t>
      </w:r>
    </w:p>
    <w:tbl>
      <w:tblPr>
        <w:tblpPr w:leftFromText="141" w:rightFromText="141" w:vertAnchor="text" w:horzAnchor="margin" w:tblpXSpec="center" w:tblpY="155"/>
        <w:tblW w:w="102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2551"/>
        <w:gridCol w:w="142"/>
        <w:gridCol w:w="2020"/>
      </w:tblGrid>
      <w:tr w:rsidR="00023AB8" w:rsidRPr="00832377" w:rsidTr="00556EFF">
        <w:trPr>
          <w:trHeight w:hRule="exact" w:val="240"/>
        </w:trPr>
        <w:tc>
          <w:tcPr>
            <w:tcW w:w="10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  <w:lang w:eastAsia="pl-PL"/>
              </w:rPr>
              <w:t>I. Informacje dotyczące pracodawcy</w:t>
            </w:r>
          </w:p>
        </w:tc>
      </w:tr>
      <w:tr w:rsidR="00023AB8" w:rsidRPr="00832377" w:rsidTr="00556EFF">
        <w:trPr>
          <w:trHeight w:val="9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2" w:hanging="32"/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sz w:val="18"/>
                <w:szCs w:val="18"/>
                <w:lang w:eastAsia="pl-PL"/>
              </w:rPr>
              <w:t>1. Nazwa pracodawcy: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2" w:hanging="32"/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>……………………………………………………………………………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2"/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5"/>
                <w:sz w:val="18"/>
                <w:szCs w:val="18"/>
                <w:lang w:eastAsia="pl-PL"/>
              </w:rPr>
              <w:t>.................................................................................................................</w:t>
            </w:r>
          </w:p>
        </w:tc>
        <w:tc>
          <w:tcPr>
            <w:tcW w:w="47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1" w:hanging="5"/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5"/>
                <w:sz w:val="18"/>
                <w:szCs w:val="18"/>
                <w:lang w:eastAsia="pl-PL"/>
              </w:rPr>
              <w:t>3. Adres pracodawcy: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1" w:hanging="5"/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1" w:hanging="5"/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 xml:space="preserve"> 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ulica………………………………………………………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1" w:hanging="5"/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 xml:space="preserve"> miejscowość…………………………………………....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 xml:space="preserve"> kod pocztowy:   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pl-PL"/>
              </w:rPr>
              <w:t>.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.......-……….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2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 xml:space="preserve"> telefon/fax 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……………………………………………..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2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2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e-mail……………………………………………………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2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22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strona internetowa……………………………………..</w:t>
            </w:r>
          </w:p>
        </w:tc>
      </w:tr>
      <w:tr w:rsidR="00023AB8" w:rsidRPr="00832377" w:rsidTr="00556EFF">
        <w:trPr>
          <w:trHeight w:val="93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ind w:left="32" w:right="128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2.Osoba wskazana przez pracodawcę do kontaktu: 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ind w:right="128" w:hanging="1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ind w:right="128" w:hanging="10"/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……………………………………………..………….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ind w:right="128"/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ind w:right="128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stanowisko</w:t>
            </w:r>
            <w:r w:rsidRPr="0083237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………………………………</w:t>
            </w:r>
            <w:r w:rsidRPr="00832377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tel.</w:t>
            </w:r>
            <w:r w:rsidRPr="0083237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…………………………</w:t>
            </w:r>
          </w:p>
        </w:tc>
        <w:tc>
          <w:tcPr>
            <w:tcW w:w="471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225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23AB8" w:rsidRPr="00832377" w:rsidTr="00556EFF">
        <w:trPr>
          <w:trHeight w:val="58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225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b/>
                <w:color w:val="000000"/>
                <w:spacing w:val="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4. Forma prawna prowadzonej działalności* </w:t>
            </w: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1"/>
                <w:sz w:val="18"/>
                <w:szCs w:val="18"/>
                <w:lang w:eastAsia="pl-PL"/>
              </w:rPr>
              <w:t>: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4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4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       - prywatna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4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       - publiczna</w:t>
            </w:r>
          </w:p>
        </w:tc>
        <w:tc>
          <w:tcPr>
            <w:tcW w:w="47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225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23AB8" w:rsidRPr="00832377" w:rsidTr="00556EFF">
        <w:trPr>
          <w:trHeight w:hRule="exact" w:val="79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4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5. Podstawowy rodzaj działalności gospodarczej PKD: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4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pl-PL"/>
              </w:rPr>
              <w:t xml:space="preserve">                                                 </w:t>
            </w:r>
            <w:r w:rsidRPr="00832377">
              <w:rPr>
                <w:rFonts w:ascii="Times New Roman" w:eastAsia="Arial Unicode MS" w:hAnsi="Times New Roman" w:cs="Times New Roman"/>
                <w:sz w:val="28"/>
                <w:szCs w:val="28"/>
                <w:lang w:eastAsia="pl-PL"/>
              </w:rPr>
              <w:t>_ _ _ _   _</w:t>
            </w: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6. Preferowana forma kontaktu z pracodawcą: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44"/>
                <w:szCs w:val="44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osobisty / telefoniczny / e-mail *</w:t>
            </w:r>
          </w:p>
        </w:tc>
      </w:tr>
      <w:tr w:rsidR="00023AB8" w:rsidRPr="00832377" w:rsidTr="00556EFF">
        <w:trPr>
          <w:trHeight w:hRule="exact" w:val="707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4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>7.  Liczba zatrudnionych pracowników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4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   </w:t>
            </w:r>
            <w:r w:rsidRPr="00832377">
              <w:rPr>
                <w:rFonts w:ascii="Times New Roman" w:eastAsia="Arial Unicode MS" w:hAnsi="Times New Roman" w:cs="Times New Roman"/>
                <w:sz w:val="28"/>
                <w:szCs w:val="28"/>
                <w:lang w:eastAsia="pl-PL"/>
              </w:rPr>
              <w:t>_ _ _ _</w:t>
            </w: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8. Oferta pracy tymczasowej zgłoszona przez agencję zatrudnienia: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TAK </w:t>
            </w: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/    NIE *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3AB8" w:rsidRPr="00832377" w:rsidTr="00556EFF">
        <w:trPr>
          <w:trHeight w:val="67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225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b/>
                <w:color w:val="000000"/>
                <w:spacing w:val="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9. NIP </w:t>
            </w: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1"/>
                <w:sz w:val="18"/>
                <w:szCs w:val="18"/>
                <w:lang w:eastAsia="pl-PL"/>
              </w:rPr>
              <w:t>: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45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sz w:val="28"/>
                <w:szCs w:val="28"/>
                <w:lang w:eastAsia="pl-PL"/>
              </w:rPr>
              <w:t>_ _ _ - _ _ - _ _ - _ _ _</w:t>
            </w:r>
          </w:p>
        </w:tc>
        <w:tc>
          <w:tcPr>
            <w:tcW w:w="47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10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. Czy pracodawca w okresie do 365 dni przed dniem złożenia oferty pracy został skazany prawomocnym wyrokiem za naruszenie praw pracowniczych lub jest objęty postępowaniem wyjaśniającym w tej sprawie*: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TAK </w:t>
            </w: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/   NIE *</w:t>
            </w:r>
          </w:p>
        </w:tc>
      </w:tr>
      <w:tr w:rsidR="00023AB8" w:rsidRPr="00832377" w:rsidTr="00556EFF">
        <w:trPr>
          <w:trHeight w:hRule="exact" w:val="637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225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11. REGON: 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2251"/>
              </w:tabs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pl-PL"/>
              </w:rPr>
              <w:t>_ _ _ _ _ _ _ _ _</w:t>
            </w:r>
          </w:p>
        </w:tc>
        <w:tc>
          <w:tcPr>
            <w:tcW w:w="47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3AB8" w:rsidRPr="00832377" w:rsidTr="00556EFF">
        <w:trPr>
          <w:trHeight w:hRule="exact" w:val="250"/>
        </w:trPr>
        <w:tc>
          <w:tcPr>
            <w:tcW w:w="102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II. Informacje dotyczące pracy </w:t>
            </w:r>
          </w:p>
        </w:tc>
      </w:tr>
      <w:tr w:rsidR="00023AB8" w:rsidRPr="00832377" w:rsidTr="00556EFF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12. Nazwa zawodu: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023AB8" w:rsidRPr="00832377" w:rsidRDefault="00023AB8" w:rsidP="0055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13. Kod zawodu: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sz w:val="28"/>
                <w:szCs w:val="28"/>
                <w:lang w:eastAsia="pl-PL"/>
              </w:rPr>
              <w:t xml:space="preserve">    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sz w:val="28"/>
                <w:szCs w:val="28"/>
                <w:lang w:eastAsia="pl-PL"/>
              </w:rPr>
              <w:t>_ _ _ _ _ _</w:t>
            </w: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18"/>
                <w:szCs w:val="18"/>
                <w:lang w:eastAsia="pl-PL"/>
              </w:rPr>
              <w:t>14 . Liczba wolnych miejsc pracy:</w:t>
            </w:r>
            <w:r w:rsidRPr="00832377">
              <w:rPr>
                <w:rFonts w:ascii="Times New Roman" w:eastAsia="Arial Unicode MS" w:hAnsi="Times New Roman" w:cs="Times New Roman"/>
                <w:i/>
                <w:iCs/>
                <w:color w:val="000000"/>
                <w:spacing w:val="-6"/>
                <w:sz w:val="18"/>
                <w:szCs w:val="18"/>
                <w:lang w:eastAsia="pl-PL"/>
              </w:rPr>
              <w:t xml:space="preserve">                     </w:t>
            </w:r>
            <w:r w:rsidRPr="00832377">
              <w:rPr>
                <w:rFonts w:ascii="Times New Roman" w:eastAsia="Arial Unicode MS" w:hAnsi="Times New Roman" w:cs="Times New Roman"/>
                <w:iCs/>
                <w:color w:val="000000"/>
                <w:spacing w:val="-6"/>
                <w:sz w:val="28"/>
                <w:szCs w:val="28"/>
                <w:lang w:eastAsia="pl-PL"/>
              </w:rPr>
              <w:t>_ _ _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44"/>
                <w:szCs w:val="44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 tym osób niepełnosprawnych:                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pl-PL"/>
              </w:rPr>
              <w:t>_ _ _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z w:val="44"/>
                <w:szCs w:val="44"/>
                <w:lang w:eastAsia="pl-PL"/>
              </w:rPr>
              <w:t xml:space="preserve">   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23AB8" w:rsidRPr="00832377" w:rsidTr="00556EFF">
        <w:trPr>
          <w:trHeight w:val="804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15. Nazwa stanowiska pracy: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28"/>
                <w:szCs w:val="2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 xml:space="preserve">16. Wnioskowana liczba kandydatów      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28"/>
                <w:szCs w:val="28"/>
                <w:lang w:eastAsia="pl-PL"/>
              </w:rPr>
              <w:t xml:space="preserve">                                               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  <w:lang w:eastAsia="pl-PL"/>
              </w:rPr>
              <w:t>_ _ _</w:t>
            </w:r>
          </w:p>
        </w:tc>
      </w:tr>
      <w:tr w:rsidR="00023AB8" w:rsidRPr="00832377" w:rsidTr="00556EFF">
        <w:trPr>
          <w:trHeight w:val="164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9"/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 xml:space="preserve">17. Miejsce wykonywania </w:t>
            </w: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3"/>
                <w:sz w:val="18"/>
                <w:szCs w:val="18"/>
                <w:lang w:eastAsia="pl-PL"/>
              </w:rPr>
              <w:t>pracy: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9"/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9"/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9"/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9"/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9"/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9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18.  Zmianowość: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1) jednozmianowa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2) dwie zmiany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3) trzy zmiany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4) ruch ciągły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5) inne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 xml:space="preserve">w godz. 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2179"/>
              </w:tabs>
              <w:autoSpaceDE w:val="0"/>
              <w:autoSpaceDN w:val="0"/>
              <w:adjustRightInd w:val="0"/>
              <w:spacing w:after="0" w:line="240" w:lineRule="auto"/>
              <w:ind w:right="29" w:firstLine="14"/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19. Rodzaj umowy: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2179"/>
              </w:tabs>
              <w:autoSpaceDE w:val="0"/>
              <w:autoSpaceDN w:val="0"/>
              <w:adjustRightInd w:val="0"/>
              <w:spacing w:after="0" w:line="240" w:lineRule="auto"/>
              <w:ind w:right="29" w:firstLine="14"/>
              <w:rPr>
                <w:rFonts w:ascii="Times New Roman" w:eastAsia="Arial Unicode MS" w:hAnsi="Times New Roman" w:cs="Times New Roman"/>
                <w:color w:val="000000"/>
                <w:spacing w:val="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1"/>
                <w:sz w:val="18"/>
                <w:szCs w:val="18"/>
                <w:lang w:eastAsia="pl-PL"/>
              </w:rPr>
              <w:t>l) na czas nieokreślony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2179"/>
              </w:tabs>
              <w:autoSpaceDE w:val="0"/>
              <w:autoSpaceDN w:val="0"/>
              <w:adjustRightInd w:val="0"/>
              <w:spacing w:after="0" w:line="240" w:lineRule="auto"/>
              <w:ind w:right="29" w:firstLine="1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2) na czas określony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2179"/>
              </w:tabs>
              <w:autoSpaceDE w:val="0"/>
              <w:autoSpaceDN w:val="0"/>
              <w:adjustRightInd w:val="0"/>
              <w:spacing w:after="0" w:line="240" w:lineRule="auto"/>
              <w:ind w:right="29" w:firstLine="14"/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3) umowa zlecenie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br/>
              <w:t>4) umowa o dzieło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br/>
            </w:r>
            <w:r w:rsidRPr="00832377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5) umowa na zastępstwo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2179"/>
              </w:tabs>
              <w:autoSpaceDE w:val="0"/>
              <w:autoSpaceDN w:val="0"/>
              <w:adjustRightInd w:val="0"/>
              <w:spacing w:after="0" w:line="240" w:lineRule="auto"/>
              <w:ind w:right="29" w:firstLine="14"/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leader="dot" w:pos="2179"/>
              </w:tabs>
              <w:autoSpaceDE w:val="0"/>
              <w:autoSpaceDN w:val="0"/>
              <w:adjustRightInd w:val="0"/>
              <w:spacing w:after="0" w:line="240" w:lineRule="auto"/>
              <w:ind w:right="29" w:firstLine="14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w wymiarze…………czasu pracy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  <w:t xml:space="preserve">20. Dodatkowe informacje: </w:t>
            </w:r>
            <w:r w:rsidRPr="0083237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(zakwaterowanie, dowóz)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023AB8" w:rsidRPr="00832377" w:rsidTr="00556EFF">
        <w:trPr>
          <w:trHeight w:val="62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22" w:firstLine="14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  <w:lang w:eastAsia="pl-PL"/>
              </w:rPr>
              <w:t xml:space="preserve">21. Wysokość </w:t>
            </w: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wynagrodzenia brutto miesięcznie: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22" w:firstLine="14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22. System wynagradzania*: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Arial Unicode MS" w:hAnsi="Times New Roman" w:cs="Times New Roman"/>
                <w:color w:val="000000"/>
                <w:spacing w:val="1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Arial Unicode MS" w:hAnsi="Times New Roman" w:cs="Times New Roman"/>
                <w:color w:val="000000"/>
                <w:spacing w:val="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1"/>
                <w:sz w:val="18"/>
                <w:szCs w:val="18"/>
                <w:lang w:eastAsia="pl-PL"/>
              </w:rPr>
              <w:t xml:space="preserve">  miesięczny/godzinowy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Arial Unicode MS" w:hAnsi="Times New Roman" w:cs="Times New Roman"/>
                <w:color w:val="000000"/>
                <w:spacing w:val="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1"/>
                <w:sz w:val="18"/>
                <w:szCs w:val="18"/>
                <w:lang w:eastAsia="pl-PL"/>
              </w:rPr>
              <w:t xml:space="preserve">   akordowy/prowizyjny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23. Data rozpoczęcia pracy: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…………………………………………………………...</w:t>
            </w:r>
          </w:p>
        </w:tc>
      </w:tr>
      <w:tr w:rsidR="00023AB8" w:rsidRPr="00832377" w:rsidTr="00556EFF">
        <w:trPr>
          <w:trHeight w:val="623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22" w:firstLine="14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24. Okres zatrudnienia lub okres wykonywania umowy: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</w:tr>
      <w:tr w:rsidR="00023AB8" w:rsidRPr="00832377" w:rsidTr="00556EFF">
        <w:trPr>
          <w:trHeight w:val="1834"/>
        </w:trPr>
        <w:tc>
          <w:tcPr>
            <w:tcW w:w="55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 w:hanging="10"/>
              <w:rPr>
                <w:rFonts w:ascii="Times New Roman" w:eastAsia="Arial Unicode MS" w:hAnsi="Times New Roman" w:cs="Times New Roman"/>
                <w:b/>
                <w:color w:val="000000"/>
                <w:spacing w:val="-4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25. Wymagania- oczekiwania pracodawcy: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 w:hanging="10"/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1)    wykształcenie…………………………………………………….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tabs>
                <w:tab w:val="left" w:pos="4624"/>
              </w:tabs>
              <w:autoSpaceDE w:val="0"/>
              <w:autoSpaceDN w:val="0"/>
              <w:adjustRightInd w:val="0"/>
              <w:spacing w:after="0" w:line="240" w:lineRule="auto"/>
              <w:ind w:right="-14" w:hanging="10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2)    doświadczenie zawodowe……………………………………..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3)    uprawnienia…………………………………………………….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  <w:t>4)    umiejętności……………………………………………………..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  <w:t xml:space="preserve">5)    znajomość języków obcych oraz ich poziom       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  <w:t xml:space="preserve">       ……………………………………………………………………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  <w:t xml:space="preserve">       ……………………………………………………………………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  <w:lang w:eastAsia="pl-PL"/>
              </w:rPr>
              <w:lastRenderedPageBreak/>
              <w:t>26. Ogólny zakres obowiązków: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</w:tr>
      <w:tr w:rsidR="00023AB8" w:rsidRPr="00832377" w:rsidTr="00556EFF">
        <w:trPr>
          <w:trHeight w:val="1192"/>
        </w:trPr>
        <w:tc>
          <w:tcPr>
            <w:tcW w:w="55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" w:hanging="1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  <w:lang w:eastAsia="pl-PL"/>
              </w:rPr>
              <w:t>27. Okres aktualności oferty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  <w:lang w:eastAsia="pl-PL"/>
              </w:rPr>
              <w:t xml:space="preserve"> 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  <w:lang w:eastAsia="pl-PL"/>
              </w:rPr>
              <w:t>do: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………………… ……………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  <w:lang w:eastAsia="pl-PL"/>
              </w:rPr>
              <w:t>28. Częstotliwość kontaktów:</w:t>
            </w: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</w:p>
          <w:p w:rsidR="00023AB8" w:rsidRPr="00832377" w:rsidRDefault="00023AB8" w:rsidP="00556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……………………………</w:t>
            </w:r>
          </w:p>
        </w:tc>
      </w:tr>
    </w:tbl>
    <w:p w:rsidR="00023AB8" w:rsidRDefault="00023AB8" w:rsidP="00023AB8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</w:rPr>
      </w:pPr>
    </w:p>
    <w:p w:rsidR="00023AB8" w:rsidRPr="00832377" w:rsidRDefault="00023AB8" w:rsidP="00023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</w:p>
    <w:p w:rsidR="00023AB8" w:rsidRPr="00832377" w:rsidRDefault="00023AB8" w:rsidP="00023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</w:p>
    <w:tbl>
      <w:tblPr>
        <w:tblW w:w="0" w:type="auto"/>
        <w:jc w:val="center"/>
        <w:tblInd w:w="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286"/>
        <w:gridCol w:w="2552"/>
        <w:gridCol w:w="2427"/>
      </w:tblGrid>
      <w:tr w:rsidR="00023AB8" w:rsidRPr="00832377" w:rsidTr="00AA6CCB">
        <w:trPr>
          <w:trHeight w:hRule="exact" w:val="1725"/>
          <w:jc w:val="center"/>
        </w:trPr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29. Forma upowszechnienia oferty pracy*: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1) </w:t>
            </w: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otwarta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 - zawiera dane umożliwiające identyfikację pracodawcy,  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2) </w:t>
            </w: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zamknięta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 - nie zawiera danych umożliwiających identyfikację pracodawcy</w:t>
            </w:r>
          </w:p>
        </w:tc>
        <w:tc>
          <w:tcPr>
            <w:tcW w:w="4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30. Dodatkowe oczekiwania dotyczące upowszechniania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otwartej oferty pracy: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 - upowszechnianie w wybranych państwach EOG (należy wypełnić załącznik):  </w:t>
            </w: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TAK  /   NIE*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-  inne powiatowe urzędy pracy*</w:t>
            </w: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: TAK  /   NIE*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: ………………………………………………………………………………………………………………………………………………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23AB8" w:rsidRPr="00832377" w:rsidTr="00AA6CCB">
        <w:trPr>
          <w:trHeight w:hRule="exact" w:val="707"/>
          <w:jc w:val="center"/>
        </w:trPr>
        <w:tc>
          <w:tcPr>
            <w:tcW w:w="10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31. Czy oferta pracy jest zgłoszona do innego Urzędu Pracy na terenie kraju?  TAK  /   NIE*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23AB8" w:rsidRPr="00832377" w:rsidTr="00AA6CCB">
        <w:trPr>
          <w:trHeight w:hRule="exact" w:val="3210"/>
          <w:jc w:val="center"/>
        </w:trPr>
        <w:tc>
          <w:tcPr>
            <w:tcW w:w="10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32. Informacja dla pracodawcy: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Powiatowy Urząd Pracy </w:t>
            </w: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może nie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 przyjąć oferty pracy, gdy pracodawca w okresie 365 dni przed dniem zgłoszenia oferty pracy został ukarany lub skazany prawomocnym wyrokiem za naruszenie przepisów prawa pracy lub jest objęty postępowaniem dotyczącym naruszenia przepisów prawa pracy.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Powiatowy Urząd Pracy </w:t>
            </w: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nie może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 przyjąć oferty pracy, gdy pracodawca: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-  zawarł w zgłoszeniu oferty pracy wymagania naruszające zasadę równego traktowania  w zatrudnieniu w rozumieniu przepisów prawa pracy, które mogą dyskryminować kandydatów do pracy, szczególności ze względu na płeć, wiek, niepełnosprawność, rasę, religię, narodowość, przekonania polityczne, przynależność związkową, pochodzenie etniczne, wyznanie lub orientację seksualną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-  zgłosił tę ofertę pracy do innego powiatowego urzędu pracy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023AB8" w:rsidRPr="00832377" w:rsidRDefault="00023AB8" w:rsidP="005014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Podstawa prawna: Ustawa z dnia 20 kwietnia 2004r. o promocji zatrudnienia i instytucjach rynku pracy (Dz</w:t>
            </w:r>
            <w:r w:rsidR="0050148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. U.  2017 poz.</w:t>
            </w:r>
            <w:r w:rsidR="00B746E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0148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106</w:t>
            </w:r>
            <w:r w:rsidR="00B746E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1B57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="001B57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="001B57D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. zm.</w:t>
            </w:r>
            <w:bookmarkStart w:id="0" w:name="_GoBack"/>
            <w:bookmarkEnd w:id="0"/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023AB8" w:rsidRPr="00832377" w:rsidTr="00AA6CCB">
        <w:trPr>
          <w:trHeight w:hRule="exact" w:val="240"/>
          <w:jc w:val="center"/>
        </w:trPr>
        <w:tc>
          <w:tcPr>
            <w:tcW w:w="10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III. Adnotacje urzędu pracy</w:t>
            </w:r>
          </w:p>
        </w:tc>
      </w:tr>
      <w:tr w:rsidR="00023AB8" w:rsidRPr="00832377" w:rsidTr="00556EFF">
        <w:trPr>
          <w:trHeight w:val="993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18"/>
                <w:szCs w:val="18"/>
                <w:lang w:eastAsia="pl-PL"/>
              </w:rPr>
              <w:t>33. Numer pracodawcy: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</w:pP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……………………………………….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67" w:hanging="5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34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Data wpływu: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67" w:hanging="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……………………............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AA6CCB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-36" w:firstLine="19"/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35. Numer oferty pracy: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-36" w:firstLine="19"/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</w:p>
          <w:p w:rsidR="00023AB8" w:rsidRPr="00832377" w:rsidRDefault="00023AB8" w:rsidP="00AA6CCB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-36" w:firstLine="19"/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proofErr w:type="spellStart"/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OfPr</w:t>
            </w:r>
            <w:proofErr w:type="spellEnd"/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…………………………..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36.Numer stanowiska pracy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proofErr w:type="spellStart"/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StPr</w:t>
            </w:r>
            <w:proofErr w:type="spellEnd"/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………………………….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-36" w:firstLine="19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23AB8" w:rsidRPr="00832377" w:rsidTr="00556EFF">
        <w:trPr>
          <w:trHeight w:val="975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AA6CCB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475" w:hanging="5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 xml:space="preserve">37. Sposób przyjęcia </w:t>
            </w: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oferty: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475" w:firstLine="1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023AB8" w:rsidRPr="00832377" w:rsidRDefault="00023AB8" w:rsidP="00AA6CCB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475" w:firstLine="19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1) osobiście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475" w:firstLine="19"/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2) pisemnie, w tym fax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-36" w:firstLine="19"/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 xml:space="preserve">3) e-mail              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-36" w:firstLine="19"/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4) telefonicznie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-36" w:firstLine="19"/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5) inny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-36" w:firstLine="19"/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 xml:space="preserve">                                              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0" w:hanging="5"/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38. Data przyjęcia do realizacji</w:t>
            </w: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  <w:t>: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0" w:hanging="5"/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18"/>
                <w:szCs w:val="18"/>
                <w:lang w:eastAsia="pl-PL"/>
              </w:rPr>
            </w:pP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……………………............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40. Przyczyna wycofania oferty: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1) zrealizowana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2) upływ terminu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3)wycofana przez pracodawcę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>4) brak możliwości kontaktu z pracodawcą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5)inna…………………………..                                          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z w:val="44"/>
                <w:szCs w:val="44"/>
                <w:lang w:eastAsia="pl-PL"/>
              </w:rPr>
              <w:t xml:space="preserve">                                                        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44"/>
                <w:szCs w:val="44"/>
                <w:lang w:eastAsia="pl-PL"/>
              </w:rPr>
              <w:t xml:space="preserve">                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pl-PL"/>
              </w:rPr>
              <w:t>41. Imię i nazwisko pośrednika pracy, który przyjął ofertę: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44"/>
                <w:szCs w:val="44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  <w:t xml:space="preserve">   …………………………………</w:t>
            </w:r>
            <w:r w:rsidRPr="00832377">
              <w:rPr>
                <w:rFonts w:ascii="Times New Roman" w:eastAsia="Arial Unicode MS" w:hAnsi="Times New Roman" w:cs="Times New Roman"/>
                <w:color w:val="000000"/>
                <w:sz w:val="44"/>
                <w:szCs w:val="44"/>
                <w:lang w:eastAsia="pl-PL"/>
              </w:rPr>
              <w:t xml:space="preserve">                                                 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44"/>
                <w:szCs w:val="44"/>
                <w:lang w:eastAsia="pl-PL"/>
              </w:rPr>
            </w:pPr>
            <w:r w:rsidRPr="00832377">
              <w:rPr>
                <w:rFonts w:ascii="Times New Roman" w:eastAsia="Arial Unicode MS" w:hAnsi="Times New Roman" w:cs="Times New Roman"/>
                <w:color w:val="000000"/>
                <w:sz w:val="44"/>
                <w:szCs w:val="44"/>
                <w:lang w:eastAsia="pl-PL"/>
              </w:rPr>
              <w:t xml:space="preserve">                 </w:t>
            </w:r>
          </w:p>
          <w:p w:rsidR="00023AB8" w:rsidRPr="00832377" w:rsidRDefault="00023AB8" w:rsidP="00AA6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77499" w:rsidRDefault="00277499" w:rsidP="00277499"/>
    <w:p w:rsidR="00561BD2" w:rsidRDefault="00561BD2" w:rsidP="00277499"/>
    <w:p w:rsidR="00561BD2" w:rsidRDefault="00561BD2" w:rsidP="00277499"/>
    <w:p w:rsidR="00832377" w:rsidRDefault="00832377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8749BD" w:rsidRDefault="008749BD" w:rsidP="008749BD">
      <w:pPr>
        <w:rPr>
          <w:sz w:val="20"/>
          <w:szCs w:val="20"/>
        </w:rPr>
      </w:pPr>
    </w:p>
    <w:p w:rsidR="008749BD" w:rsidRDefault="008749BD" w:rsidP="008749BD">
      <w:pPr>
        <w:rPr>
          <w:sz w:val="20"/>
          <w:szCs w:val="20"/>
        </w:rPr>
      </w:pPr>
    </w:p>
    <w:p w:rsidR="008749BD" w:rsidRDefault="008749BD" w:rsidP="008749BD">
      <w:pPr>
        <w:rPr>
          <w:sz w:val="20"/>
          <w:szCs w:val="20"/>
        </w:rPr>
      </w:pPr>
    </w:p>
    <w:p w:rsidR="008749BD" w:rsidRDefault="008749BD" w:rsidP="008749BD">
      <w:pPr>
        <w:rPr>
          <w:sz w:val="20"/>
          <w:szCs w:val="20"/>
        </w:rPr>
      </w:pPr>
    </w:p>
    <w:p w:rsidR="008749BD" w:rsidRPr="006A0A94" w:rsidRDefault="008749BD" w:rsidP="008749BD">
      <w:pPr>
        <w:rPr>
          <w:sz w:val="20"/>
          <w:szCs w:val="20"/>
        </w:rPr>
      </w:pPr>
      <w:r w:rsidRPr="006A0A94">
        <w:rPr>
          <w:sz w:val="20"/>
          <w:szCs w:val="20"/>
        </w:rPr>
        <w:t>………………………………………………….</w:t>
      </w:r>
    </w:p>
    <w:p w:rsidR="008749BD" w:rsidRPr="006A0A94" w:rsidRDefault="008749BD" w:rsidP="008749BD">
      <w:pPr>
        <w:rPr>
          <w:sz w:val="20"/>
          <w:szCs w:val="20"/>
        </w:rPr>
      </w:pPr>
      <w:r w:rsidRPr="006A0A94">
        <w:rPr>
          <w:sz w:val="20"/>
          <w:szCs w:val="20"/>
        </w:rPr>
        <w:t>(pieczątka pracodawcy)</w:t>
      </w:r>
    </w:p>
    <w:p w:rsidR="008749BD" w:rsidRDefault="008749BD" w:rsidP="008749BD"/>
    <w:p w:rsidR="008749BD" w:rsidRDefault="008749BD" w:rsidP="008749BD">
      <w:pPr>
        <w:jc w:val="center"/>
        <w:rPr>
          <w:b/>
        </w:rPr>
      </w:pPr>
      <w:r w:rsidRPr="006A0A94">
        <w:rPr>
          <w:b/>
        </w:rPr>
        <w:t>Oświadczenie Wnioskodawcy</w:t>
      </w:r>
    </w:p>
    <w:p w:rsidR="008749BD" w:rsidRPr="006A0A94" w:rsidRDefault="008749BD" w:rsidP="008749BD">
      <w:pPr>
        <w:jc w:val="center"/>
        <w:rPr>
          <w:b/>
        </w:rPr>
      </w:pPr>
    </w:p>
    <w:p w:rsidR="008749BD" w:rsidRDefault="008749BD" w:rsidP="008749BD">
      <w:r>
        <w:t>Oświadczam, że w przypadku zawarcia umowy o organizację prac interwencyjnych, po</w:t>
      </w:r>
    </w:p>
    <w:p w:rsidR="008749BD" w:rsidRDefault="008749BD" w:rsidP="008749BD">
      <w:r>
        <w:t>Ustawowym okresie zatrudnienie, zatrudnię …………………………………… skierowanego</w:t>
      </w:r>
    </w:p>
    <w:p w:rsidR="008749BD" w:rsidRDefault="008749BD" w:rsidP="008749BD">
      <w:r>
        <w:t>Bezrobotnego/skierowanych bezrobotnych na dalszy nieprzerwany okres minimum 3</w:t>
      </w:r>
    </w:p>
    <w:p w:rsidR="008749BD" w:rsidRDefault="008749BD" w:rsidP="008749BD">
      <w:r>
        <w:t>miesięcy na podstawie (zaznaczyć wybraną propozycję):</w:t>
      </w:r>
    </w:p>
    <w:p w:rsidR="008749BD" w:rsidRDefault="008749BD" w:rsidP="008749BD">
      <w:pPr>
        <w:pStyle w:val="Akapitzlist"/>
        <w:numPr>
          <w:ilvl w:val="0"/>
          <w:numId w:val="40"/>
        </w:numPr>
        <w:spacing w:after="160" w:line="259" w:lineRule="auto"/>
      </w:pPr>
      <w:r>
        <w:t>umowy o pracę w pełnym wymiarze czasu pracy</w:t>
      </w:r>
    </w:p>
    <w:p w:rsidR="008749BD" w:rsidRDefault="008749BD" w:rsidP="008749BD">
      <w:pPr>
        <w:pStyle w:val="Akapitzlist"/>
        <w:numPr>
          <w:ilvl w:val="0"/>
          <w:numId w:val="40"/>
        </w:numPr>
        <w:spacing w:after="160" w:line="259" w:lineRule="auto"/>
      </w:pPr>
      <w:r>
        <w:t>umowy o pracę w niepełnym wymiarze, jednak nie niższym niż ½ etatu</w:t>
      </w:r>
    </w:p>
    <w:p w:rsidR="008749BD" w:rsidRPr="006A0A94" w:rsidRDefault="008749BD" w:rsidP="008749BD">
      <w:pPr>
        <w:pStyle w:val="Akapitzlist"/>
        <w:numPr>
          <w:ilvl w:val="0"/>
          <w:numId w:val="40"/>
        </w:numPr>
        <w:spacing w:after="160" w:line="259" w:lineRule="auto"/>
      </w:pPr>
      <w:r w:rsidRPr="006A0A94">
        <w:t>umowy zlecenia, których wartość wyniesie nie mniej niż 3-krotność minimalnego wynagrodzenia</w:t>
      </w:r>
    </w:p>
    <w:p w:rsidR="008749BD" w:rsidRPr="006A0A94" w:rsidRDefault="008749BD" w:rsidP="008749BD">
      <w:pPr>
        <w:ind w:left="360"/>
        <w:rPr>
          <w:b/>
        </w:rPr>
      </w:pPr>
      <w:r w:rsidRPr="006A0A94">
        <w:rPr>
          <w:b/>
        </w:rPr>
        <w:t>Zawartą umowę po zakończonym zatrudnieniu w ramach prac interwencyjnych przedłożę w Powiatowym Urzędzie Pracy w Nakle nad Notecią/ w Filii PUP w Szubinie – w terminie 5 dni od dnia zakończenie umowy o prace interwencyjne.</w:t>
      </w:r>
    </w:p>
    <w:p w:rsidR="008749BD" w:rsidRDefault="008749BD" w:rsidP="008749BD">
      <w:pPr>
        <w:ind w:left="360"/>
      </w:pPr>
    </w:p>
    <w:p w:rsidR="008749BD" w:rsidRDefault="008749BD" w:rsidP="008749BD">
      <w:pPr>
        <w:ind w:left="360"/>
      </w:pPr>
    </w:p>
    <w:p w:rsidR="008749BD" w:rsidRDefault="008749BD" w:rsidP="008749BD">
      <w:pPr>
        <w:ind w:left="360"/>
      </w:pPr>
      <w:r>
        <w:t>……….…………….. dnia 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8749BD" w:rsidRPr="006A0A94" w:rsidRDefault="008749BD" w:rsidP="008749BD">
      <w:pPr>
        <w:ind w:left="360"/>
        <w:rPr>
          <w:sz w:val="20"/>
          <w:szCs w:val="20"/>
        </w:rPr>
      </w:pPr>
      <w:r w:rsidRPr="006A0A94">
        <w:rPr>
          <w:sz w:val="20"/>
          <w:szCs w:val="20"/>
        </w:rPr>
        <w:t>(miejscowość)</w:t>
      </w:r>
      <w:r w:rsidRPr="006A0A94">
        <w:rPr>
          <w:sz w:val="20"/>
          <w:szCs w:val="20"/>
        </w:rPr>
        <w:tab/>
      </w:r>
      <w:r w:rsidRPr="006A0A94">
        <w:rPr>
          <w:sz w:val="20"/>
          <w:szCs w:val="20"/>
        </w:rPr>
        <w:tab/>
      </w:r>
      <w:r w:rsidRPr="006A0A94">
        <w:rPr>
          <w:sz w:val="20"/>
          <w:szCs w:val="20"/>
        </w:rPr>
        <w:tab/>
      </w:r>
      <w:r w:rsidRPr="006A0A94">
        <w:rPr>
          <w:sz w:val="20"/>
          <w:szCs w:val="20"/>
        </w:rPr>
        <w:tab/>
      </w:r>
      <w:r w:rsidRPr="006A0A94">
        <w:rPr>
          <w:sz w:val="20"/>
          <w:szCs w:val="20"/>
        </w:rPr>
        <w:tab/>
      </w:r>
      <w:r w:rsidRPr="006A0A9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A94">
        <w:rPr>
          <w:sz w:val="20"/>
          <w:szCs w:val="20"/>
        </w:rPr>
        <w:t>(podpis i pieczątka organizatora)</w:t>
      </w:r>
    </w:p>
    <w:p w:rsidR="008749BD" w:rsidRPr="006A0A94" w:rsidRDefault="008749BD" w:rsidP="008749BD">
      <w:pPr>
        <w:ind w:left="360"/>
        <w:rPr>
          <w:sz w:val="20"/>
          <w:szCs w:val="20"/>
        </w:rPr>
      </w:pPr>
    </w:p>
    <w:p w:rsidR="008749BD" w:rsidRPr="00832377" w:rsidRDefault="008749BD" w:rsidP="005C2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sectPr w:rsidR="008749BD" w:rsidRPr="00832377" w:rsidSect="00922EF8">
      <w:footerReference w:type="default" r:id="rId12"/>
      <w:footnotePr>
        <w:numRestart w:val="eachSect"/>
      </w:footnotePr>
      <w:pgSz w:w="11906" w:h="16838" w:code="9"/>
      <w:pgMar w:top="238" w:right="1418" w:bottom="249" w:left="1418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73" w:rsidRDefault="00AE7D73">
      <w:pPr>
        <w:spacing w:after="0" w:line="240" w:lineRule="auto"/>
      </w:pPr>
      <w:r>
        <w:separator/>
      </w:r>
    </w:p>
  </w:endnote>
  <w:endnote w:type="continuationSeparator" w:id="0">
    <w:p w:rsidR="00AE7D73" w:rsidRDefault="00AE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459474"/>
      <w:docPartObj>
        <w:docPartGallery w:val="Page Numbers (Bottom of Page)"/>
        <w:docPartUnique/>
      </w:docPartObj>
    </w:sdtPr>
    <w:sdtEndPr/>
    <w:sdtContent>
      <w:p w:rsidR="00A36A91" w:rsidRPr="00561BD2" w:rsidRDefault="00A36A91" w:rsidP="00561BD2">
        <w:pPr>
          <w:pStyle w:val="Stopka"/>
          <w:jc w:val="center"/>
          <w:rPr>
            <w:lang w:val="pl-PL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7D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1111"/>
      <w:docPartObj>
        <w:docPartGallery w:val="Page Numbers (Bottom of Page)"/>
        <w:docPartUnique/>
      </w:docPartObj>
    </w:sdtPr>
    <w:sdtEndPr/>
    <w:sdtContent>
      <w:p w:rsidR="00A36A91" w:rsidRPr="00277499" w:rsidRDefault="00A36A91" w:rsidP="00561BD2">
        <w:pPr>
          <w:pStyle w:val="Stopka"/>
          <w:jc w:val="center"/>
          <w:rPr>
            <w:lang w:val="pl-PL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7D9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73" w:rsidRDefault="00AE7D73">
      <w:pPr>
        <w:spacing w:after="0" w:line="240" w:lineRule="auto"/>
      </w:pPr>
      <w:r>
        <w:separator/>
      </w:r>
    </w:p>
  </w:footnote>
  <w:footnote w:type="continuationSeparator" w:id="0">
    <w:p w:rsidR="00AE7D73" w:rsidRDefault="00AE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/>
        <w:b w:val="0"/>
        <w:bCs w:val="0"/>
        <w:sz w:val="24"/>
        <w:szCs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31E14"/>
    <w:multiLevelType w:val="hybridMultilevel"/>
    <w:tmpl w:val="D446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D5020"/>
    <w:multiLevelType w:val="hybridMultilevel"/>
    <w:tmpl w:val="BD26D4D6"/>
    <w:lvl w:ilvl="0" w:tplc="A4E448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56365"/>
    <w:multiLevelType w:val="hybridMultilevel"/>
    <w:tmpl w:val="2FBCC772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5143AB"/>
    <w:multiLevelType w:val="hybridMultilevel"/>
    <w:tmpl w:val="0EA8B1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9226B3"/>
    <w:multiLevelType w:val="hybridMultilevel"/>
    <w:tmpl w:val="38EE7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A15A7"/>
    <w:multiLevelType w:val="hybridMultilevel"/>
    <w:tmpl w:val="1E2E2412"/>
    <w:lvl w:ilvl="0" w:tplc="02EEB7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23F3386"/>
    <w:multiLevelType w:val="hybridMultilevel"/>
    <w:tmpl w:val="6468860C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>
    <w:nsid w:val="145B1849"/>
    <w:multiLevelType w:val="hybridMultilevel"/>
    <w:tmpl w:val="624EAFF2"/>
    <w:lvl w:ilvl="0" w:tplc="4CEE9A06">
      <w:start w:val="1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1A8D4CCD"/>
    <w:multiLevelType w:val="hybridMultilevel"/>
    <w:tmpl w:val="22289BB6"/>
    <w:lvl w:ilvl="0" w:tplc="39B67A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562B9"/>
    <w:multiLevelType w:val="hybridMultilevel"/>
    <w:tmpl w:val="33A00D98"/>
    <w:lvl w:ilvl="0" w:tplc="345E8C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E42AC"/>
    <w:multiLevelType w:val="multilevel"/>
    <w:tmpl w:val="F9864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4CF5045"/>
    <w:multiLevelType w:val="hybridMultilevel"/>
    <w:tmpl w:val="66AC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C21A1"/>
    <w:multiLevelType w:val="hybridMultilevel"/>
    <w:tmpl w:val="4ADAE8A6"/>
    <w:lvl w:ilvl="0" w:tplc="B8EE1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041F1"/>
    <w:multiLevelType w:val="hybridMultilevel"/>
    <w:tmpl w:val="DD12A96E"/>
    <w:lvl w:ilvl="0" w:tplc="46FA4794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B27A6"/>
    <w:multiLevelType w:val="hybridMultilevel"/>
    <w:tmpl w:val="547C9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B4EBA"/>
    <w:multiLevelType w:val="hybridMultilevel"/>
    <w:tmpl w:val="0CE2BE50"/>
    <w:lvl w:ilvl="0" w:tplc="75604A78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4851540"/>
    <w:multiLevelType w:val="hybridMultilevel"/>
    <w:tmpl w:val="B088FE48"/>
    <w:lvl w:ilvl="0" w:tplc="96082B04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30BCA"/>
    <w:multiLevelType w:val="hybridMultilevel"/>
    <w:tmpl w:val="7D6E8CAA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3">
    <w:nsid w:val="3D9778A2"/>
    <w:multiLevelType w:val="hybridMultilevel"/>
    <w:tmpl w:val="5F5CB88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F4D75"/>
    <w:multiLevelType w:val="hybridMultilevel"/>
    <w:tmpl w:val="473C2D7C"/>
    <w:lvl w:ilvl="0" w:tplc="51C669F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D34A63"/>
    <w:multiLevelType w:val="hybridMultilevel"/>
    <w:tmpl w:val="FEC8D5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tar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tar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tar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64596"/>
    <w:multiLevelType w:val="hybridMultilevel"/>
    <w:tmpl w:val="14B0E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5039C"/>
    <w:multiLevelType w:val="hybridMultilevel"/>
    <w:tmpl w:val="8B8AADBA"/>
    <w:lvl w:ilvl="0" w:tplc="98EAB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BB07D7"/>
    <w:multiLevelType w:val="hybridMultilevel"/>
    <w:tmpl w:val="E9D413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F09402A"/>
    <w:multiLevelType w:val="hybridMultilevel"/>
    <w:tmpl w:val="ABA43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BA67D2"/>
    <w:multiLevelType w:val="hybridMultilevel"/>
    <w:tmpl w:val="1548D024"/>
    <w:lvl w:ilvl="0" w:tplc="83D4FF1A">
      <w:start w:val="1"/>
      <w:numFmt w:val="lowerLetter"/>
      <w:lvlText w:val="%1)"/>
      <w:lvlJc w:val="left"/>
      <w:pPr>
        <w:ind w:left="1429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262353"/>
    <w:multiLevelType w:val="hybridMultilevel"/>
    <w:tmpl w:val="26DE7B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6B0AD9"/>
    <w:multiLevelType w:val="hybridMultilevel"/>
    <w:tmpl w:val="24262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10480"/>
    <w:multiLevelType w:val="hybridMultilevel"/>
    <w:tmpl w:val="E116AE00"/>
    <w:lvl w:ilvl="0" w:tplc="DD524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9005A"/>
    <w:multiLevelType w:val="singleLevel"/>
    <w:tmpl w:val="6B1C6D96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CF94F5C"/>
    <w:multiLevelType w:val="hybridMultilevel"/>
    <w:tmpl w:val="64C430A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E7666"/>
    <w:multiLevelType w:val="hybridMultilevel"/>
    <w:tmpl w:val="C8D8A926"/>
    <w:lvl w:ilvl="0" w:tplc="14D8E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677E5"/>
    <w:multiLevelType w:val="hybridMultilevel"/>
    <w:tmpl w:val="0A3AD3E2"/>
    <w:lvl w:ilvl="0" w:tplc="CDF4B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C10488"/>
    <w:multiLevelType w:val="hybridMultilevel"/>
    <w:tmpl w:val="E6FCEC9C"/>
    <w:lvl w:ilvl="0" w:tplc="85E64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7"/>
  </w:num>
  <w:num w:numId="5">
    <w:abstractNumId w:val="32"/>
  </w:num>
  <w:num w:numId="6">
    <w:abstractNumId w:val="10"/>
  </w:num>
  <w:num w:numId="7">
    <w:abstractNumId w:val="37"/>
  </w:num>
  <w:num w:numId="8">
    <w:abstractNumId w:val="28"/>
  </w:num>
  <w:num w:numId="9">
    <w:abstractNumId w:val="38"/>
  </w:num>
  <w:num w:numId="10">
    <w:abstractNumId w:val="18"/>
  </w:num>
  <w:num w:numId="11">
    <w:abstractNumId w:val="14"/>
  </w:num>
  <w:num w:numId="12">
    <w:abstractNumId w:val="15"/>
  </w:num>
  <w:num w:numId="13">
    <w:abstractNumId w:val="39"/>
  </w:num>
  <w:num w:numId="14">
    <w:abstractNumId w:val="24"/>
  </w:num>
  <w:num w:numId="15">
    <w:abstractNumId w:val="17"/>
  </w:num>
  <w:num w:numId="16">
    <w:abstractNumId w:val="7"/>
  </w:num>
  <w:num w:numId="17">
    <w:abstractNumId w:val="4"/>
  </w:num>
  <w:num w:numId="18">
    <w:abstractNumId w:val="2"/>
  </w:num>
  <w:num w:numId="19">
    <w:abstractNumId w:val="3"/>
  </w:num>
  <w:num w:numId="20">
    <w:abstractNumId w:val="25"/>
  </w:num>
  <w:num w:numId="21">
    <w:abstractNumId w:val="35"/>
  </w:num>
  <w:num w:numId="22">
    <w:abstractNumId w:val="23"/>
  </w:num>
  <w:num w:numId="23">
    <w:abstractNumId w:val="12"/>
  </w:num>
  <w:num w:numId="24">
    <w:abstractNumId w:val="31"/>
  </w:num>
  <w:num w:numId="25">
    <w:abstractNumId w:val="20"/>
  </w:num>
  <w:num w:numId="26">
    <w:abstractNumId w:val="21"/>
  </w:num>
  <w:num w:numId="27">
    <w:abstractNumId w:val="22"/>
  </w:num>
  <w:num w:numId="28">
    <w:abstractNumId w:val="1"/>
  </w:num>
  <w:num w:numId="29">
    <w:abstractNumId w:val="11"/>
  </w:num>
  <w:num w:numId="30">
    <w:abstractNumId w:val="33"/>
  </w:num>
  <w:num w:numId="31">
    <w:abstractNumId w:val="13"/>
  </w:num>
  <w:num w:numId="32">
    <w:abstractNumId w:val="16"/>
  </w:num>
  <w:num w:numId="33">
    <w:abstractNumId w:val="34"/>
    <w:lvlOverride w:ilvl="0">
      <w:startOverride w:val="1"/>
    </w:lvlOverride>
  </w:num>
  <w:num w:numId="34">
    <w:abstractNumId w:val="19"/>
  </w:num>
  <w:num w:numId="35">
    <w:abstractNumId w:val="36"/>
  </w:num>
  <w:num w:numId="36">
    <w:abstractNumId w:val="30"/>
  </w:num>
  <w:num w:numId="37">
    <w:abstractNumId w:val="9"/>
  </w:num>
  <w:num w:numId="38">
    <w:abstractNumId w:val="29"/>
  </w:num>
  <w:num w:numId="39">
    <w:abstractNumId w:val="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77"/>
    <w:rsid w:val="000042CF"/>
    <w:rsid w:val="00010F23"/>
    <w:rsid w:val="00023AB8"/>
    <w:rsid w:val="00027C74"/>
    <w:rsid w:val="00052F36"/>
    <w:rsid w:val="000E3620"/>
    <w:rsid w:val="000E5DC2"/>
    <w:rsid w:val="00126B5F"/>
    <w:rsid w:val="001B57D9"/>
    <w:rsid w:val="00260DD4"/>
    <w:rsid w:val="00277499"/>
    <w:rsid w:val="00320100"/>
    <w:rsid w:val="00362F74"/>
    <w:rsid w:val="00384CA1"/>
    <w:rsid w:val="00392853"/>
    <w:rsid w:val="003F5433"/>
    <w:rsid w:val="00462B44"/>
    <w:rsid w:val="004B7B14"/>
    <w:rsid w:val="00501483"/>
    <w:rsid w:val="00523C47"/>
    <w:rsid w:val="00556EFF"/>
    <w:rsid w:val="00561BD2"/>
    <w:rsid w:val="0056716F"/>
    <w:rsid w:val="0057519C"/>
    <w:rsid w:val="005957D4"/>
    <w:rsid w:val="005C2B60"/>
    <w:rsid w:val="0069321F"/>
    <w:rsid w:val="006E3F32"/>
    <w:rsid w:val="007943B5"/>
    <w:rsid w:val="00832377"/>
    <w:rsid w:val="008500DA"/>
    <w:rsid w:val="008749BD"/>
    <w:rsid w:val="009158C2"/>
    <w:rsid w:val="00922EF8"/>
    <w:rsid w:val="00965A15"/>
    <w:rsid w:val="009872E5"/>
    <w:rsid w:val="009B7D9A"/>
    <w:rsid w:val="009D62BC"/>
    <w:rsid w:val="009F0739"/>
    <w:rsid w:val="00A34916"/>
    <w:rsid w:val="00A36A91"/>
    <w:rsid w:val="00A818CA"/>
    <w:rsid w:val="00A84C9A"/>
    <w:rsid w:val="00AA6CCB"/>
    <w:rsid w:val="00AB2712"/>
    <w:rsid w:val="00AB3AD6"/>
    <w:rsid w:val="00AE7D73"/>
    <w:rsid w:val="00B701C1"/>
    <w:rsid w:val="00B746E2"/>
    <w:rsid w:val="00BC1A1B"/>
    <w:rsid w:val="00BC3D2B"/>
    <w:rsid w:val="00BC6096"/>
    <w:rsid w:val="00BD258E"/>
    <w:rsid w:val="00C9038A"/>
    <w:rsid w:val="00CB335C"/>
    <w:rsid w:val="00CC499A"/>
    <w:rsid w:val="00CF309A"/>
    <w:rsid w:val="00D456A2"/>
    <w:rsid w:val="00DB6FF5"/>
    <w:rsid w:val="00E60D32"/>
    <w:rsid w:val="00EE19DF"/>
    <w:rsid w:val="00F256DA"/>
    <w:rsid w:val="00F5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3237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3237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32377"/>
    <w:pPr>
      <w:keepNext/>
      <w:spacing w:after="0" w:line="360" w:lineRule="auto"/>
      <w:jc w:val="center"/>
      <w:textAlignment w:val="top"/>
      <w:outlineLvl w:val="2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2377"/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3237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32377"/>
    <w:rPr>
      <w:rFonts w:ascii="Times New Roman" w:eastAsia="Times New Roman" w:hAnsi="Times New Roman" w:cs="Times New Roman"/>
      <w:b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2377"/>
  </w:style>
  <w:style w:type="numbering" w:customStyle="1" w:styleId="Bezlisty11">
    <w:name w:val="Bez listy11"/>
    <w:next w:val="Bezlisty"/>
    <w:semiHidden/>
    <w:rsid w:val="00832377"/>
  </w:style>
  <w:style w:type="paragraph" w:customStyle="1" w:styleId="Znak">
    <w:name w:val="Znak"/>
    <w:basedOn w:val="Normalny"/>
    <w:rsid w:val="00832377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customStyle="1" w:styleId="WW8Num2z0">
    <w:name w:val="WW8Num2z0"/>
    <w:rsid w:val="00832377"/>
    <w:rPr>
      <w:rFonts w:ascii="Wingdings" w:eastAsia="Times New Roman" w:hAnsi="Wingdings" w:cs="Times New Roman"/>
      <w:b w:val="0"/>
      <w:bCs w:val="0"/>
      <w:sz w:val="24"/>
      <w:szCs w:val="24"/>
    </w:rPr>
  </w:style>
  <w:style w:type="character" w:customStyle="1" w:styleId="WW8Num3z0">
    <w:name w:val="WW8Num3z0"/>
    <w:rsid w:val="00832377"/>
    <w:rPr>
      <w:rFonts w:ascii="Wingdings" w:hAnsi="Wingdings"/>
    </w:rPr>
  </w:style>
  <w:style w:type="character" w:customStyle="1" w:styleId="WW8Num4z1">
    <w:name w:val="WW8Num4z1"/>
    <w:rsid w:val="00832377"/>
    <w:rPr>
      <w:rFonts w:ascii="Wingdings" w:hAnsi="Wingdings"/>
    </w:rPr>
  </w:style>
  <w:style w:type="character" w:customStyle="1" w:styleId="WW8Num5z1">
    <w:name w:val="WW8Num5z1"/>
    <w:rsid w:val="00832377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32377"/>
  </w:style>
  <w:style w:type="character" w:customStyle="1" w:styleId="WW8Num2z1">
    <w:name w:val="WW8Num2z1"/>
    <w:rsid w:val="00832377"/>
    <w:rPr>
      <w:rFonts w:ascii="Courier New" w:hAnsi="Courier New" w:cs="Courier New"/>
    </w:rPr>
  </w:style>
  <w:style w:type="character" w:customStyle="1" w:styleId="WW8Num2z2">
    <w:name w:val="WW8Num2z2"/>
    <w:rsid w:val="00832377"/>
    <w:rPr>
      <w:rFonts w:ascii="Wingdings" w:hAnsi="Wingdings"/>
    </w:rPr>
  </w:style>
  <w:style w:type="character" w:customStyle="1" w:styleId="WW8Num2z3">
    <w:name w:val="WW8Num2z3"/>
    <w:rsid w:val="00832377"/>
    <w:rPr>
      <w:rFonts w:ascii="Symbol" w:hAnsi="Symbol"/>
    </w:rPr>
  </w:style>
  <w:style w:type="character" w:customStyle="1" w:styleId="WW8Num3z1">
    <w:name w:val="WW8Num3z1"/>
    <w:rsid w:val="00832377"/>
    <w:rPr>
      <w:rFonts w:ascii="Courier New" w:hAnsi="Courier New" w:cs="Courier New"/>
    </w:rPr>
  </w:style>
  <w:style w:type="character" w:customStyle="1" w:styleId="WW8Num3z3">
    <w:name w:val="WW8Num3z3"/>
    <w:rsid w:val="00832377"/>
    <w:rPr>
      <w:rFonts w:ascii="Symbol" w:hAnsi="Symbol"/>
    </w:rPr>
  </w:style>
  <w:style w:type="character" w:customStyle="1" w:styleId="WW8Num5z0">
    <w:name w:val="WW8Num5z0"/>
    <w:rsid w:val="00832377"/>
    <w:rPr>
      <w:rFonts w:ascii="Wingdings" w:hAnsi="Wingdings"/>
    </w:rPr>
  </w:style>
  <w:style w:type="character" w:customStyle="1" w:styleId="WW8Num5z3">
    <w:name w:val="WW8Num5z3"/>
    <w:rsid w:val="00832377"/>
    <w:rPr>
      <w:rFonts w:ascii="Symbol" w:hAnsi="Symbol"/>
    </w:rPr>
  </w:style>
  <w:style w:type="character" w:customStyle="1" w:styleId="WW8Num6z1">
    <w:name w:val="WW8Num6z1"/>
    <w:rsid w:val="00832377"/>
    <w:rPr>
      <w:rFonts w:ascii="Wingdings" w:hAnsi="Wingdings"/>
    </w:rPr>
  </w:style>
  <w:style w:type="character" w:customStyle="1" w:styleId="Domylnaczcionkaakapitu1">
    <w:name w:val="Domyślna czcionka akapitu1"/>
    <w:rsid w:val="00832377"/>
  </w:style>
  <w:style w:type="character" w:styleId="Numerstrony">
    <w:name w:val="page number"/>
    <w:basedOn w:val="Domylnaczcionkaakapitu1"/>
    <w:rsid w:val="00832377"/>
  </w:style>
  <w:style w:type="character" w:customStyle="1" w:styleId="Znakinumeracji">
    <w:name w:val="Znaki numeracji"/>
    <w:rsid w:val="00832377"/>
  </w:style>
  <w:style w:type="character" w:customStyle="1" w:styleId="Symbolewypunktowania">
    <w:name w:val="Symbole wypunktowania"/>
    <w:rsid w:val="00832377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3237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323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323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832377"/>
    <w:rPr>
      <w:rFonts w:cs="Tahoma"/>
    </w:rPr>
  </w:style>
  <w:style w:type="paragraph" w:customStyle="1" w:styleId="Podpis1">
    <w:name w:val="Podpis1"/>
    <w:basedOn w:val="Normalny"/>
    <w:rsid w:val="008323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237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83237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832377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83237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3237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rsid w:val="008323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23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2377"/>
  </w:style>
  <w:style w:type="paragraph" w:styleId="Tekstpodstawowywcity">
    <w:name w:val="Body Text Indent"/>
    <w:basedOn w:val="Normalny"/>
    <w:link w:val="TekstpodstawowywcityZnak"/>
    <w:rsid w:val="0083237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23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83237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237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rsid w:val="00832377"/>
    <w:rPr>
      <w:rFonts w:ascii="Arial" w:hAnsi="Arial" w:cs="Arial" w:hint="default"/>
      <w:b w:val="0"/>
      <w:bCs w:val="0"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Tabela">
    <w:name w:val="Tabela"/>
    <w:next w:val="Normalny"/>
    <w:rsid w:val="00832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32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237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832377"/>
    <w:pPr>
      <w:spacing w:after="0" w:line="360" w:lineRule="auto"/>
      <w:ind w:firstLine="180"/>
      <w:jc w:val="both"/>
      <w:textAlignment w:val="top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237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32377"/>
    <w:pPr>
      <w:tabs>
        <w:tab w:val="left" w:pos="0"/>
      </w:tabs>
      <w:spacing w:after="0" w:line="360" w:lineRule="auto"/>
      <w:jc w:val="both"/>
      <w:textAlignment w:val="top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377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32377"/>
    <w:pPr>
      <w:spacing w:after="0" w:line="360" w:lineRule="auto"/>
      <w:jc w:val="center"/>
      <w:textAlignment w:val="top"/>
    </w:pPr>
    <w:rPr>
      <w:rFonts w:ascii="Times New Roman" w:eastAsia="Times New Roman" w:hAnsi="Times New Roman" w:cs="Times New Roman"/>
      <w:b/>
      <w:smallCap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32377"/>
    <w:rPr>
      <w:rFonts w:ascii="Times New Roman" w:eastAsia="Times New Roman" w:hAnsi="Times New Roman" w:cs="Times New Roman"/>
      <w:b/>
      <w:smallCaps/>
      <w:sz w:val="24"/>
      <w:lang w:eastAsia="pl-PL"/>
    </w:rPr>
  </w:style>
  <w:style w:type="paragraph" w:styleId="Tytu">
    <w:name w:val="Title"/>
    <w:basedOn w:val="Normalny"/>
    <w:link w:val="TytuZnak"/>
    <w:qFormat/>
    <w:rsid w:val="0083237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3237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Polski">
    <w:name w:val="Polski"/>
    <w:rsid w:val="00832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323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32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2377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832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832377"/>
  </w:style>
  <w:style w:type="character" w:customStyle="1" w:styleId="t31">
    <w:name w:val="t31"/>
    <w:rsid w:val="00832377"/>
    <w:rPr>
      <w:rFonts w:ascii="Courier New" w:hAnsi="Courier New" w:cs="Courier New" w:hint="default"/>
    </w:rPr>
  </w:style>
  <w:style w:type="table" w:styleId="Tabela-Elegancki">
    <w:name w:val="Table Elegant"/>
    <w:basedOn w:val="Standardowy"/>
    <w:rsid w:val="008323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3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3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3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2377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32377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e2">
    <w:name w:val="Style2"/>
    <w:basedOn w:val="Normalny"/>
    <w:uiPriority w:val="99"/>
    <w:rsid w:val="0083237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3237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3237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3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3237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3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32377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32377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83237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832377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832377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832377"/>
    <w:rPr>
      <w:rFonts w:ascii="Verdana" w:hAnsi="Verdana" w:cs="Verdana"/>
      <w:b/>
      <w:bCs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832377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832377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83237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3237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3237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32377"/>
    <w:pPr>
      <w:keepNext/>
      <w:spacing w:after="0" w:line="360" w:lineRule="auto"/>
      <w:jc w:val="center"/>
      <w:textAlignment w:val="top"/>
      <w:outlineLvl w:val="2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2377"/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3237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32377"/>
    <w:rPr>
      <w:rFonts w:ascii="Times New Roman" w:eastAsia="Times New Roman" w:hAnsi="Times New Roman" w:cs="Times New Roman"/>
      <w:b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2377"/>
  </w:style>
  <w:style w:type="numbering" w:customStyle="1" w:styleId="Bezlisty11">
    <w:name w:val="Bez listy11"/>
    <w:next w:val="Bezlisty"/>
    <w:semiHidden/>
    <w:rsid w:val="00832377"/>
  </w:style>
  <w:style w:type="paragraph" w:customStyle="1" w:styleId="Znak">
    <w:name w:val="Znak"/>
    <w:basedOn w:val="Normalny"/>
    <w:rsid w:val="00832377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customStyle="1" w:styleId="WW8Num2z0">
    <w:name w:val="WW8Num2z0"/>
    <w:rsid w:val="00832377"/>
    <w:rPr>
      <w:rFonts w:ascii="Wingdings" w:eastAsia="Times New Roman" w:hAnsi="Wingdings" w:cs="Times New Roman"/>
      <w:b w:val="0"/>
      <w:bCs w:val="0"/>
      <w:sz w:val="24"/>
      <w:szCs w:val="24"/>
    </w:rPr>
  </w:style>
  <w:style w:type="character" w:customStyle="1" w:styleId="WW8Num3z0">
    <w:name w:val="WW8Num3z0"/>
    <w:rsid w:val="00832377"/>
    <w:rPr>
      <w:rFonts w:ascii="Wingdings" w:hAnsi="Wingdings"/>
    </w:rPr>
  </w:style>
  <w:style w:type="character" w:customStyle="1" w:styleId="WW8Num4z1">
    <w:name w:val="WW8Num4z1"/>
    <w:rsid w:val="00832377"/>
    <w:rPr>
      <w:rFonts w:ascii="Wingdings" w:hAnsi="Wingdings"/>
    </w:rPr>
  </w:style>
  <w:style w:type="character" w:customStyle="1" w:styleId="WW8Num5z1">
    <w:name w:val="WW8Num5z1"/>
    <w:rsid w:val="00832377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32377"/>
  </w:style>
  <w:style w:type="character" w:customStyle="1" w:styleId="WW8Num2z1">
    <w:name w:val="WW8Num2z1"/>
    <w:rsid w:val="00832377"/>
    <w:rPr>
      <w:rFonts w:ascii="Courier New" w:hAnsi="Courier New" w:cs="Courier New"/>
    </w:rPr>
  </w:style>
  <w:style w:type="character" w:customStyle="1" w:styleId="WW8Num2z2">
    <w:name w:val="WW8Num2z2"/>
    <w:rsid w:val="00832377"/>
    <w:rPr>
      <w:rFonts w:ascii="Wingdings" w:hAnsi="Wingdings"/>
    </w:rPr>
  </w:style>
  <w:style w:type="character" w:customStyle="1" w:styleId="WW8Num2z3">
    <w:name w:val="WW8Num2z3"/>
    <w:rsid w:val="00832377"/>
    <w:rPr>
      <w:rFonts w:ascii="Symbol" w:hAnsi="Symbol"/>
    </w:rPr>
  </w:style>
  <w:style w:type="character" w:customStyle="1" w:styleId="WW8Num3z1">
    <w:name w:val="WW8Num3z1"/>
    <w:rsid w:val="00832377"/>
    <w:rPr>
      <w:rFonts w:ascii="Courier New" w:hAnsi="Courier New" w:cs="Courier New"/>
    </w:rPr>
  </w:style>
  <w:style w:type="character" w:customStyle="1" w:styleId="WW8Num3z3">
    <w:name w:val="WW8Num3z3"/>
    <w:rsid w:val="00832377"/>
    <w:rPr>
      <w:rFonts w:ascii="Symbol" w:hAnsi="Symbol"/>
    </w:rPr>
  </w:style>
  <w:style w:type="character" w:customStyle="1" w:styleId="WW8Num5z0">
    <w:name w:val="WW8Num5z0"/>
    <w:rsid w:val="00832377"/>
    <w:rPr>
      <w:rFonts w:ascii="Wingdings" w:hAnsi="Wingdings"/>
    </w:rPr>
  </w:style>
  <w:style w:type="character" w:customStyle="1" w:styleId="WW8Num5z3">
    <w:name w:val="WW8Num5z3"/>
    <w:rsid w:val="00832377"/>
    <w:rPr>
      <w:rFonts w:ascii="Symbol" w:hAnsi="Symbol"/>
    </w:rPr>
  </w:style>
  <w:style w:type="character" w:customStyle="1" w:styleId="WW8Num6z1">
    <w:name w:val="WW8Num6z1"/>
    <w:rsid w:val="00832377"/>
    <w:rPr>
      <w:rFonts w:ascii="Wingdings" w:hAnsi="Wingdings"/>
    </w:rPr>
  </w:style>
  <w:style w:type="character" w:customStyle="1" w:styleId="Domylnaczcionkaakapitu1">
    <w:name w:val="Domyślna czcionka akapitu1"/>
    <w:rsid w:val="00832377"/>
  </w:style>
  <w:style w:type="character" w:styleId="Numerstrony">
    <w:name w:val="page number"/>
    <w:basedOn w:val="Domylnaczcionkaakapitu1"/>
    <w:rsid w:val="00832377"/>
  </w:style>
  <w:style w:type="character" w:customStyle="1" w:styleId="Znakinumeracji">
    <w:name w:val="Znaki numeracji"/>
    <w:rsid w:val="00832377"/>
  </w:style>
  <w:style w:type="character" w:customStyle="1" w:styleId="Symbolewypunktowania">
    <w:name w:val="Symbole wypunktowania"/>
    <w:rsid w:val="00832377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3237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323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323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832377"/>
    <w:rPr>
      <w:rFonts w:cs="Tahoma"/>
    </w:rPr>
  </w:style>
  <w:style w:type="paragraph" w:customStyle="1" w:styleId="Podpis1">
    <w:name w:val="Podpis1"/>
    <w:basedOn w:val="Normalny"/>
    <w:rsid w:val="008323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237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83237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832377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83237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3237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rsid w:val="008323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23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2377"/>
  </w:style>
  <w:style w:type="paragraph" w:styleId="Tekstpodstawowywcity">
    <w:name w:val="Body Text Indent"/>
    <w:basedOn w:val="Normalny"/>
    <w:link w:val="TekstpodstawowywcityZnak"/>
    <w:rsid w:val="0083237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23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83237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237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rsid w:val="00832377"/>
    <w:rPr>
      <w:rFonts w:ascii="Arial" w:hAnsi="Arial" w:cs="Arial" w:hint="default"/>
      <w:b w:val="0"/>
      <w:bCs w:val="0"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Tabela">
    <w:name w:val="Tabela"/>
    <w:next w:val="Normalny"/>
    <w:rsid w:val="00832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32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237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832377"/>
    <w:pPr>
      <w:spacing w:after="0" w:line="360" w:lineRule="auto"/>
      <w:ind w:firstLine="180"/>
      <w:jc w:val="both"/>
      <w:textAlignment w:val="top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237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32377"/>
    <w:pPr>
      <w:tabs>
        <w:tab w:val="left" w:pos="0"/>
      </w:tabs>
      <w:spacing w:after="0" w:line="360" w:lineRule="auto"/>
      <w:jc w:val="both"/>
      <w:textAlignment w:val="top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377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32377"/>
    <w:pPr>
      <w:spacing w:after="0" w:line="360" w:lineRule="auto"/>
      <w:jc w:val="center"/>
      <w:textAlignment w:val="top"/>
    </w:pPr>
    <w:rPr>
      <w:rFonts w:ascii="Times New Roman" w:eastAsia="Times New Roman" w:hAnsi="Times New Roman" w:cs="Times New Roman"/>
      <w:b/>
      <w:smallCap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32377"/>
    <w:rPr>
      <w:rFonts w:ascii="Times New Roman" w:eastAsia="Times New Roman" w:hAnsi="Times New Roman" w:cs="Times New Roman"/>
      <w:b/>
      <w:smallCaps/>
      <w:sz w:val="24"/>
      <w:lang w:eastAsia="pl-PL"/>
    </w:rPr>
  </w:style>
  <w:style w:type="paragraph" w:styleId="Tytu">
    <w:name w:val="Title"/>
    <w:basedOn w:val="Normalny"/>
    <w:link w:val="TytuZnak"/>
    <w:qFormat/>
    <w:rsid w:val="0083237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3237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Polski">
    <w:name w:val="Polski"/>
    <w:rsid w:val="00832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323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32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2377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832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832377"/>
  </w:style>
  <w:style w:type="character" w:customStyle="1" w:styleId="t31">
    <w:name w:val="t31"/>
    <w:rsid w:val="00832377"/>
    <w:rPr>
      <w:rFonts w:ascii="Courier New" w:hAnsi="Courier New" w:cs="Courier New" w:hint="default"/>
    </w:rPr>
  </w:style>
  <w:style w:type="table" w:styleId="Tabela-Elegancki">
    <w:name w:val="Table Elegant"/>
    <w:basedOn w:val="Standardowy"/>
    <w:rsid w:val="008323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3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3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3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2377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32377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e2">
    <w:name w:val="Style2"/>
    <w:basedOn w:val="Normalny"/>
    <w:uiPriority w:val="99"/>
    <w:rsid w:val="0083237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3237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3237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3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3237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3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32377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32377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83237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832377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832377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832377"/>
    <w:rPr>
      <w:rFonts w:ascii="Verdana" w:hAnsi="Verdana" w:cs="Verdana"/>
      <w:b/>
      <w:bCs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832377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832377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83237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pnaklo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E280-7BFF-4540-8AE5-3B7A60B1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4293</Words>
  <Characters>25759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Kasia</cp:lastModifiedBy>
  <cp:revision>9</cp:revision>
  <cp:lastPrinted>2016-04-11T12:04:00Z</cp:lastPrinted>
  <dcterms:created xsi:type="dcterms:W3CDTF">2017-04-20T07:23:00Z</dcterms:created>
  <dcterms:modified xsi:type="dcterms:W3CDTF">2018-03-12T11:56:00Z</dcterms:modified>
</cp:coreProperties>
</file>