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8" w:rsidRPr="009E41B8" w:rsidRDefault="007A7F0A" w:rsidP="007A7F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144145</wp:posOffset>
            </wp:positionV>
            <wp:extent cx="15252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12" y="21405"/>
                <wp:lineTo x="2131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1B8" w:rsidRPr="009E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E41B8" w:rsidRPr="009E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7A7F0A" w:rsidRDefault="009E41B8" w:rsidP="005453E2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4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</w:t>
      </w:r>
      <w:r w:rsidR="005453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</w:p>
    <w:p w:rsidR="009F7286" w:rsidRPr="005453E2" w:rsidRDefault="009F7286" w:rsidP="009F728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5453E2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9F7286" w:rsidRPr="005453E2" w:rsidRDefault="009F7286" w:rsidP="009F728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F7286" w:rsidRPr="005453E2" w:rsidRDefault="009F7286" w:rsidP="009F728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.........................................................                                       </w:t>
      </w:r>
    </w:p>
    <w:p w:rsidR="009F7286" w:rsidRPr="005453E2" w:rsidRDefault="009F7286" w:rsidP="009F728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</w:t>
      </w:r>
      <w:r w:rsidRPr="005453E2">
        <w:rPr>
          <w:rFonts w:ascii="Arial" w:eastAsia="Times New Roman" w:hAnsi="Arial" w:cs="Arial"/>
          <w:sz w:val="18"/>
          <w:szCs w:val="18"/>
          <w:lang w:eastAsia="ar-SA"/>
        </w:rPr>
        <w:t>(data wpływu wniosku do PUP)</w:t>
      </w:r>
    </w:p>
    <w:p w:rsidR="009F7286" w:rsidRDefault="009F7286" w:rsidP="009F72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F7286" w:rsidRDefault="009F7286" w:rsidP="009F72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:rsidR="009F7286" w:rsidRDefault="009F7286" w:rsidP="009F7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5453E2">
        <w:rPr>
          <w:rFonts w:ascii="Arial" w:eastAsia="Times New Roman" w:hAnsi="Arial" w:cs="Arial"/>
          <w:sz w:val="18"/>
          <w:szCs w:val="18"/>
          <w:lang w:eastAsia="ar-SA"/>
        </w:rPr>
        <w:t>(pozycja w rejestrze zgłoszeń)</w:t>
      </w:r>
    </w:p>
    <w:p w:rsidR="009E41B8" w:rsidRPr="007A7F0A" w:rsidRDefault="009E41B8" w:rsidP="007A7F0A">
      <w:pPr>
        <w:suppressAutoHyphens/>
        <w:spacing w:after="0" w:line="240" w:lineRule="auto"/>
        <w:ind w:left="4248" w:firstLine="5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</w:t>
      </w:r>
    </w:p>
    <w:p w:rsidR="009E41B8" w:rsidRPr="00194B78" w:rsidRDefault="009E41B8" w:rsidP="00194B7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Starosta Nakielski</w:t>
      </w:r>
    </w:p>
    <w:p w:rsidR="009E41B8" w:rsidRPr="005453E2" w:rsidRDefault="009E41B8" w:rsidP="00194B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453E2" w:rsidRPr="005453E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za pośrednictwem</w:t>
      </w:r>
    </w:p>
    <w:p w:rsidR="009E41B8" w:rsidRPr="005453E2" w:rsidRDefault="005453E2" w:rsidP="00194B78">
      <w:pPr>
        <w:suppressAutoHyphens/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194B7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</w:t>
      </w:r>
      <w:r w:rsidR="009E41B8"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Powiatowego Urzędu Pracy</w:t>
      </w:r>
    </w:p>
    <w:p w:rsidR="009E41B8" w:rsidRPr="005453E2" w:rsidRDefault="009E41B8" w:rsidP="00194B7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</w:t>
      </w:r>
      <w:r w:rsidR="005453E2"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="007452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5453E2"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452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</w:t>
      </w:r>
      <w:r w:rsidRPr="005453E2">
        <w:rPr>
          <w:rFonts w:ascii="Arial" w:eastAsia="Times New Roman" w:hAnsi="Arial" w:cs="Arial"/>
          <w:b/>
          <w:sz w:val="24"/>
          <w:szCs w:val="24"/>
          <w:lang w:eastAsia="ar-SA"/>
        </w:rPr>
        <w:t>Nakle nad Notecią</w:t>
      </w:r>
    </w:p>
    <w:p w:rsidR="00336804" w:rsidRDefault="009E41B8" w:rsidP="005E27FB">
      <w:pPr>
        <w:autoSpaceDE w:val="0"/>
        <w:autoSpaceDN w:val="0"/>
        <w:adjustRightInd w:val="0"/>
        <w:rPr>
          <w:rFonts w:ascii="Arial" w:eastAsia="Times New Roman" w:hAnsi="Arial" w:cs="Arial"/>
          <w:lang w:eastAsia="ar-SA"/>
        </w:rPr>
      </w:pPr>
      <w:r w:rsidRPr="005453E2">
        <w:rPr>
          <w:rFonts w:ascii="Arial" w:eastAsia="Times New Roman" w:hAnsi="Arial" w:cs="Arial"/>
          <w:b/>
          <w:bCs/>
          <w:lang w:eastAsia="ar-SA"/>
        </w:rPr>
        <w:t xml:space="preserve">     </w:t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</w:r>
      <w:r w:rsidRPr="005453E2">
        <w:rPr>
          <w:rFonts w:ascii="Arial" w:eastAsia="Times New Roman" w:hAnsi="Arial" w:cs="Arial"/>
          <w:lang w:eastAsia="ar-SA"/>
        </w:rPr>
        <w:tab/>
        <w:t xml:space="preserve">          </w:t>
      </w:r>
    </w:p>
    <w:p w:rsidR="00B95B6D" w:rsidRPr="00484814" w:rsidRDefault="00B95B6D" w:rsidP="00194B78">
      <w:pPr>
        <w:shd w:val="clear" w:color="auto" w:fill="FFFFFF"/>
        <w:spacing w:line="240" w:lineRule="auto"/>
        <w:ind w:right="1"/>
        <w:jc w:val="center"/>
        <w:rPr>
          <w:rStyle w:val="FontStyle54"/>
          <w:rFonts w:ascii="Arial" w:hAnsi="Arial" w:cs="Arial"/>
          <w:b w:val="0"/>
          <w:bCs w:val="0"/>
          <w:sz w:val="24"/>
          <w:szCs w:val="24"/>
        </w:rPr>
      </w:pPr>
      <w:r w:rsidRPr="00484814">
        <w:rPr>
          <w:rStyle w:val="FontStyle54"/>
          <w:rFonts w:ascii="Arial" w:hAnsi="Arial" w:cs="Arial"/>
          <w:sz w:val="24"/>
          <w:szCs w:val="24"/>
        </w:rPr>
        <w:t>WNIOSEK O</w:t>
      </w:r>
      <w:r w:rsidR="00E14F9F">
        <w:rPr>
          <w:rStyle w:val="FontStyle54"/>
          <w:rFonts w:ascii="Arial" w:hAnsi="Arial" w:cs="Arial"/>
          <w:sz w:val="24"/>
          <w:szCs w:val="24"/>
        </w:rPr>
        <w:t xml:space="preserve"> PRZYZNANIE BONU NA ZASIEDLENIE</w:t>
      </w:r>
    </w:p>
    <w:p w:rsidR="00B95B6D" w:rsidRPr="00484814" w:rsidRDefault="00B95B6D" w:rsidP="00194B78">
      <w:pPr>
        <w:pStyle w:val="Style3"/>
        <w:widowControl/>
        <w:spacing w:before="187"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484814">
        <w:rPr>
          <w:rStyle w:val="FontStyle54"/>
          <w:rFonts w:ascii="Arial" w:hAnsi="Arial" w:cs="Arial"/>
          <w:sz w:val="24"/>
          <w:szCs w:val="24"/>
        </w:rPr>
        <w:t>DLA OSOBY BEZROBOTNEJ DO 30 ROKU ŻYCIA</w:t>
      </w:r>
    </w:p>
    <w:p w:rsidR="00B95B6D" w:rsidRPr="00E14F9F" w:rsidRDefault="00B95B6D" w:rsidP="00B95B6D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E14F9F">
        <w:rPr>
          <w:rFonts w:ascii="Arial" w:hAnsi="Arial" w:cs="Arial"/>
          <w:sz w:val="22"/>
          <w:szCs w:val="22"/>
        </w:rPr>
        <w:t xml:space="preserve">na podstawie art. 66n pkt. 1 ustawy z dnia 20 kwietnia 2004 r. o promocji zatrudnienia                                 i instytucjach rynku pracy ( </w:t>
      </w:r>
      <w:r w:rsidR="00EB3A42">
        <w:rPr>
          <w:rFonts w:ascii="Arial" w:hAnsi="Arial" w:cs="Arial"/>
          <w:sz w:val="22"/>
          <w:szCs w:val="22"/>
        </w:rPr>
        <w:t>tekst jednolity Dz. U. 2017 r., poz. 1</w:t>
      </w:r>
      <w:r w:rsidR="009730E4">
        <w:rPr>
          <w:rFonts w:ascii="Arial" w:hAnsi="Arial" w:cs="Arial"/>
          <w:sz w:val="22"/>
          <w:szCs w:val="22"/>
        </w:rPr>
        <w:t>0</w:t>
      </w:r>
      <w:r w:rsidR="00EB3A42">
        <w:rPr>
          <w:rFonts w:ascii="Arial" w:hAnsi="Arial" w:cs="Arial"/>
          <w:sz w:val="22"/>
          <w:szCs w:val="22"/>
        </w:rPr>
        <w:t>65</w:t>
      </w:r>
      <w:r w:rsidR="00837843">
        <w:rPr>
          <w:rFonts w:ascii="Arial" w:hAnsi="Arial" w:cs="Arial"/>
          <w:sz w:val="22"/>
          <w:szCs w:val="22"/>
        </w:rPr>
        <w:t xml:space="preserve"> ze zm.</w:t>
      </w:r>
      <w:r w:rsidRPr="00E14F9F">
        <w:rPr>
          <w:rFonts w:ascii="Arial" w:hAnsi="Arial" w:cs="Arial"/>
          <w:sz w:val="22"/>
          <w:szCs w:val="22"/>
        </w:rPr>
        <w:t>).</w:t>
      </w:r>
    </w:p>
    <w:p w:rsidR="00B95B6D" w:rsidRPr="004E798C" w:rsidRDefault="00B95B6D" w:rsidP="00B95B6D">
      <w:pPr>
        <w:pStyle w:val="Style5"/>
        <w:widowControl/>
        <w:spacing w:line="240" w:lineRule="exact"/>
        <w:jc w:val="center"/>
        <w:rPr>
          <w:rFonts w:ascii="Times New Roman" w:hAnsi="Times New Roman"/>
        </w:rPr>
      </w:pPr>
    </w:p>
    <w:p w:rsidR="00B95B6D" w:rsidRPr="00484814" w:rsidRDefault="00B95B6D" w:rsidP="00DC7794">
      <w:pPr>
        <w:pStyle w:val="Style5"/>
        <w:widowControl/>
        <w:numPr>
          <w:ilvl w:val="0"/>
          <w:numId w:val="2"/>
        </w:numPr>
        <w:spacing w:before="34"/>
        <w:ind w:left="426"/>
        <w:jc w:val="left"/>
        <w:rPr>
          <w:rStyle w:val="FontStyle54"/>
          <w:rFonts w:ascii="Arial" w:hAnsi="Arial" w:cs="Arial"/>
          <w:sz w:val="22"/>
          <w:szCs w:val="22"/>
        </w:rPr>
      </w:pPr>
      <w:r w:rsidRPr="00484814">
        <w:rPr>
          <w:rStyle w:val="FontStyle54"/>
          <w:rFonts w:ascii="Arial" w:hAnsi="Arial" w:cs="Arial"/>
          <w:sz w:val="22"/>
          <w:szCs w:val="22"/>
        </w:rPr>
        <w:t xml:space="preserve">DANE DOTYCZĄCE WNIOSKODAWCY: </w:t>
      </w:r>
    </w:p>
    <w:p w:rsidR="00B95B6D" w:rsidRPr="003929FA" w:rsidRDefault="00B95B6D" w:rsidP="00B95B6D">
      <w:pPr>
        <w:pStyle w:val="Style5"/>
        <w:widowControl/>
        <w:spacing w:before="34"/>
        <w:ind w:left="426"/>
        <w:jc w:val="left"/>
        <w:rPr>
          <w:rStyle w:val="FontStyle54"/>
          <w:rFonts w:ascii="Times New Roman" w:hAnsi="Times New Roman"/>
        </w:rPr>
      </w:pP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Imię i nazwisko………………………………………………………………………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Pesel</w:t>
      </w:r>
      <w:r w:rsidRPr="00E14F9F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……………..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Adres zamieszkania…………………………………………………………………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Adres zameldowania …………………………………………………………………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Adres do korespondencji……………………………………………………………...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.................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Numer telef</w:t>
      </w:r>
      <w:r w:rsidR="00F41BC9" w:rsidRPr="00E14F9F">
        <w:rPr>
          <w:rStyle w:val="FontStyle54"/>
          <w:rFonts w:ascii="Arial" w:hAnsi="Arial" w:cs="Arial"/>
          <w:b w:val="0"/>
          <w:sz w:val="22"/>
          <w:szCs w:val="22"/>
        </w:rPr>
        <w:t>onu…………………………………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</w:t>
      </w:r>
      <w:r w:rsidR="00F41BC9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e – mail ……………………………</w:t>
      </w:r>
      <w:r w:rsidR="00E338E8" w:rsidRPr="00E14F9F">
        <w:rPr>
          <w:rStyle w:val="FontStyle54"/>
          <w:rFonts w:ascii="Arial" w:hAnsi="Arial" w:cs="Arial"/>
          <w:b w:val="0"/>
          <w:sz w:val="22"/>
          <w:szCs w:val="22"/>
        </w:rPr>
        <w:t>………..</w:t>
      </w:r>
    </w:p>
    <w:p w:rsidR="00E338E8" w:rsidRPr="00E14F9F" w:rsidRDefault="00E338E8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Planowana data podjęcia zatrudnienia /innej pracy zarobkowej/ lub działalności gospodarczej* 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745299">
        <w:rPr>
          <w:rStyle w:val="FontStyle54"/>
          <w:rFonts w:ascii="Arial" w:hAnsi="Arial" w:cs="Arial"/>
          <w:b w:val="0"/>
          <w:sz w:val="22"/>
          <w:szCs w:val="22"/>
        </w:rPr>
        <w:t>….</w:t>
      </w:r>
    </w:p>
    <w:p w:rsidR="003A4805" w:rsidRPr="00E14F9F" w:rsidRDefault="00F819FA" w:rsidP="00E14F9F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Planowane miejsce</w:t>
      </w:r>
      <w:r w:rsidR="00B95B6D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zamieszkania w związku z podj</w:t>
      </w:r>
      <w:r w:rsidR="00542756" w:rsidRPr="00E14F9F">
        <w:rPr>
          <w:rStyle w:val="FontStyle54"/>
          <w:rFonts w:ascii="Arial" w:hAnsi="Arial" w:cs="Arial"/>
          <w:b w:val="0"/>
          <w:sz w:val="22"/>
          <w:szCs w:val="22"/>
        </w:rPr>
        <w:t>ęciem zatrudnienia /</w:t>
      </w:r>
      <w:r w:rsidR="00B95B6D" w:rsidRPr="00E14F9F">
        <w:rPr>
          <w:rStyle w:val="FontStyle54"/>
          <w:rFonts w:ascii="Arial" w:hAnsi="Arial" w:cs="Arial"/>
          <w:b w:val="0"/>
          <w:sz w:val="22"/>
          <w:szCs w:val="22"/>
        </w:rPr>
        <w:t>innej pracy zarobkowej</w:t>
      </w:r>
      <w:r w:rsidR="00542756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/ lub działalności gospodarczej* </w:t>
      </w:r>
      <w:r w:rsidR="003A4805" w:rsidRPr="00E14F9F">
        <w:rPr>
          <w:rStyle w:val="FontStyle54"/>
          <w:rFonts w:ascii="Arial" w:hAnsi="Arial" w:cs="Arial"/>
          <w:b w:val="0"/>
          <w:sz w:val="22"/>
          <w:szCs w:val="22"/>
        </w:rPr>
        <w:t>(tylko teren Polski) ………………………………………………………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745299">
        <w:rPr>
          <w:rStyle w:val="FontStyle54"/>
          <w:rFonts w:ascii="Arial" w:hAnsi="Arial" w:cs="Arial"/>
          <w:b w:val="0"/>
          <w:sz w:val="22"/>
          <w:szCs w:val="22"/>
        </w:rPr>
        <w:t>.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Odległość od miejsca dotychczasowego zamieszkania do </w:t>
      </w:r>
      <w:r w:rsidR="00542756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miejscowości wymienionej 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 xml:space="preserve">                 </w:t>
      </w:r>
      <w:r w:rsidR="00542756" w:rsidRPr="00E14F9F">
        <w:rPr>
          <w:rStyle w:val="FontStyle54"/>
          <w:rFonts w:ascii="Arial" w:hAnsi="Arial" w:cs="Arial"/>
          <w:b w:val="0"/>
          <w:sz w:val="22"/>
          <w:szCs w:val="22"/>
        </w:rPr>
        <w:t>w pkt</w:t>
      </w:r>
      <w:r w:rsidR="00745299">
        <w:rPr>
          <w:rStyle w:val="FontStyle54"/>
          <w:rFonts w:ascii="Arial" w:hAnsi="Arial" w:cs="Arial"/>
          <w:b w:val="0"/>
          <w:sz w:val="22"/>
          <w:szCs w:val="22"/>
        </w:rPr>
        <w:t>.</w:t>
      </w:r>
      <w:r w:rsidR="00542756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8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</w:t>
      </w:r>
      <w:r w:rsidR="00E14F9F">
        <w:rPr>
          <w:rStyle w:val="FontStyle54"/>
          <w:rFonts w:ascii="Arial" w:hAnsi="Arial" w:cs="Arial"/>
          <w:b w:val="0"/>
          <w:sz w:val="22"/>
          <w:szCs w:val="22"/>
        </w:rPr>
        <w:t xml:space="preserve">w </w:t>
      </w:r>
      <w:r w:rsidR="00204DC7">
        <w:rPr>
          <w:rStyle w:val="FontStyle54"/>
          <w:rFonts w:ascii="Arial" w:hAnsi="Arial" w:cs="Arial"/>
          <w:b w:val="0"/>
          <w:sz w:val="22"/>
          <w:szCs w:val="22"/>
        </w:rPr>
        <w:t>km………………………………………………………………………………………</w:t>
      </w:r>
    </w:p>
    <w:p w:rsidR="00522ABF" w:rsidRPr="00E14F9F" w:rsidRDefault="00522ABF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Czas dojazdu do miejscowości wymienionej w pkt</w:t>
      </w:r>
      <w:r w:rsidR="00745299">
        <w:rPr>
          <w:rStyle w:val="FontStyle54"/>
          <w:rFonts w:ascii="Arial" w:hAnsi="Arial" w:cs="Arial"/>
          <w:b w:val="0"/>
          <w:sz w:val="22"/>
          <w:szCs w:val="22"/>
        </w:rPr>
        <w:t>.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8 i powrotu do miejsca obecnego zamieszkania środkami transportu zbiorowego wynosi łącznie …</w:t>
      </w:r>
      <w:r w:rsidR="00E14F9F" w:rsidRPr="00E14F9F">
        <w:rPr>
          <w:rStyle w:val="FontStyle54"/>
          <w:rFonts w:ascii="Arial" w:hAnsi="Arial" w:cs="Arial"/>
          <w:b w:val="0"/>
          <w:sz w:val="22"/>
          <w:szCs w:val="22"/>
        </w:rPr>
        <w:t>……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…… </w:t>
      </w:r>
      <w:r w:rsidR="002979DC">
        <w:rPr>
          <w:rStyle w:val="FontStyle54"/>
          <w:rFonts w:ascii="Arial" w:hAnsi="Arial" w:cs="Arial"/>
          <w:b w:val="0"/>
          <w:sz w:val="22"/>
          <w:szCs w:val="22"/>
        </w:rPr>
        <w:t>………..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>godzin.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Przewidywane</w:t>
      </w:r>
      <w:r w:rsidR="00A05F43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</w:t>
      </w:r>
      <w:r w:rsidR="00F819FA" w:rsidRPr="00E14F9F">
        <w:rPr>
          <w:rStyle w:val="FontStyle54"/>
          <w:rFonts w:ascii="Arial" w:hAnsi="Arial" w:cs="Arial"/>
          <w:b w:val="0"/>
          <w:sz w:val="22"/>
          <w:szCs w:val="22"/>
        </w:rPr>
        <w:t>koszty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>, jaki</w:t>
      </w:r>
      <w:r w:rsidR="00F819FA" w:rsidRPr="00E14F9F">
        <w:rPr>
          <w:rStyle w:val="FontStyle54"/>
          <w:rFonts w:ascii="Arial" w:hAnsi="Arial" w:cs="Arial"/>
          <w:b w:val="0"/>
          <w:sz w:val="22"/>
          <w:szCs w:val="22"/>
        </w:rPr>
        <w:t>e zostaną poniesione w związku z podjęciem zatrudnienia/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inne</w:t>
      </w:r>
      <w:r w:rsidR="00F819FA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j pracy zarobkowej/ 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>działalności gospodarczej</w:t>
      </w:r>
      <w:r w:rsidR="00F819FA" w:rsidRPr="00E14F9F">
        <w:rPr>
          <w:rStyle w:val="FontStyle54"/>
          <w:rFonts w:ascii="Arial" w:hAnsi="Arial" w:cs="Arial"/>
          <w:b w:val="0"/>
          <w:sz w:val="22"/>
          <w:szCs w:val="22"/>
        </w:rPr>
        <w:t>*</w:t>
      </w:r>
      <w:r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 </w:t>
      </w:r>
      <w:r w:rsidR="00BB53A7" w:rsidRPr="00E14F9F">
        <w:rPr>
          <w:rStyle w:val="FontStyle54"/>
          <w:rFonts w:ascii="Arial" w:hAnsi="Arial" w:cs="Arial"/>
          <w:b w:val="0"/>
          <w:sz w:val="22"/>
          <w:szCs w:val="22"/>
        </w:rPr>
        <w:t>poza miejsc</w:t>
      </w:r>
      <w:r w:rsidR="000B7A86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em dotychczasowego </w:t>
      </w:r>
      <w:r w:rsidR="00745299">
        <w:rPr>
          <w:rStyle w:val="FontStyle54"/>
          <w:rFonts w:ascii="Arial" w:hAnsi="Arial" w:cs="Arial"/>
          <w:b w:val="0"/>
          <w:sz w:val="22"/>
          <w:szCs w:val="22"/>
        </w:rPr>
        <w:t xml:space="preserve">zamieszkani </w:t>
      </w:r>
      <w:r w:rsidR="00BB53A7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(proszę wymienić rodzaj i wysokość kosztów) </w:t>
      </w:r>
      <w:r w:rsidR="00BB53A7" w:rsidRPr="00E14F9F">
        <w:rPr>
          <w:rStyle w:val="FontStyle54"/>
          <w:rFonts w:ascii="Arial" w:hAnsi="Arial" w:cs="Arial"/>
          <w:b w:val="0"/>
          <w:sz w:val="22"/>
          <w:szCs w:val="22"/>
        </w:rPr>
        <w:lastRenderedPageBreak/>
        <w:t>………………………………………………………</w:t>
      </w:r>
      <w:r w:rsidR="00204DC7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</w:t>
      </w:r>
      <w:r w:rsidR="00BB53A7" w:rsidRPr="00E14F9F">
        <w:rPr>
          <w:rStyle w:val="FontStyle54"/>
          <w:rFonts w:ascii="Arial" w:hAnsi="Arial" w:cs="Arial"/>
          <w:b w:val="0"/>
          <w:sz w:val="22"/>
          <w:szCs w:val="22"/>
        </w:rPr>
        <w:t>….. …..</w:t>
      </w:r>
      <w:r w:rsidR="00F819FA" w:rsidRP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</w:t>
      </w:r>
      <w:r w:rsidR="00204DC7">
        <w:rPr>
          <w:rStyle w:val="FontStyle54"/>
          <w:rFonts w:ascii="Arial" w:hAnsi="Arial" w:cs="Arial"/>
          <w:b w:val="0"/>
          <w:sz w:val="22"/>
          <w:szCs w:val="22"/>
        </w:rPr>
        <w:t>………………</w:t>
      </w:r>
    </w:p>
    <w:p w:rsidR="00F819FA" w:rsidRPr="00E14F9F" w:rsidRDefault="00F819FA" w:rsidP="00F819FA">
      <w:pPr>
        <w:pStyle w:val="Style5"/>
        <w:widowControl/>
        <w:spacing w:before="34" w:line="360" w:lineRule="auto"/>
        <w:ind w:left="360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</w:t>
      </w:r>
      <w:r w:rsidR="00204DC7"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………………………………………………………………………..</w:t>
      </w:r>
    </w:p>
    <w:p w:rsidR="00B95B6D" w:rsidRPr="00E14F9F" w:rsidRDefault="00B95B6D" w:rsidP="00DC7794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 w:rsidRPr="00E14F9F">
        <w:rPr>
          <w:rStyle w:val="FontStyle54"/>
          <w:rFonts w:ascii="Arial" w:hAnsi="Arial" w:cs="Arial"/>
          <w:b w:val="0"/>
          <w:sz w:val="22"/>
          <w:szCs w:val="22"/>
        </w:rPr>
        <w:t>Wnioskowana w ramach bonu na zasiedlenie kwota ………………………………</w:t>
      </w:r>
      <w:r w:rsidR="004860D8" w:rsidRPr="00E14F9F">
        <w:rPr>
          <w:rStyle w:val="FontStyle54"/>
          <w:rFonts w:ascii="Arial" w:hAnsi="Arial" w:cs="Arial"/>
          <w:b w:val="0"/>
          <w:sz w:val="22"/>
          <w:szCs w:val="22"/>
        </w:rPr>
        <w:t xml:space="preserve">zł </w:t>
      </w:r>
      <w:r w:rsidRPr="00E14F9F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</w:p>
    <w:p w:rsidR="00043F7A" w:rsidRDefault="00043F7A" w:rsidP="00043F7A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:rsidR="00043F7A" w:rsidRDefault="00043F7A" w:rsidP="00043F7A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:rsidR="00043F7A" w:rsidRPr="00A07039" w:rsidRDefault="00E14F9F" w:rsidP="00E14F9F">
      <w:pPr>
        <w:pStyle w:val="Style7"/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 w:rsidRPr="00204DC7">
        <w:rPr>
          <w:rStyle w:val="FontStyle53"/>
          <w:rFonts w:ascii="Arial" w:hAnsi="Arial" w:cs="Arial"/>
          <w:b/>
          <w:i w:val="0"/>
          <w:sz w:val="22"/>
          <w:szCs w:val="22"/>
        </w:rPr>
        <w:t>UZASADNIENIE CELOWOŚCI PRZYZNANIA BONU</w:t>
      </w:r>
      <w:r>
        <w:rPr>
          <w:rStyle w:val="FontStyle53"/>
          <w:rFonts w:ascii="Arial" w:hAnsi="Arial" w:cs="Arial"/>
          <w:b/>
          <w:i w:val="0"/>
          <w:sz w:val="22"/>
          <w:szCs w:val="22"/>
        </w:rPr>
        <w:t xml:space="preserve"> </w:t>
      </w:r>
      <w:r w:rsidR="00043F7A" w:rsidRPr="00A07039">
        <w:rPr>
          <w:rStyle w:val="FontStyle53"/>
          <w:rFonts w:ascii="Arial" w:hAnsi="Arial" w:cs="Arial"/>
          <w:i w:val="0"/>
          <w:sz w:val="22"/>
          <w:szCs w:val="22"/>
        </w:rPr>
        <w:t>( np. deklaracja zatrudni</w:t>
      </w:r>
      <w:r>
        <w:rPr>
          <w:rStyle w:val="FontStyle53"/>
          <w:rFonts w:ascii="Arial" w:hAnsi="Arial" w:cs="Arial"/>
          <w:i w:val="0"/>
          <w:sz w:val="22"/>
          <w:szCs w:val="22"/>
        </w:rPr>
        <w:t xml:space="preserve">enia złożona przez pracodawcę, </w:t>
      </w:r>
      <w:r w:rsidR="00043F7A" w:rsidRPr="00A07039">
        <w:rPr>
          <w:rStyle w:val="FontStyle53"/>
          <w:rFonts w:ascii="Arial" w:hAnsi="Arial" w:cs="Arial"/>
          <w:i w:val="0"/>
          <w:sz w:val="22"/>
          <w:szCs w:val="22"/>
        </w:rPr>
        <w:t>podjęte działania w celu rozpoczęcia działalności gospodarczej, opisane szanse podjęcia zatrudnienia poza miejscem zamieszkania, inne)</w:t>
      </w:r>
    </w:p>
    <w:p w:rsidR="00043F7A" w:rsidRDefault="00043F7A" w:rsidP="0022193C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 w:rsidRPr="00A07039"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E41" w:rsidRPr="0022193C" w:rsidRDefault="00A93E41" w:rsidP="0022193C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3F7A" w:rsidRDefault="00043F7A" w:rsidP="00043F7A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:rsidR="00C21CB0" w:rsidRPr="00A07039" w:rsidRDefault="00C21CB0" w:rsidP="00C21CB0">
      <w:pPr>
        <w:spacing w:after="0" w:line="240" w:lineRule="auto"/>
        <w:rPr>
          <w:rFonts w:ascii="Arial" w:hAnsi="Arial" w:cs="Arial"/>
        </w:rPr>
      </w:pPr>
      <w:r>
        <w:rPr>
          <w:rStyle w:val="FontStyle54"/>
          <w:rFonts w:ascii="Arial" w:hAnsi="Arial" w:cs="Arial"/>
          <w:b w:val="0"/>
          <w:sz w:val="20"/>
          <w:szCs w:val="20"/>
        </w:rPr>
        <w:tab/>
      </w:r>
      <w:r w:rsidRPr="00A07039">
        <w:rPr>
          <w:rFonts w:ascii="Arial" w:hAnsi="Arial" w:cs="Arial"/>
        </w:rPr>
        <w:t>…………</w:t>
      </w:r>
      <w:r w:rsidR="00E14F9F">
        <w:rPr>
          <w:rFonts w:ascii="Arial" w:hAnsi="Arial" w:cs="Arial"/>
        </w:rPr>
        <w:t>……</w:t>
      </w:r>
      <w:r w:rsidRPr="00A07039">
        <w:rPr>
          <w:rFonts w:ascii="Arial" w:hAnsi="Arial" w:cs="Arial"/>
        </w:rPr>
        <w:t>………., dnia ……</w:t>
      </w:r>
      <w:r w:rsidR="00E14F9F">
        <w:rPr>
          <w:rFonts w:ascii="Arial" w:hAnsi="Arial" w:cs="Arial"/>
        </w:rPr>
        <w:t>…</w:t>
      </w:r>
      <w:r w:rsidRPr="00A07039">
        <w:rPr>
          <w:rFonts w:ascii="Arial" w:hAnsi="Arial" w:cs="Arial"/>
        </w:rPr>
        <w:t>…………</w:t>
      </w:r>
    </w:p>
    <w:p w:rsidR="00C21CB0" w:rsidRPr="00C708FE" w:rsidRDefault="00C21CB0" w:rsidP="00C21C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14F9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708FE">
        <w:rPr>
          <w:rFonts w:ascii="Arial" w:hAnsi="Arial" w:cs="Arial"/>
          <w:sz w:val="20"/>
          <w:szCs w:val="20"/>
        </w:rPr>
        <w:t>(miejscowość)</w:t>
      </w:r>
    </w:p>
    <w:p w:rsidR="00C21CB0" w:rsidRPr="00A07039" w:rsidRDefault="00C21CB0" w:rsidP="00C21CB0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A0703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07039">
        <w:rPr>
          <w:rFonts w:ascii="Arial" w:hAnsi="Arial" w:cs="Arial"/>
        </w:rPr>
        <w:t>……………………………………………</w:t>
      </w:r>
    </w:p>
    <w:p w:rsidR="00C21CB0" w:rsidRDefault="00C21CB0" w:rsidP="00C21C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8F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708FE">
        <w:rPr>
          <w:rFonts w:ascii="Arial" w:hAnsi="Arial" w:cs="Arial"/>
          <w:sz w:val="20"/>
          <w:szCs w:val="20"/>
        </w:rPr>
        <w:t xml:space="preserve">              (czytelny podpis osoby bezrobotnej)</w:t>
      </w:r>
    </w:p>
    <w:p w:rsidR="00C21CB0" w:rsidRDefault="00C21CB0" w:rsidP="00C21C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1CB0" w:rsidRDefault="00C21CB0" w:rsidP="00C21C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1CB0" w:rsidRPr="00E14F9F" w:rsidRDefault="00C21CB0" w:rsidP="00C21CB0">
      <w:pPr>
        <w:spacing w:after="0" w:line="240" w:lineRule="auto"/>
        <w:rPr>
          <w:rFonts w:ascii="Arial" w:hAnsi="Arial" w:cs="Arial"/>
        </w:rPr>
      </w:pPr>
    </w:p>
    <w:p w:rsidR="00C21CB0" w:rsidRDefault="00C21CB0" w:rsidP="003A4805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  <w:r w:rsidRPr="00E14F9F">
        <w:rPr>
          <w:rStyle w:val="FontStyle63"/>
          <w:rFonts w:ascii="Arial" w:eastAsia="OpenSymbol" w:hAnsi="Arial" w:cs="Arial"/>
          <w:caps/>
          <w:sz w:val="22"/>
          <w:szCs w:val="22"/>
        </w:rPr>
        <w:t>Zasady przyznania bonu NA ZASIEDLENIE</w:t>
      </w:r>
    </w:p>
    <w:p w:rsidR="00E14F9F" w:rsidRPr="00204DC7" w:rsidRDefault="00E14F9F" w:rsidP="003A4805">
      <w:pPr>
        <w:pStyle w:val="Style2"/>
        <w:widowControl/>
        <w:spacing w:before="38" w:line="240" w:lineRule="auto"/>
        <w:jc w:val="center"/>
        <w:rPr>
          <w:rStyle w:val="FontStyle25"/>
          <w:rFonts w:ascii="Arial" w:eastAsia="OpenSymbol" w:hAnsi="Arial" w:cs="Arial"/>
          <w:caps/>
          <w:sz w:val="22"/>
          <w:szCs w:val="22"/>
        </w:rPr>
      </w:pP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Na wniosek bezrobotnego do 30 roku życia starosta, na podstawie umowy może przyznać bon na zasiedlenie.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Bon na zasiedlenie może być przyznany osobom bezrobotnym, dla których ustalono profil pomocy I lub II zgodnie z art. 33 ust. 2c pkt 1 i 2 </w:t>
      </w:r>
      <w:r w:rsidRPr="00204DC7">
        <w:rPr>
          <w:rFonts w:ascii="Arial" w:hAnsi="Arial" w:cs="Arial"/>
          <w:sz w:val="22"/>
          <w:szCs w:val="22"/>
        </w:rPr>
        <w:t xml:space="preserve">ustawy z dnia 20 kwietnia 2004 r. o promocji zatrudnienia i instytucjach rynku pracy </w:t>
      </w:r>
      <w:r w:rsidR="00EB3A42">
        <w:rPr>
          <w:rFonts w:ascii="Arial" w:hAnsi="Arial" w:cs="Arial"/>
          <w:sz w:val="22"/>
          <w:szCs w:val="22"/>
        </w:rPr>
        <w:t>( tekst jednolity Dz. U. 2017 r., poz. 1</w:t>
      </w:r>
      <w:r w:rsidR="009730E4">
        <w:rPr>
          <w:rFonts w:ascii="Arial" w:hAnsi="Arial" w:cs="Arial"/>
          <w:sz w:val="22"/>
          <w:szCs w:val="22"/>
        </w:rPr>
        <w:t>0</w:t>
      </w:r>
      <w:r w:rsidR="00EB3A42">
        <w:rPr>
          <w:rFonts w:ascii="Arial" w:hAnsi="Arial" w:cs="Arial"/>
          <w:sz w:val="22"/>
          <w:szCs w:val="22"/>
        </w:rPr>
        <w:t>65</w:t>
      </w:r>
      <w:r w:rsidR="00837843">
        <w:rPr>
          <w:rFonts w:ascii="Arial" w:hAnsi="Arial" w:cs="Arial"/>
          <w:sz w:val="22"/>
          <w:szCs w:val="22"/>
        </w:rPr>
        <w:t xml:space="preserve"> ze zm.</w:t>
      </w:r>
      <w:r w:rsidR="00E253A8" w:rsidRPr="00204DC7">
        <w:rPr>
          <w:rFonts w:ascii="Arial" w:hAnsi="Arial" w:cs="Arial"/>
          <w:sz w:val="22"/>
          <w:szCs w:val="22"/>
        </w:rPr>
        <w:t>).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lastRenderedPageBreak/>
        <w:t>Bon na zasiedlenie może być przyznany w wysokości określonej w umowie, o której mowa     w ust. 1, nie wyższej jednak niż 200 % przeciętnego wynagrodzenia za pracę.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Przyzna</w:t>
      </w:r>
      <w:r w:rsidR="00745299">
        <w:rPr>
          <w:rStyle w:val="FontStyle25"/>
          <w:rFonts w:ascii="Arial" w:hAnsi="Arial" w:cs="Arial"/>
          <w:b w:val="0"/>
          <w:sz w:val="22"/>
          <w:szCs w:val="22"/>
        </w:rPr>
        <w:t>ne w ramach bonu na zasiedlenie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środki bezrobotny przeznacza na pokrycie kosztów zamieszkania związanych z podjęciem zatrudnienia, innej pracy zarobkowej lub działalności gospodarczej poza miejscem dotychczasowego zamieszkania.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Odległość od miejsca dotychczasowego zamieszkania do miejscowości, w której bezrobotny zamieszka w związku z podjęciem zatrudnienia, innej pracy zarobkowej lub działalności gospodarczej musi wynosić co najmniej 80 km lub czas dojazdu do tej miejscowości i powrotu do miejsca dotychczasowego zamieszkania środkami transportu zbiorowego przekracza łączni</w:t>
      </w:r>
      <w:r w:rsidR="00745299">
        <w:rPr>
          <w:rStyle w:val="FontStyle25"/>
          <w:rFonts w:ascii="Arial" w:hAnsi="Arial" w:cs="Arial"/>
          <w:b w:val="0"/>
          <w:sz w:val="22"/>
          <w:szCs w:val="22"/>
        </w:rPr>
        <w:t>e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co najmniej 3 godziny dziennie (na potwierdzenie powyższego faktu bezrobotny składa oświadczenie).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Z tytułu podjętego poza miejscem zamieszkania zatrudnienia, innej pracy zarobkowej lub działalności gospodarczej bezrobotny musi osiągnąć wynagrodzenie lub przychód </w:t>
      </w:r>
      <w:r w:rsidR="003A4805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>w wysokości co najmniej minimalnego wynagrodzenia za pracę brutto miesięcznie</w:t>
      </w:r>
      <w:r w:rsidR="00204DC7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 w:rsidR="003A4805" w:rsidRPr="00204DC7">
        <w:rPr>
          <w:rStyle w:val="FontStyle25"/>
          <w:rFonts w:ascii="Arial" w:hAnsi="Arial" w:cs="Arial"/>
          <w:b w:val="0"/>
          <w:sz w:val="22"/>
          <w:szCs w:val="22"/>
        </w:rPr>
        <w:t>i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podlegać </w:t>
      </w:r>
      <w:r w:rsidR="003A4805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obowiązkowym 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>ubezpieczeniom społecznym.</w:t>
      </w:r>
    </w:p>
    <w:p w:rsidR="00C21CB0" w:rsidRPr="00204DC7" w:rsidRDefault="000938B6" w:rsidP="00407DFA">
      <w:pPr>
        <w:pStyle w:val="Style9"/>
        <w:widowControl/>
        <w:spacing w:line="360" w:lineRule="auto"/>
        <w:ind w:left="71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Osoba rozpoczyna</w:t>
      </w:r>
      <w:r w:rsidR="00BE0BCC">
        <w:rPr>
          <w:rStyle w:val="FontStyle25"/>
          <w:rFonts w:ascii="Arial" w:hAnsi="Arial" w:cs="Arial"/>
          <w:b w:val="0"/>
          <w:sz w:val="22"/>
          <w:szCs w:val="22"/>
        </w:rPr>
        <w:t>jąca działalność gospodarczą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może skorzystać z preferencji,</w:t>
      </w:r>
      <w:r w:rsidR="00204DC7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o której mowa w art. 18a ust. 1 ustawy o systemie ubezpieczeń społecznych i w okresie pierwszych 24 miesięcy kalendarzowych od dnia rozpoczęcia wykonywania działalności gospodarczej nie może zadeklarować kwoty, stanowiącej podstawę wymiaru składek na ubezpieczenie emerytalne i rentowe, nie niższej niż 30 % kwoty minimalnego wynagrodzenia. Wysokość </w:t>
      </w:r>
      <w:r w:rsidR="00BE0BCC">
        <w:rPr>
          <w:rStyle w:val="FontStyle25"/>
          <w:rFonts w:ascii="Arial" w:hAnsi="Arial" w:cs="Arial"/>
          <w:b w:val="0"/>
          <w:sz w:val="22"/>
          <w:szCs w:val="22"/>
        </w:rPr>
        <w:t>podstawy wymiaru ww. składek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może być mniejsza niż kwota minimalnego wynagrodzenia za pracę brutto.</w:t>
      </w:r>
    </w:p>
    <w:p w:rsidR="00C21CB0" w:rsidRPr="00204DC7" w:rsidRDefault="00C21CB0" w:rsidP="00DC7794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Bezrobotny, który otrzymał bon na zasiedl</w:t>
      </w:r>
      <w:r w:rsidR="009901F3" w:rsidRPr="00204DC7">
        <w:rPr>
          <w:rStyle w:val="FontStyle25"/>
          <w:rFonts w:ascii="Arial" w:hAnsi="Arial" w:cs="Arial"/>
          <w:b w:val="0"/>
          <w:sz w:val="22"/>
          <w:szCs w:val="22"/>
        </w:rPr>
        <w:t>enie jest zobowiązany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>:</w:t>
      </w:r>
    </w:p>
    <w:p w:rsidR="00C21CB0" w:rsidRPr="00204DC7" w:rsidRDefault="009901F3" w:rsidP="00DC7794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w terminie 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i oświadczenie o spełnieniu</w:t>
      </w:r>
      <w:r w:rsidR="003A4805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warunku, o którym mowa w ust. 5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>;</w:t>
      </w:r>
    </w:p>
    <w:p w:rsidR="00C21CB0" w:rsidRPr="00204DC7" w:rsidRDefault="009901F3" w:rsidP="00DC7794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w terminie 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>do 7 dni, odpowiednio od utraty zatrudnienia, innej pracy zarobkowej lub zaprzestania wykonywania działalności gospodarczej i od dnia podjęcia nowego zatrudnienia, innej pracy zarobkowej lub działalności gospodarczej, przedstawić powiatowemu urzędowi pracy oświadczenia potwierdzające powyższe fakty oraz oświadcze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>nie o spełnieniu warunku,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 w:rsidR="003A4805" w:rsidRPr="00204DC7">
        <w:rPr>
          <w:rStyle w:val="FontStyle25"/>
          <w:rFonts w:ascii="Arial" w:hAnsi="Arial" w:cs="Arial"/>
          <w:b w:val="0"/>
          <w:sz w:val="22"/>
          <w:szCs w:val="22"/>
        </w:rPr>
        <w:t>o którym mowa w ust. 5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>;</w:t>
      </w:r>
    </w:p>
    <w:p w:rsidR="003A4805" w:rsidRPr="00204DC7" w:rsidRDefault="003A4805" w:rsidP="00DC7794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w okresie 8 miesięcy od dnia otrzymania bonu, bezrobotny musi pozostawać 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br/>
        <w:t>w zatrudnieniu, wykonywać inną pracę zarobkową lub prowadzić działalność gospodarczą oraz dotrzy</w:t>
      </w:r>
      <w:r w:rsidR="009901F3" w:rsidRPr="00204DC7">
        <w:rPr>
          <w:rStyle w:val="FontStyle25"/>
          <w:rFonts w:ascii="Arial" w:hAnsi="Arial" w:cs="Arial"/>
          <w:b w:val="0"/>
          <w:sz w:val="22"/>
          <w:szCs w:val="22"/>
        </w:rPr>
        <w:t>mać warunki określone w ust.</w:t>
      </w:r>
      <w:r w:rsidRPr="00204DC7">
        <w:rPr>
          <w:rStyle w:val="FontStyle25"/>
          <w:rFonts w:ascii="Arial" w:hAnsi="Arial" w:cs="Arial"/>
          <w:b w:val="0"/>
          <w:sz w:val="22"/>
          <w:szCs w:val="22"/>
        </w:rPr>
        <w:t>. 5 i 6, przez okres 6 miesięcy.</w:t>
      </w:r>
    </w:p>
    <w:p w:rsidR="00C21CB0" w:rsidRPr="00204DC7" w:rsidRDefault="00C21CB0" w:rsidP="00805095">
      <w:pPr>
        <w:pStyle w:val="Style9"/>
        <w:widowControl/>
        <w:numPr>
          <w:ilvl w:val="0"/>
          <w:numId w:val="4"/>
        </w:numPr>
        <w:spacing w:line="360" w:lineRule="auto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W przypadku niewywiązania się z obowiązków związanych z przyznaniem bonu na zasiedlenie, o których mowa w:</w:t>
      </w:r>
    </w:p>
    <w:p w:rsidR="00C21CB0" w:rsidRPr="00204DC7" w:rsidRDefault="009901F3" w:rsidP="00DC7794">
      <w:pPr>
        <w:pStyle w:val="Style9"/>
        <w:widowControl/>
        <w:numPr>
          <w:ilvl w:val="0"/>
          <w:numId w:val="9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>ust. 7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pkt 1, 2 – kwota bonu podlega zwrotowi w całości w terminie 30 dni od dnia doręczenia wezwania starosty,</w:t>
      </w:r>
    </w:p>
    <w:p w:rsidR="00A93E41" w:rsidRPr="00204DC7" w:rsidRDefault="009901F3" w:rsidP="00DC7794">
      <w:pPr>
        <w:pStyle w:val="Style9"/>
        <w:widowControl/>
        <w:numPr>
          <w:ilvl w:val="0"/>
          <w:numId w:val="9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lastRenderedPageBreak/>
        <w:t>ust. 7</w:t>
      </w:r>
      <w:r w:rsidR="00C21CB0"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pkt 3 – kwota bonu na zasiedlenie podlega zwrotowi proporcjonalnie do udokumentowanego okresu pozostawania w zatrudnieniu, wykonywania innej pracy zarobkowej lub prowadzenia działalności gospodarczej w terminie 30 dni od dnia doręczenia wezwania starosty.</w:t>
      </w:r>
    </w:p>
    <w:p w:rsidR="0085490E" w:rsidRPr="00BE0BCC" w:rsidRDefault="00BE2F58" w:rsidP="00BE0BCC">
      <w:pPr>
        <w:pStyle w:val="Style9"/>
        <w:widowControl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04DC7">
        <w:rPr>
          <w:rFonts w:ascii="Arial" w:hAnsi="Arial" w:cs="Arial"/>
          <w:sz w:val="22"/>
          <w:szCs w:val="22"/>
          <w:lang w:eastAsia="ar-SA"/>
        </w:rPr>
        <w:t>Zapozna</w:t>
      </w:r>
      <w:r w:rsidR="00BE0BCC">
        <w:rPr>
          <w:rFonts w:ascii="Arial" w:hAnsi="Arial" w:cs="Arial"/>
          <w:sz w:val="22"/>
          <w:szCs w:val="22"/>
          <w:lang w:eastAsia="ar-SA"/>
        </w:rPr>
        <w:t>łem/</w:t>
      </w:r>
      <w:proofErr w:type="spellStart"/>
      <w:r w:rsidR="00BE0BCC"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 w:rsidR="00BE0BCC">
        <w:rPr>
          <w:rFonts w:ascii="Arial" w:hAnsi="Arial" w:cs="Arial"/>
          <w:sz w:val="22"/>
          <w:szCs w:val="22"/>
          <w:lang w:eastAsia="ar-SA"/>
        </w:rPr>
        <w:t xml:space="preserve"> się i akceptuję zasady</w:t>
      </w:r>
      <w:r w:rsidRPr="00204DC7">
        <w:rPr>
          <w:rFonts w:ascii="Arial" w:hAnsi="Arial" w:cs="Arial"/>
          <w:sz w:val="22"/>
          <w:szCs w:val="22"/>
          <w:lang w:eastAsia="ar-SA"/>
        </w:rPr>
        <w:t xml:space="preserve"> przyzn</w:t>
      </w:r>
      <w:r w:rsidR="00BE0BCC">
        <w:rPr>
          <w:rFonts w:ascii="Arial" w:hAnsi="Arial" w:cs="Arial"/>
          <w:sz w:val="22"/>
          <w:szCs w:val="22"/>
          <w:lang w:eastAsia="ar-SA"/>
        </w:rPr>
        <w:t>awania bonu na zasiedlenie</w:t>
      </w:r>
      <w:r w:rsidRPr="00204DC7">
        <w:rPr>
          <w:rFonts w:ascii="Arial" w:hAnsi="Arial" w:cs="Arial"/>
          <w:sz w:val="22"/>
          <w:szCs w:val="22"/>
          <w:lang w:eastAsia="ar-SA"/>
        </w:rPr>
        <w:t>.</w:t>
      </w:r>
    </w:p>
    <w:p w:rsidR="00BE2F58" w:rsidRPr="00204DC7" w:rsidRDefault="00BE2F58" w:rsidP="0085490E">
      <w:pPr>
        <w:pStyle w:val="Style9"/>
        <w:widowControl/>
        <w:spacing w:line="360" w:lineRule="auto"/>
        <w:ind w:left="720"/>
        <w:rPr>
          <w:rStyle w:val="FontStyle25"/>
          <w:rFonts w:ascii="Arial" w:hAnsi="Arial" w:cs="Arial"/>
          <w:b w:val="0"/>
          <w:sz w:val="22"/>
          <w:szCs w:val="22"/>
        </w:rPr>
      </w:pPr>
      <w:r w:rsidRPr="00204DC7">
        <w:rPr>
          <w:rFonts w:ascii="Arial" w:hAnsi="Arial" w:cs="Arial"/>
          <w:sz w:val="22"/>
          <w:szCs w:val="22"/>
          <w:lang w:eastAsia="ar-SA"/>
        </w:rPr>
        <w:tab/>
      </w:r>
    </w:p>
    <w:p w:rsidR="00043F7A" w:rsidRPr="00204DC7" w:rsidRDefault="00A93E41" w:rsidP="00BE2F58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04DC7"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25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>Zapoznałem/</w:t>
      </w:r>
      <w:proofErr w:type="spellStart"/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>am</w:t>
      </w:r>
      <w:proofErr w:type="spellEnd"/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 xml:space="preserve"> się z treścią</w:t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C21CB0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BE2F58" w:rsidRPr="00204DC7">
        <w:rPr>
          <w:rStyle w:val="FontStyle54"/>
          <w:rFonts w:ascii="Arial" w:hAnsi="Arial" w:cs="Arial"/>
          <w:b w:val="0"/>
          <w:sz w:val="22"/>
          <w:szCs w:val="22"/>
        </w:rPr>
        <w:tab/>
      </w:r>
      <w:r w:rsidR="00043F7A" w:rsidRPr="00204DC7">
        <w:rPr>
          <w:rFonts w:ascii="Arial" w:hAnsi="Arial" w:cs="Arial"/>
        </w:rPr>
        <w:t>……………………………………………</w:t>
      </w:r>
    </w:p>
    <w:p w:rsidR="00043F7A" w:rsidRPr="00204DC7" w:rsidRDefault="000B7A86" w:rsidP="000B7A86">
      <w:pPr>
        <w:spacing w:after="0" w:line="240" w:lineRule="auto"/>
        <w:rPr>
          <w:rFonts w:ascii="Arial" w:hAnsi="Arial" w:cs="Arial"/>
          <w:i/>
        </w:rPr>
      </w:pPr>
      <w:r w:rsidRPr="00204DC7">
        <w:rPr>
          <w:rFonts w:ascii="Arial" w:hAnsi="Arial" w:cs="Arial"/>
          <w:i/>
        </w:rPr>
        <w:t xml:space="preserve">                                       </w:t>
      </w:r>
      <w:r w:rsidR="00204DC7">
        <w:rPr>
          <w:rFonts w:ascii="Arial" w:hAnsi="Arial" w:cs="Arial"/>
          <w:i/>
        </w:rPr>
        <w:t xml:space="preserve">                               </w:t>
      </w:r>
      <w:r w:rsidRPr="00204DC7">
        <w:rPr>
          <w:rFonts w:ascii="Arial" w:hAnsi="Arial" w:cs="Arial"/>
          <w:i/>
        </w:rPr>
        <w:t xml:space="preserve">    </w:t>
      </w:r>
      <w:r w:rsidR="0085490E">
        <w:rPr>
          <w:rFonts w:ascii="Arial" w:hAnsi="Arial" w:cs="Arial"/>
          <w:i/>
        </w:rPr>
        <w:t xml:space="preserve">   </w:t>
      </w:r>
      <w:r w:rsidRPr="00204DC7">
        <w:rPr>
          <w:rFonts w:ascii="Arial" w:hAnsi="Arial" w:cs="Arial"/>
          <w:i/>
        </w:rPr>
        <w:t xml:space="preserve">    </w:t>
      </w:r>
      <w:r w:rsidR="00204DC7" w:rsidRPr="00204DC7">
        <w:rPr>
          <w:rFonts w:ascii="Arial" w:hAnsi="Arial" w:cs="Arial"/>
          <w:i/>
        </w:rPr>
        <w:t xml:space="preserve"> </w:t>
      </w:r>
      <w:r w:rsidRPr="00204DC7">
        <w:rPr>
          <w:rFonts w:ascii="Arial" w:hAnsi="Arial" w:cs="Arial"/>
          <w:i/>
        </w:rPr>
        <w:t xml:space="preserve"> (czytelny </w:t>
      </w:r>
      <w:r w:rsidR="00043F7A" w:rsidRPr="00204DC7">
        <w:rPr>
          <w:rFonts w:ascii="Arial" w:hAnsi="Arial" w:cs="Arial"/>
          <w:i/>
        </w:rPr>
        <w:t>podpis osoby bezrobotnej</w:t>
      </w:r>
      <w:r w:rsidRPr="00204DC7">
        <w:rPr>
          <w:rFonts w:ascii="Arial" w:hAnsi="Arial" w:cs="Arial"/>
          <w:i/>
        </w:rPr>
        <w:t>)</w:t>
      </w:r>
    </w:p>
    <w:p w:rsidR="00B95B6D" w:rsidRDefault="00B95B6D" w:rsidP="00BB53A7">
      <w:pPr>
        <w:pStyle w:val="Style7"/>
        <w:widowControl/>
        <w:spacing w:before="115"/>
        <w:rPr>
          <w:rStyle w:val="FontStyle53"/>
          <w:rFonts w:ascii="Times New Roman" w:hAnsi="Times New Roman"/>
          <w:sz w:val="22"/>
          <w:szCs w:val="22"/>
        </w:rPr>
      </w:pPr>
    </w:p>
    <w:p w:rsidR="00A93E41" w:rsidRPr="00204DC7" w:rsidRDefault="00A93E41" w:rsidP="00BB53A7">
      <w:pPr>
        <w:pStyle w:val="Style7"/>
        <w:widowControl/>
        <w:spacing w:before="115"/>
        <w:rPr>
          <w:rStyle w:val="FontStyle53"/>
          <w:rFonts w:ascii="Arial" w:hAnsi="Arial" w:cs="Arial"/>
          <w:b/>
          <w:i w:val="0"/>
          <w:sz w:val="22"/>
          <w:szCs w:val="22"/>
        </w:rPr>
      </w:pPr>
    </w:p>
    <w:p w:rsidR="00B95B6D" w:rsidRPr="00204DC7" w:rsidRDefault="00B95B6D" w:rsidP="00BE0BCC"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sz w:val="22"/>
          <w:szCs w:val="22"/>
        </w:rPr>
      </w:pPr>
      <w:r w:rsidRPr="00204DC7">
        <w:rPr>
          <w:rStyle w:val="FontStyle26"/>
          <w:rFonts w:ascii="Arial" w:hAnsi="Arial" w:cs="Arial"/>
          <w:b/>
          <w:sz w:val="22"/>
          <w:szCs w:val="22"/>
        </w:rPr>
        <w:t>WYPEŁNIA POWIATOWY URZĄD PRACY</w:t>
      </w:r>
    </w:p>
    <w:p w:rsidR="00B95B6D" w:rsidRPr="00204DC7" w:rsidRDefault="00B95B6D" w:rsidP="00B95B6D">
      <w:pPr>
        <w:pStyle w:val="Style17"/>
        <w:widowControl/>
        <w:ind w:left="825"/>
        <w:jc w:val="both"/>
        <w:rPr>
          <w:rStyle w:val="FontStyle26"/>
          <w:rFonts w:ascii="Arial" w:hAnsi="Arial" w:cs="Arial"/>
          <w:i/>
          <w:sz w:val="22"/>
          <w:szCs w:val="22"/>
        </w:rPr>
      </w:pPr>
    </w:p>
    <w:p w:rsidR="00B95B6D" w:rsidRPr="00204DC7" w:rsidRDefault="00B95B6D" w:rsidP="00DC7794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Arial" w:hAnsi="Arial" w:cs="Arial"/>
          <w:sz w:val="22"/>
          <w:szCs w:val="22"/>
        </w:rPr>
      </w:pPr>
      <w:r w:rsidRPr="00204DC7">
        <w:rPr>
          <w:rStyle w:val="FontStyle26"/>
          <w:rFonts w:ascii="Arial" w:hAnsi="Arial" w:cs="Arial"/>
          <w:sz w:val="22"/>
          <w:szCs w:val="22"/>
        </w:rPr>
        <w:t>Opinia doradcy klienta o celowości przyznania bonu</w:t>
      </w:r>
    </w:p>
    <w:p w:rsidR="00B95B6D" w:rsidRPr="00204DC7" w:rsidRDefault="00B95B6D" w:rsidP="0085490E">
      <w:pPr>
        <w:pStyle w:val="Style17"/>
        <w:widowControl/>
        <w:spacing w:line="360" w:lineRule="auto"/>
        <w:ind w:left="357"/>
        <w:jc w:val="both"/>
        <w:rPr>
          <w:rStyle w:val="FontStyle26"/>
          <w:rFonts w:ascii="Times New Roman" w:hAnsi="Times New Roman"/>
          <w:sz w:val="22"/>
          <w:szCs w:val="22"/>
        </w:rPr>
      </w:pPr>
      <w:r w:rsidRPr="00204DC7">
        <w:rPr>
          <w:rStyle w:val="FontStyle26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B6D" w:rsidRPr="00204DC7" w:rsidRDefault="00B95B6D" w:rsidP="00B95B6D">
      <w:pPr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 xml:space="preserve">                                                                                      .............................................................</w:t>
      </w:r>
    </w:p>
    <w:p w:rsidR="00805095" w:rsidRPr="00BE0BCC" w:rsidRDefault="00BE0BCC" w:rsidP="00BE0BCC">
      <w:pPr>
        <w:spacing w:before="240"/>
        <w:ind w:left="495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708FE" w:rsidRPr="00204DC7">
        <w:rPr>
          <w:rFonts w:ascii="Arial" w:hAnsi="Arial" w:cs="Arial"/>
          <w:i/>
        </w:rPr>
        <w:t xml:space="preserve">(data i </w:t>
      </w:r>
      <w:r w:rsidR="00B95B6D" w:rsidRPr="00204DC7">
        <w:rPr>
          <w:rFonts w:ascii="Arial" w:hAnsi="Arial" w:cs="Arial"/>
          <w:i/>
        </w:rPr>
        <w:t xml:space="preserve"> podpis doradcy klienta</w:t>
      </w:r>
      <w:r w:rsidR="00C708FE" w:rsidRPr="00204DC7">
        <w:rPr>
          <w:rFonts w:ascii="Arial" w:hAnsi="Arial" w:cs="Arial"/>
          <w:i/>
        </w:rPr>
        <w:t>)</w:t>
      </w:r>
    </w:p>
    <w:p w:rsidR="00B95B6D" w:rsidRDefault="00B95B6D" w:rsidP="00BE0BCC"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sz w:val="22"/>
          <w:szCs w:val="22"/>
        </w:rPr>
      </w:pPr>
      <w:r w:rsidRPr="00204DC7">
        <w:rPr>
          <w:rStyle w:val="FontStyle26"/>
          <w:rFonts w:ascii="Arial" w:hAnsi="Arial" w:cs="Arial"/>
          <w:b/>
          <w:sz w:val="22"/>
          <w:szCs w:val="22"/>
        </w:rPr>
        <w:t>DECYZJA STAROSTY LUB OSOBY UPOWAŻNIONEJ</w:t>
      </w:r>
    </w:p>
    <w:p w:rsidR="00805095" w:rsidRPr="00204DC7" w:rsidRDefault="00805095" w:rsidP="00805095">
      <w:pPr>
        <w:pStyle w:val="Style17"/>
        <w:widowControl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95B6D" w:rsidRPr="00204DC7" w:rsidRDefault="00B95B6D" w:rsidP="00B95B6D">
      <w:pPr>
        <w:spacing w:line="360" w:lineRule="auto"/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>Wniosek został rozpatrzony :*</w:t>
      </w:r>
    </w:p>
    <w:p w:rsidR="00B95B6D" w:rsidRDefault="00BB53A7" w:rsidP="00BB53A7">
      <w:pPr>
        <w:spacing w:after="0" w:line="360" w:lineRule="auto"/>
        <w:ind w:left="360"/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 xml:space="preserve">□  </w:t>
      </w:r>
      <w:r w:rsidR="00B95B6D" w:rsidRPr="00204DC7">
        <w:rPr>
          <w:rFonts w:ascii="Arial" w:hAnsi="Arial" w:cs="Arial"/>
        </w:rPr>
        <w:t>pozytywnie</w:t>
      </w:r>
      <w:r w:rsidRPr="00204DC7">
        <w:rPr>
          <w:rFonts w:ascii="Arial" w:hAnsi="Arial" w:cs="Arial"/>
        </w:rPr>
        <w:t xml:space="preserve">                                □  </w:t>
      </w:r>
      <w:r w:rsidR="00B95B6D" w:rsidRPr="00204DC7">
        <w:rPr>
          <w:rFonts w:ascii="Arial" w:hAnsi="Arial" w:cs="Arial"/>
        </w:rPr>
        <w:t>negatywnie</w:t>
      </w:r>
    </w:p>
    <w:p w:rsidR="00805095" w:rsidRPr="00204DC7" w:rsidRDefault="00805095" w:rsidP="00BB53A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B95B6D" w:rsidRPr="00204DC7" w:rsidRDefault="00B95B6D" w:rsidP="00A07039">
      <w:pPr>
        <w:spacing w:after="0" w:line="360" w:lineRule="auto"/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 xml:space="preserve">Uzasadnienie negatywnie rozpatrzonego wniosku </w:t>
      </w:r>
    </w:p>
    <w:p w:rsidR="00A07039" w:rsidRDefault="00B95B6D" w:rsidP="00A07039">
      <w:pPr>
        <w:spacing w:after="0" w:line="360" w:lineRule="auto"/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>………………………………………………………………………………………………..…</w:t>
      </w:r>
      <w:r w:rsidR="00A07039" w:rsidRPr="00204DC7">
        <w:rPr>
          <w:rFonts w:ascii="Arial" w:hAnsi="Arial" w:cs="Arial"/>
        </w:rPr>
        <w:t>………</w:t>
      </w:r>
      <w:r w:rsidR="00BE0BCC">
        <w:rPr>
          <w:rFonts w:ascii="Arial" w:hAnsi="Arial" w:cs="Arial"/>
        </w:rPr>
        <w:t>.</w:t>
      </w:r>
      <w:r w:rsidR="00A07039" w:rsidRPr="00204DC7">
        <w:rPr>
          <w:rFonts w:ascii="Arial" w:hAnsi="Arial" w:cs="Arial"/>
        </w:rPr>
        <w:t>………………………</w:t>
      </w:r>
      <w:r w:rsidR="00BE0BCC">
        <w:rPr>
          <w:rFonts w:ascii="Arial" w:hAnsi="Arial" w:cs="Arial"/>
        </w:rPr>
        <w:t>………………………………………………………………………………</w:t>
      </w:r>
      <w:r w:rsidR="00A07039" w:rsidRPr="00204DC7">
        <w:rPr>
          <w:rFonts w:ascii="Arial" w:hAnsi="Arial" w:cs="Arial"/>
        </w:rPr>
        <w:t>……………………………………………</w:t>
      </w:r>
      <w:r w:rsidR="00BB53A7" w:rsidRPr="00204DC7">
        <w:rPr>
          <w:rFonts w:ascii="Arial" w:hAnsi="Arial" w:cs="Arial"/>
        </w:rPr>
        <w:t>…………………………………………………………</w:t>
      </w:r>
      <w:r w:rsidR="00BE0BCC">
        <w:rPr>
          <w:rFonts w:ascii="Arial" w:hAnsi="Arial" w:cs="Arial"/>
        </w:rPr>
        <w:t>…………</w:t>
      </w:r>
    </w:p>
    <w:p w:rsidR="00BE0BCC" w:rsidRDefault="00BE0BCC" w:rsidP="00A070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22ABF" w:rsidRPr="00BE0BCC" w:rsidRDefault="00BE0BCC" w:rsidP="00A070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…………………………..............................</w:t>
      </w:r>
    </w:p>
    <w:p w:rsidR="00B95B6D" w:rsidRPr="00204DC7" w:rsidRDefault="00522ABF" w:rsidP="00A07039">
      <w:pPr>
        <w:ind w:left="4956"/>
        <w:jc w:val="center"/>
        <w:rPr>
          <w:rStyle w:val="FontStyle26"/>
          <w:rFonts w:ascii="Arial" w:hAnsi="Arial" w:cs="Arial"/>
          <w:sz w:val="22"/>
          <w:szCs w:val="22"/>
        </w:rPr>
      </w:pPr>
      <w:r w:rsidRPr="00204DC7">
        <w:rPr>
          <w:rFonts w:ascii="Arial" w:hAnsi="Arial" w:cs="Arial"/>
          <w:i/>
        </w:rPr>
        <w:t xml:space="preserve"> </w:t>
      </w:r>
      <w:r w:rsidR="00C708FE" w:rsidRPr="00204DC7">
        <w:rPr>
          <w:rFonts w:ascii="Arial" w:hAnsi="Arial" w:cs="Arial"/>
          <w:i/>
        </w:rPr>
        <w:t>(</w:t>
      </w:r>
      <w:r w:rsidR="00BF6DDF" w:rsidRPr="00204DC7">
        <w:rPr>
          <w:rFonts w:ascii="Arial" w:hAnsi="Arial" w:cs="Arial"/>
          <w:i/>
        </w:rPr>
        <w:t xml:space="preserve">data i </w:t>
      </w:r>
      <w:r w:rsidR="00B95B6D" w:rsidRPr="00204DC7">
        <w:rPr>
          <w:rFonts w:ascii="Arial" w:hAnsi="Arial" w:cs="Arial"/>
          <w:i/>
        </w:rPr>
        <w:t xml:space="preserve">podpis </w:t>
      </w:r>
      <w:r w:rsidR="00C708FE" w:rsidRPr="00204DC7">
        <w:rPr>
          <w:rFonts w:ascii="Arial" w:hAnsi="Arial" w:cs="Arial"/>
          <w:i/>
        </w:rPr>
        <w:t>S</w:t>
      </w:r>
      <w:r w:rsidR="00B95B6D" w:rsidRPr="00204DC7">
        <w:rPr>
          <w:rFonts w:ascii="Arial" w:hAnsi="Arial" w:cs="Arial"/>
          <w:i/>
        </w:rPr>
        <w:t>tarosty lub osoby upoważnione</w:t>
      </w:r>
      <w:r w:rsidR="00A07039" w:rsidRPr="00204DC7">
        <w:rPr>
          <w:rFonts w:ascii="Arial" w:hAnsi="Arial" w:cs="Arial"/>
          <w:i/>
        </w:rPr>
        <w:t>j</w:t>
      </w:r>
      <w:r w:rsidR="00C708FE" w:rsidRPr="00204DC7">
        <w:rPr>
          <w:rFonts w:ascii="Arial" w:hAnsi="Arial" w:cs="Arial"/>
          <w:i/>
        </w:rPr>
        <w:t>)</w:t>
      </w:r>
    </w:p>
    <w:p w:rsidR="00B95B6D" w:rsidRPr="00204DC7" w:rsidRDefault="00B95B6D" w:rsidP="00B95B6D">
      <w:pPr>
        <w:spacing w:line="360" w:lineRule="auto"/>
        <w:ind w:left="1068" w:hanging="1068"/>
        <w:jc w:val="both"/>
      </w:pPr>
      <w:r w:rsidRPr="00204DC7">
        <w:rPr>
          <w:b/>
        </w:rPr>
        <w:t>*</w:t>
      </w:r>
      <w:r w:rsidRPr="00204DC7">
        <w:t xml:space="preserve">właściwe zaznaczyć </w:t>
      </w:r>
    </w:p>
    <w:p w:rsidR="00B95B6D" w:rsidRDefault="00B95B6D" w:rsidP="00B95B6D">
      <w:pPr>
        <w:jc w:val="both"/>
        <w:rPr>
          <w:rFonts w:ascii="Arial" w:eastAsia="Calibri" w:hAnsi="Arial" w:cs="Arial"/>
        </w:rPr>
      </w:pPr>
    </w:p>
    <w:p w:rsidR="00204DC7" w:rsidRDefault="00204DC7" w:rsidP="00B95B6D">
      <w:pPr>
        <w:jc w:val="both"/>
        <w:rPr>
          <w:rFonts w:ascii="Arial" w:eastAsia="Calibri" w:hAnsi="Arial" w:cs="Arial"/>
        </w:rPr>
      </w:pPr>
    </w:p>
    <w:p w:rsidR="00204DC7" w:rsidRDefault="00204DC7" w:rsidP="00B95B6D">
      <w:pPr>
        <w:jc w:val="both"/>
        <w:rPr>
          <w:rFonts w:ascii="Arial" w:eastAsia="Calibri" w:hAnsi="Arial" w:cs="Arial"/>
        </w:rPr>
      </w:pPr>
    </w:p>
    <w:p w:rsidR="00204DC7" w:rsidRDefault="00204DC7" w:rsidP="00B95B6D">
      <w:pPr>
        <w:jc w:val="both"/>
        <w:rPr>
          <w:rFonts w:ascii="Arial" w:eastAsia="Calibri" w:hAnsi="Arial" w:cs="Arial"/>
        </w:rPr>
      </w:pPr>
    </w:p>
    <w:p w:rsidR="00204DC7" w:rsidRDefault="00204DC7" w:rsidP="00B95B6D">
      <w:pPr>
        <w:jc w:val="both"/>
        <w:rPr>
          <w:rFonts w:ascii="Arial" w:eastAsia="Calibri" w:hAnsi="Arial" w:cs="Arial"/>
        </w:rPr>
      </w:pPr>
    </w:p>
    <w:p w:rsidR="00522ABF" w:rsidRPr="00204DC7" w:rsidRDefault="00522ABF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Załącznik Nr 1</w:t>
      </w:r>
    </w:p>
    <w:p w:rsidR="00522ABF" w:rsidRPr="00204DC7" w:rsidRDefault="00522ABF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do Wniosku o przyznanie Bonu na zasiedlenie</w:t>
      </w:r>
    </w:p>
    <w:p w:rsidR="00522ABF" w:rsidRDefault="00522ABF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dla osoby bezrobotnej do 30 roku życia</w:t>
      </w:r>
    </w:p>
    <w:p w:rsidR="0085490E" w:rsidRPr="00204DC7" w:rsidRDefault="0085490E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:rsidR="00522ABF" w:rsidRPr="00204DC7" w:rsidRDefault="00522ABF" w:rsidP="00194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04DC7">
        <w:rPr>
          <w:rFonts w:ascii="Arial" w:hAnsi="Arial" w:cs="Arial"/>
          <w:b/>
          <w:bCs/>
        </w:rPr>
        <w:t>DEKLARACJA PRACODAWCY</w:t>
      </w:r>
    </w:p>
    <w:p w:rsidR="00522ABF" w:rsidRPr="00204DC7" w:rsidRDefault="00522ABF" w:rsidP="00194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04DC7">
        <w:rPr>
          <w:rFonts w:ascii="Arial" w:hAnsi="Arial" w:cs="Arial"/>
          <w:b/>
          <w:bCs/>
        </w:rPr>
        <w:t>O  ZATRUDNIENIU/ POWIERZENIU INNEJ PRACY ZAROBKOWEJ*</w:t>
      </w:r>
    </w:p>
    <w:p w:rsidR="00522ABF" w:rsidRPr="00204DC7" w:rsidRDefault="00522ABF" w:rsidP="00194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04DC7">
        <w:rPr>
          <w:rFonts w:ascii="Arial" w:hAnsi="Arial" w:cs="Arial"/>
          <w:b/>
          <w:bCs/>
        </w:rPr>
        <w:t>OSOBIE BEZROBOTNEJ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1. Pełna nazwa pracodawcy: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204DC7">
        <w:rPr>
          <w:rFonts w:ascii="Arial" w:hAnsi="Arial" w:cs="Arial"/>
        </w:rPr>
        <w:t>............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204DC7">
        <w:rPr>
          <w:rFonts w:ascii="Arial" w:hAnsi="Arial" w:cs="Arial"/>
        </w:rPr>
        <w:t>............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2. Adres siedziby pracodawcy / miejsce prowadzenia działalności gospodarczej, numer telefonu: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204DC7">
        <w:rPr>
          <w:rFonts w:ascii="Arial" w:hAnsi="Arial" w:cs="Arial"/>
        </w:rPr>
        <w:t>................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204DC7">
        <w:rPr>
          <w:rFonts w:ascii="Arial" w:hAnsi="Arial" w:cs="Arial"/>
        </w:rPr>
        <w:t>................</w:t>
      </w:r>
    </w:p>
    <w:p w:rsid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3. REGON .............................................</w:t>
      </w:r>
      <w:r w:rsidR="00204DC7">
        <w:rPr>
          <w:rFonts w:ascii="Arial" w:hAnsi="Arial" w:cs="Arial"/>
        </w:rPr>
        <w:t>...................................................................................</w:t>
      </w:r>
      <w:r w:rsidRPr="00204DC7">
        <w:rPr>
          <w:rFonts w:ascii="Arial" w:hAnsi="Arial" w:cs="Arial"/>
        </w:rPr>
        <w:t xml:space="preserve">.. 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4. NIP...........................</w:t>
      </w:r>
      <w:r w:rsidR="00E14F9F" w:rsidRPr="00204DC7">
        <w:rPr>
          <w:rFonts w:ascii="Arial" w:hAnsi="Arial" w:cs="Arial"/>
        </w:rPr>
        <w:t>.................................................</w:t>
      </w:r>
      <w:r w:rsidR="00204DC7">
        <w:rPr>
          <w:rFonts w:ascii="Arial" w:hAnsi="Arial" w:cs="Arial"/>
        </w:rPr>
        <w:t>..................................................</w:t>
      </w:r>
      <w:r w:rsidR="00E14F9F" w:rsidRPr="00204DC7">
        <w:rPr>
          <w:rFonts w:ascii="Arial" w:hAnsi="Arial" w:cs="Arial"/>
        </w:rPr>
        <w:t>......</w:t>
      </w:r>
      <w:r w:rsidRPr="00204DC7">
        <w:rPr>
          <w:rFonts w:ascii="Arial" w:hAnsi="Arial" w:cs="Arial"/>
        </w:rPr>
        <w:t>.....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5. Imię i nazwisko oraz stanowisko służbowe osoby uprawnionej do reprezentacji pracodaw</w:t>
      </w:r>
      <w:r w:rsidR="00E31A8E" w:rsidRPr="00204DC7">
        <w:rPr>
          <w:rFonts w:ascii="Arial" w:hAnsi="Arial" w:cs="Arial"/>
        </w:rPr>
        <w:t>cy zgodnie z dokumentem rejestrowym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.......................................................................................................................</w:t>
      </w:r>
      <w:r w:rsidR="00E14F9F" w:rsidRPr="00204DC7">
        <w:rPr>
          <w:rFonts w:ascii="Arial" w:hAnsi="Arial" w:cs="Arial"/>
        </w:rPr>
        <w:t>...........................</w:t>
      </w:r>
      <w:r w:rsidRPr="00204DC7">
        <w:rPr>
          <w:rFonts w:ascii="Arial" w:hAnsi="Arial" w:cs="Arial"/>
        </w:rPr>
        <w:t>.......</w:t>
      </w:r>
      <w:r w:rsidR="00204DC7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Pr="00204DC7">
        <w:rPr>
          <w:rFonts w:ascii="Arial" w:hAnsi="Arial" w:cs="Arial"/>
        </w:rPr>
        <w:t>..........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04DC7">
        <w:rPr>
          <w:rFonts w:ascii="Arial" w:hAnsi="Arial" w:cs="Arial"/>
          <w:b/>
          <w:bCs/>
        </w:rPr>
        <w:t>Przedstawiając powyższe informacje oświadczam, że deklaruję (proszę zaznaczyć właściwą odpowiedź):</w:t>
      </w:r>
    </w:p>
    <w:p w:rsidR="00522ABF" w:rsidRPr="00204DC7" w:rsidRDefault="00522ABF" w:rsidP="00DC779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superscript"/>
        </w:rPr>
      </w:pPr>
      <w:r w:rsidRPr="00204DC7">
        <w:rPr>
          <w:rFonts w:ascii="Arial" w:hAnsi="Arial" w:cs="Arial"/>
        </w:rPr>
        <w:t>zatrudnienie</w:t>
      </w:r>
    </w:p>
    <w:p w:rsidR="00115034" w:rsidRPr="00745299" w:rsidRDefault="00522ABF" w:rsidP="0074529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vertAlign w:val="superscript"/>
        </w:rPr>
      </w:pPr>
      <w:r w:rsidRPr="00204DC7">
        <w:rPr>
          <w:rFonts w:ascii="Arial" w:hAnsi="Arial" w:cs="Arial"/>
        </w:rPr>
        <w:t>powierzenie innej pracy zarobkowej</w:t>
      </w:r>
    </w:p>
    <w:p w:rsidR="00522ABF" w:rsidRPr="00204DC7" w:rsidRDefault="00745299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Pani/Panu </w:t>
      </w:r>
      <w:r w:rsidR="00522ABF" w:rsidRPr="00204DC7">
        <w:rPr>
          <w:rFonts w:ascii="Arial" w:hAnsi="Arial" w:cs="Arial"/>
        </w:rPr>
        <w:t>….....................................................................................................................</w:t>
      </w:r>
      <w:r w:rsidR="00E14F9F" w:rsidRPr="00204DC7">
        <w:rPr>
          <w:rFonts w:ascii="Arial" w:hAnsi="Arial" w:cs="Arial"/>
        </w:rPr>
        <w:t>...........................</w:t>
      </w:r>
    </w:p>
    <w:p w:rsidR="00522ABF" w:rsidRPr="00204DC7" w:rsidRDefault="00E31A8E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 xml:space="preserve">na okres </w:t>
      </w:r>
      <w:r w:rsidR="00522ABF" w:rsidRPr="00204DC7">
        <w:rPr>
          <w:rFonts w:ascii="Arial" w:hAnsi="Arial" w:cs="Arial"/>
        </w:rPr>
        <w:t>minimum.........................................................................................</w:t>
      </w:r>
      <w:r w:rsidR="00204DC7">
        <w:rPr>
          <w:rFonts w:ascii="Arial" w:hAnsi="Arial" w:cs="Arial"/>
        </w:rPr>
        <w:t>............................</w:t>
      </w:r>
      <w:r w:rsidR="0085490E">
        <w:rPr>
          <w:rFonts w:ascii="Arial" w:hAnsi="Arial" w:cs="Arial"/>
        </w:rPr>
        <w:t>.</w:t>
      </w:r>
    </w:p>
    <w:p w:rsidR="00522ABF" w:rsidRPr="00204DC7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4DC7">
        <w:rPr>
          <w:rFonts w:ascii="Arial" w:hAnsi="Arial" w:cs="Arial"/>
        </w:rPr>
        <w:t>na stanowisku......................................................................................</w:t>
      </w:r>
      <w:r w:rsidR="00E31A8E" w:rsidRPr="00204DC7">
        <w:rPr>
          <w:rFonts w:ascii="Arial" w:hAnsi="Arial" w:cs="Arial"/>
        </w:rPr>
        <w:t>....................</w:t>
      </w:r>
      <w:r w:rsidR="00204DC7">
        <w:rPr>
          <w:rFonts w:ascii="Arial" w:hAnsi="Arial" w:cs="Arial"/>
        </w:rPr>
        <w:t>...................</w:t>
      </w:r>
    </w:p>
    <w:p w:rsidR="00522ABF" w:rsidRPr="00204DC7" w:rsidRDefault="0085490E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</w:t>
      </w:r>
      <w:r w:rsidR="00522ABF" w:rsidRPr="00204DC7">
        <w:rPr>
          <w:rFonts w:ascii="Arial" w:hAnsi="Arial" w:cs="Arial"/>
        </w:rPr>
        <w:t>zatrudnienia............................................................................................</w:t>
      </w:r>
      <w:r w:rsidR="00E31A8E" w:rsidRPr="00204DC7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</w:p>
    <w:p w:rsidR="00745299" w:rsidRDefault="00522ABF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04DC7">
        <w:rPr>
          <w:rFonts w:ascii="Arial" w:hAnsi="Arial" w:cs="Arial"/>
        </w:rPr>
        <w:t xml:space="preserve">za wynagrodzeniem miesięcznym (brutto) </w:t>
      </w:r>
      <w:r w:rsidRPr="00204DC7">
        <w:rPr>
          <w:rFonts w:ascii="Arial" w:hAnsi="Arial" w:cs="Arial"/>
          <w:b/>
          <w:bCs/>
        </w:rPr>
        <w:t>co najmniej w wysokości minimalnego wynagrodzenia.</w:t>
      </w:r>
    </w:p>
    <w:p w:rsidR="00772303" w:rsidRPr="00204DC7" w:rsidRDefault="00772303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204DC7" w:rsidRDefault="00115034" w:rsidP="008549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4DC7">
        <w:rPr>
          <w:rFonts w:ascii="Arial" w:hAnsi="Arial" w:cs="Arial"/>
        </w:rPr>
        <w:t>Wiarygodność podanych w oświadczeniu danych st</w:t>
      </w:r>
      <w:r w:rsidR="00837843">
        <w:rPr>
          <w:rFonts w:ascii="Arial" w:hAnsi="Arial" w:cs="Arial"/>
        </w:rPr>
        <w:t>wierdzam własnoręcznym podpisem, świadomy/a odpowiedzialności karnej wynikającej z art. 233 § 1 Kodeksu Karnego</w:t>
      </w:r>
      <w:r w:rsidR="00837843" w:rsidRPr="00204DC7">
        <w:rPr>
          <w:rFonts w:ascii="Arial" w:hAnsi="Arial" w:cs="Arial"/>
        </w:rPr>
        <w:t>.</w:t>
      </w:r>
      <w:r w:rsidR="00204DC7">
        <w:rPr>
          <w:rFonts w:ascii="Arial" w:hAnsi="Arial" w:cs="Arial"/>
        </w:rPr>
        <w:t xml:space="preserve"> </w:t>
      </w:r>
    </w:p>
    <w:p w:rsidR="00204DC7" w:rsidRDefault="00204DC7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74529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522ABF" w:rsidRPr="00204DC7" w:rsidRDefault="00204DC7" w:rsidP="001150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22ABF" w:rsidRPr="00204DC7">
        <w:rPr>
          <w:rFonts w:ascii="Arial" w:hAnsi="Arial" w:cs="Arial"/>
        </w:rPr>
        <w:t>….................................................................................</w:t>
      </w:r>
    </w:p>
    <w:p w:rsidR="00E14F9F" w:rsidRPr="00745299" w:rsidRDefault="00522ABF" w:rsidP="0085490E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745299">
        <w:rPr>
          <w:rFonts w:ascii="Arial" w:hAnsi="Arial" w:cs="Arial"/>
          <w:i/>
          <w:sz w:val="20"/>
          <w:szCs w:val="20"/>
        </w:rPr>
        <w:t>(data, podpis i pieczątka osoby uprawnionej</w:t>
      </w:r>
    </w:p>
    <w:p w:rsidR="00E14F9F" w:rsidRPr="00745299" w:rsidRDefault="00522ABF" w:rsidP="0085490E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745299">
        <w:rPr>
          <w:rFonts w:ascii="Arial" w:hAnsi="Arial" w:cs="Arial"/>
          <w:i/>
          <w:sz w:val="20"/>
          <w:szCs w:val="20"/>
        </w:rPr>
        <w:t>do reprezentacji</w:t>
      </w:r>
      <w:r w:rsidR="00115034" w:rsidRPr="00745299">
        <w:rPr>
          <w:rFonts w:ascii="Arial" w:hAnsi="Arial" w:cs="Arial"/>
          <w:i/>
          <w:sz w:val="20"/>
          <w:szCs w:val="20"/>
        </w:rPr>
        <w:t xml:space="preserve"> </w:t>
      </w:r>
      <w:r w:rsidRPr="00745299">
        <w:rPr>
          <w:rFonts w:ascii="Arial" w:hAnsi="Arial" w:cs="Arial"/>
          <w:i/>
          <w:sz w:val="20"/>
          <w:szCs w:val="20"/>
        </w:rPr>
        <w:t>i składania oświadczeń,</w:t>
      </w:r>
    </w:p>
    <w:p w:rsidR="00522ABF" w:rsidRPr="00745299" w:rsidRDefault="00522ABF" w:rsidP="0085490E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745299">
        <w:rPr>
          <w:rFonts w:ascii="Arial" w:hAnsi="Arial" w:cs="Arial"/>
          <w:i/>
          <w:sz w:val="20"/>
          <w:szCs w:val="20"/>
        </w:rPr>
        <w:t>zgodnie z dokumentem rejestrowym)</w:t>
      </w:r>
    </w:p>
    <w:p w:rsidR="00522ABF" w:rsidRPr="0085490E" w:rsidRDefault="00522ABF" w:rsidP="00522A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5490E">
        <w:rPr>
          <w:rFonts w:ascii="Arial" w:hAnsi="Arial" w:cs="Arial"/>
          <w:i/>
          <w:sz w:val="20"/>
          <w:szCs w:val="20"/>
        </w:rPr>
        <w:t>* niepotrzebne skreślić</w:t>
      </w:r>
    </w:p>
    <w:p w:rsidR="00837843" w:rsidRDefault="00194B78" w:rsidP="00194B78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 w:rsidRPr="00204DC7">
        <w:rPr>
          <w:rFonts w:ascii="Arial" w:hAnsi="Arial" w:cs="Arial"/>
          <w:b/>
        </w:rPr>
        <w:t xml:space="preserve">                             </w:t>
      </w:r>
    </w:p>
    <w:p w:rsidR="00837843" w:rsidRDefault="00837843" w:rsidP="00194B78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:rsidR="00DE7067" w:rsidRDefault="00194B78" w:rsidP="00194B78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 w:rsidRPr="00204DC7">
        <w:rPr>
          <w:rFonts w:ascii="Arial" w:hAnsi="Arial" w:cs="Arial"/>
          <w:b/>
        </w:rPr>
        <w:lastRenderedPageBreak/>
        <w:t xml:space="preserve"> </w:t>
      </w:r>
    </w:p>
    <w:p w:rsidR="0085490E" w:rsidRDefault="0085490E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:rsidR="00194B78" w:rsidRPr="00204DC7" w:rsidRDefault="00194B78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Załącznik Nr 2</w:t>
      </w:r>
    </w:p>
    <w:p w:rsidR="00194B78" w:rsidRPr="00204DC7" w:rsidRDefault="00194B78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do Wniosku o przyznanie Bonu na zasiedlenie</w:t>
      </w:r>
    </w:p>
    <w:p w:rsidR="00194B78" w:rsidRPr="00204DC7" w:rsidRDefault="00194B78" w:rsidP="00204DC7">
      <w:pPr>
        <w:autoSpaceDE w:val="0"/>
        <w:autoSpaceDN w:val="0"/>
        <w:adjustRightInd w:val="0"/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 w:rsidRPr="00204DC7">
        <w:rPr>
          <w:rFonts w:ascii="Arial" w:hAnsi="Arial" w:cs="Arial"/>
          <w:b/>
          <w:sz w:val="20"/>
          <w:szCs w:val="20"/>
        </w:rPr>
        <w:t>dla osoby bezrobotnej do 30 roku życia</w:t>
      </w:r>
    </w:p>
    <w:p w:rsidR="00522ABF" w:rsidRPr="00204DC7" w:rsidRDefault="00522ABF" w:rsidP="00522ABF">
      <w:pPr>
        <w:spacing w:line="360" w:lineRule="auto"/>
        <w:rPr>
          <w:rFonts w:ascii="Arial" w:hAnsi="Arial" w:cs="Arial"/>
          <w:b/>
          <w:lang w:eastAsia="pl-PL"/>
        </w:rPr>
      </w:pPr>
    </w:p>
    <w:p w:rsidR="00522ABF" w:rsidRPr="00204DC7" w:rsidRDefault="00522ABF" w:rsidP="00522ABF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204DC7">
        <w:rPr>
          <w:rFonts w:ascii="Arial" w:hAnsi="Arial" w:cs="Arial"/>
          <w:b/>
          <w:lang w:eastAsia="pl-PL"/>
        </w:rPr>
        <w:t>DEKLARACJA OSOBY BEZROBOTNEJ O ROZPOCZĘCIU DZIAŁALNOŚCI GOSPODARCZEJ</w:t>
      </w:r>
    </w:p>
    <w:p w:rsidR="00522ABF" w:rsidRPr="00204DC7" w:rsidRDefault="00522ABF" w:rsidP="00522ABF">
      <w:pPr>
        <w:spacing w:line="360" w:lineRule="auto"/>
        <w:rPr>
          <w:rFonts w:ascii="Arial" w:hAnsi="Arial" w:cs="Arial"/>
          <w:lang w:eastAsia="pl-PL"/>
        </w:rPr>
      </w:pPr>
    </w:p>
    <w:p w:rsidR="00194B78" w:rsidRPr="00204DC7" w:rsidRDefault="00522ABF" w:rsidP="00DC779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Ja, niżej podpisany(a) ......................................</w:t>
      </w:r>
      <w:r w:rsidR="00194B78" w:rsidRPr="00204DC7">
        <w:rPr>
          <w:rFonts w:ascii="Arial" w:hAnsi="Arial" w:cs="Arial"/>
          <w:lang w:eastAsia="pl-PL"/>
        </w:rPr>
        <w:t>..........................</w:t>
      </w:r>
      <w:r w:rsidR="00E14F9F" w:rsidRPr="00204DC7">
        <w:rPr>
          <w:rFonts w:ascii="Arial" w:hAnsi="Arial" w:cs="Arial"/>
          <w:lang w:eastAsia="pl-PL"/>
        </w:rPr>
        <w:t>...........</w:t>
      </w:r>
      <w:r w:rsidR="00204DC7">
        <w:rPr>
          <w:rFonts w:ascii="Arial" w:hAnsi="Arial" w:cs="Arial"/>
          <w:lang w:eastAsia="pl-PL"/>
        </w:rPr>
        <w:t>...........</w:t>
      </w:r>
      <w:r w:rsidR="00E14F9F" w:rsidRPr="00204DC7">
        <w:rPr>
          <w:rFonts w:ascii="Arial" w:hAnsi="Arial" w:cs="Arial"/>
          <w:lang w:eastAsia="pl-PL"/>
        </w:rPr>
        <w:t>..............</w:t>
      </w:r>
      <w:r w:rsidR="00194B78" w:rsidRPr="00204DC7">
        <w:rPr>
          <w:rFonts w:ascii="Arial" w:hAnsi="Arial" w:cs="Arial"/>
          <w:lang w:eastAsia="pl-PL"/>
        </w:rPr>
        <w:t>.....</w:t>
      </w:r>
      <w:r w:rsidRPr="00204DC7">
        <w:rPr>
          <w:rFonts w:ascii="Arial" w:hAnsi="Arial" w:cs="Arial"/>
          <w:lang w:eastAsia="pl-PL"/>
        </w:rPr>
        <w:t xml:space="preserve"> </w:t>
      </w:r>
    </w:p>
    <w:p w:rsidR="00194B78" w:rsidRPr="00204DC7" w:rsidRDefault="00194B78" w:rsidP="00194B78">
      <w:pPr>
        <w:suppressAutoHyphens/>
        <w:spacing w:after="0" w:line="360" w:lineRule="auto"/>
        <w:ind w:left="360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PESEL: ……………………………………………………</w:t>
      </w:r>
      <w:r w:rsidR="00204DC7">
        <w:rPr>
          <w:rFonts w:ascii="Arial" w:hAnsi="Arial" w:cs="Arial"/>
          <w:lang w:eastAsia="pl-PL"/>
        </w:rPr>
        <w:t>………………………………..</w:t>
      </w:r>
      <w:r w:rsidRPr="00204DC7">
        <w:rPr>
          <w:rFonts w:ascii="Arial" w:hAnsi="Arial" w:cs="Arial"/>
          <w:lang w:eastAsia="pl-PL"/>
        </w:rPr>
        <w:t>……..</w:t>
      </w:r>
    </w:p>
    <w:p w:rsidR="00522ABF" w:rsidRPr="00204DC7" w:rsidRDefault="00194B78" w:rsidP="00194B78">
      <w:pPr>
        <w:suppressAutoHyphens/>
        <w:spacing w:after="0" w:line="360" w:lineRule="auto"/>
        <w:ind w:left="360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 xml:space="preserve"> </w:t>
      </w:r>
      <w:r w:rsidR="00522ABF" w:rsidRPr="00204DC7">
        <w:rPr>
          <w:rFonts w:ascii="Arial" w:hAnsi="Arial" w:cs="Arial"/>
          <w:lang w:eastAsia="pl-PL"/>
        </w:rPr>
        <w:t>zamieszkały(a):</w:t>
      </w:r>
      <w:r w:rsidRPr="00204DC7">
        <w:rPr>
          <w:rFonts w:ascii="Arial" w:hAnsi="Arial" w:cs="Arial"/>
          <w:lang w:eastAsia="pl-PL"/>
        </w:rPr>
        <w:t>………………………………………………………</w:t>
      </w:r>
      <w:r w:rsidR="00204DC7">
        <w:rPr>
          <w:rFonts w:ascii="Arial" w:hAnsi="Arial" w:cs="Arial"/>
          <w:lang w:eastAsia="pl-PL"/>
        </w:rPr>
        <w:t>……………………..</w:t>
      </w:r>
      <w:r w:rsidRPr="00204DC7">
        <w:rPr>
          <w:rFonts w:ascii="Arial" w:hAnsi="Arial" w:cs="Arial"/>
          <w:lang w:eastAsia="pl-PL"/>
        </w:rPr>
        <w:t>…..</w:t>
      </w:r>
    </w:p>
    <w:p w:rsidR="00522ABF" w:rsidRPr="00204DC7" w:rsidRDefault="00522ABF" w:rsidP="00522ABF">
      <w:pPr>
        <w:spacing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oświadczam, że rozpocznę własną dzi</w:t>
      </w:r>
      <w:r w:rsidR="00194B78" w:rsidRPr="00204DC7">
        <w:rPr>
          <w:rFonts w:ascii="Arial" w:hAnsi="Arial" w:cs="Arial"/>
          <w:lang w:eastAsia="pl-PL"/>
        </w:rPr>
        <w:t>a</w:t>
      </w:r>
      <w:r w:rsidR="0035777E" w:rsidRPr="00204DC7">
        <w:rPr>
          <w:rFonts w:ascii="Arial" w:hAnsi="Arial" w:cs="Arial"/>
          <w:lang w:eastAsia="pl-PL"/>
        </w:rPr>
        <w:t>łalność gospodarczą w zakresie (</w:t>
      </w:r>
      <w:r w:rsidR="00194B78" w:rsidRPr="00204DC7">
        <w:rPr>
          <w:rFonts w:ascii="Arial" w:hAnsi="Arial" w:cs="Arial"/>
          <w:lang w:eastAsia="pl-PL"/>
        </w:rPr>
        <w:t>krótki opis planowanej działalności)</w:t>
      </w:r>
    </w:p>
    <w:p w:rsidR="00522ABF" w:rsidRPr="00204DC7" w:rsidRDefault="00522ABF" w:rsidP="00194B78">
      <w:pPr>
        <w:spacing w:after="0"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B78" w:rsidRPr="00204DC7">
        <w:rPr>
          <w:rFonts w:ascii="Arial" w:hAnsi="Arial" w:cs="Arial"/>
          <w:lang w:eastAsia="pl-PL"/>
        </w:rPr>
        <w:t>...............................</w:t>
      </w:r>
      <w:r w:rsidRPr="00204DC7">
        <w:rPr>
          <w:rFonts w:ascii="Arial" w:hAnsi="Arial" w:cs="Arial"/>
          <w:lang w:eastAsia="pl-PL"/>
        </w:rPr>
        <w:t>...........................................................................................</w:t>
      </w:r>
      <w:r w:rsidR="00204DC7">
        <w:rPr>
          <w:rFonts w:ascii="Arial" w:hAnsi="Arial" w:cs="Arial"/>
          <w:lang w:eastAsia="pl-PL"/>
        </w:rPr>
        <w:t>...................................</w:t>
      </w:r>
      <w:r w:rsidRPr="00204DC7">
        <w:rPr>
          <w:rFonts w:ascii="Arial" w:hAnsi="Arial" w:cs="Arial"/>
          <w:lang w:eastAsia="pl-PL"/>
        </w:rPr>
        <w:t>......</w:t>
      </w:r>
    </w:p>
    <w:p w:rsidR="00194B78" w:rsidRPr="00204DC7" w:rsidRDefault="00194B78" w:rsidP="00194B78">
      <w:pPr>
        <w:spacing w:after="0"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2ABF" w:rsidRPr="00204DC7" w:rsidRDefault="00522ABF" w:rsidP="00DC779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Miejsce  prowadzenia działalności gospodarczej (dokładny adres):</w:t>
      </w:r>
    </w:p>
    <w:p w:rsidR="00522ABF" w:rsidRPr="00204DC7" w:rsidRDefault="00522ABF" w:rsidP="00522ABF">
      <w:pPr>
        <w:spacing w:line="36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......................................................................................................................</w:t>
      </w:r>
      <w:r w:rsidR="00204DC7">
        <w:rPr>
          <w:rFonts w:ascii="Arial" w:hAnsi="Arial" w:cs="Arial"/>
          <w:lang w:eastAsia="pl-PL"/>
        </w:rPr>
        <w:t>............</w:t>
      </w:r>
      <w:r w:rsidRPr="00204DC7">
        <w:rPr>
          <w:rFonts w:ascii="Arial" w:hAnsi="Arial" w:cs="Arial"/>
          <w:lang w:eastAsia="pl-PL"/>
        </w:rPr>
        <w:t>..................</w:t>
      </w:r>
    </w:p>
    <w:p w:rsidR="00522ABF" w:rsidRPr="00204DC7" w:rsidRDefault="00522ABF" w:rsidP="00DC779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>Z tytułu prowadzenia działalności gospodarczej będę podlegał(a) ubezpieczeniu  społecznemu.</w:t>
      </w:r>
    </w:p>
    <w:p w:rsidR="00522ABF" w:rsidRPr="00204DC7" w:rsidRDefault="00522ABF" w:rsidP="00522ABF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522ABF" w:rsidRPr="00204DC7" w:rsidRDefault="00522ABF" w:rsidP="00522ABF">
      <w:pPr>
        <w:spacing w:line="360" w:lineRule="auto"/>
        <w:rPr>
          <w:rFonts w:ascii="Arial" w:hAnsi="Arial" w:cs="Arial"/>
          <w:lang w:eastAsia="pl-PL"/>
        </w:rPr>
      </w:pPr>
    </w:p>
    <w:p w:rsidR="00522ABF" w:rsidRPr="00204DC7" w:rsidRDefault="00522ABF" w:rsidP="00522ABF">
      <w:pPr>
        <w:spacing w:line="360" w:lineRule="auto"/>
        <w:rPr>
          <w:rFonts w:ascii="Arial" w:hAnsi="Arial" w:cs="Arial"/>
          <w:lang w:eastAsia="pl-PL"/>
        </w:rPr>
      </w:pPr>
    </w:p>
    <w:p w:rsidR="00522ABF" w:rsidRPr="00204DC7" w:rsidRDefault="00522ABF" w:rsidP="00571BA3">
      <w:pPr>
        <w:spacing w:after="0" w:line="240" w:lineRule="auto"/>
        <w:rPr>
          <w:rFonts w:ascii="Arial" w:hAnsi="Arial" w:cs="Arial"/>
          <w:lang w:eastAsia="pl-PL"/>
        </w:rPr>
      </w:pP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  <w:t xml:space="preserve">                                                          </w:t>
      </w:r>
      <w:r w:rsidR="00571BA3" w:rsidRPr="00204DC7">
        <w:rPr>
          <w:rFonts w:ascii="Arial" w:hAnsi="Arial" w:cs="Arial"/>
          <w:lang w:eastAsia="pl-PL"/>
        </w:rPr>
        <w:t xml:space="preserve">                              </w:t>
      </w:r>
      <w:r w:rsidR="00571BA3" w:rsidRPr="00204DC7">
        <w:rPr>
          <w:rFonts w:ascii="Arial" w:hAnsi="Arial" w:cs="Arial"/>
          <w:lang w:eastAsia="pl-PL"/>
        </w:rPr>
        <w:tab/>
      </w:r>
      <w:r w:rsidR="00571BA3" w:rsidRPr="00204DC7">
        <w:rPr>
          <w:rFonts w:ascii="Arial" w:hAnsi="Arial" w:cs="Arial"/>
          <w:lang w:eastAsia="pl-PL"/>
        </w:rPr>
        <w:tab/>
      </w:r>
      <w:r w:rsidR="00571BA3" w:rsidRPr="00204DC7">
        <w:rPr>
          <w:rFonts w:ascii="Arial" w:hAnsi="Arial" w:cs="Arial"/>
          <w:lang w:eastAsia="pl-PL"/>
        </w:rPr>
        <w:tab/>
      </w:r>
      <w:r w:rsidR="00571BA3" w:rsidRPr="00204DC7">
        <w:rPr>
          <w:rFonts w:ascii="Arial" w:hAnsi="Arial" w:cs="Arial"/>
          <w:lang w:eastAsia="pl-PL"/>
        </w:rPr>
        <w:tab/>
      </w:r>
      <w:r w:rsidR="00571BA3" w:rsidRPr="00204DC7">
        <w:rPr>
          <w:rFonts w:ascii="Arial" w:hAnsi="Arial" w:cs="Arial"/>
          <w:lang w:eastAsia="pl-PL"/>
        </w:rPr>
        <w:tab/>
      </w:r>
      <w:r w:rsidR="00571BA3" w:rsidRPr="00204DC7">
        <w:rPr>
          <w:rFonts w:ascii="Arial" w:hAnsi="Arial" w:cs="Arial"/>
          <w:lang w:eastAsia="pl-PL"/>
        </w:rPr>
        <w:tab/>
      </w:r>
    </w:p>
    <w:p w:rsidR="00407DFA" w:rsidRPr="00204DC7" w:rsidRDefault="00571BA3" w:rsidP="00407DFA">
      <w:pPr>
        <w:spacing w:after="0" w:line="240" w:lineRule="auto"/>
        <w:jc w:val="both"/>
        <w:rPr>
          <w:rFonts w:ascii="Arial" w:hAnsi="Arial" w:cs="Arial"/>
        </w:rPr>
      </w:pPr>
      <w:r w:rsidRPr="00204DC7">
        <w:rPr>
          <w:rFonts w:ascii="Arial" w:hAnsi="Arial" w:cs="Arial"/>
          <w:lang w:eastAsia="pl-PL"/>
        </w:rPr>
        <w:t xml:space="preserve">           </w:t>
      </w: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</w:r>
      <w:r w:rsidRPr="00204DC7">
        <w:rPr>
          <w:rFonts w:ascii="Arial" w:hAnsi="Arial" w:cs="Arial"/>
          <w:lang w:eastAsia="pl-PL"/>
        </w:rPr>
        <w:tab/>
      </w:r>
      <w:r w:rsidR="00204DC7">
        <w:rPr>
          <w:rFonts w:ascii="Arial" w:hAnsi="Arial" w:cs="Arial"/>
          <w:lang w:eastAsia="pl-PL"/>
        </w:rPr>
        <w:t xml:space="preserve">                             </w:t>
      </w:r>
      <w:r w:rsidRPr="00204DC7">
        <w:rPr>
          <w:rFonts w:ascii="Arial" w:hAnsi="Arial" w:cs="Arial"/>
          <w:lang w:eastAsia="pl-PL"/>
        </w:rPr>
        <w:tab/>
      </w:r>
      <w:r w:rsidR="00407DFA" w:rsidRPr="00204DC7">
        <w:rPr>
          <w:rFonts w:ascii="Arial" w:hAnsi="Arial" w:cs="Arial"/>
        </w:rPr>
        <w:t>……………………………………………</w:t>
      </w:r>
    </w:p>
    <w:p w:rsidR="00407DFA" w:rsidRPr="00204DC7" w:rsidRDefault="00407DFA" w:rsidP="00407DFA">
      <w:pPr>
        <w:spacing w:after="0" w:line="240" w:lineRule="auto"/>
        <w:rPr>
          <w:rFonts w:ascii="Arial" w:hAnsi="Arial" w:cs="Arial"/>
          <w:i/>
        </w:rPr>
      </w:pPr>
      <w:r w:rsidRPr="00204DC7">
        <w:rPr>
          <w:rFonts w:ascii="Arial" w:hAnsi="Arial" w:cs="Arial"/>
          <w:i/>
        </w:rPr>
        <w:t xml:space="preserve">                                                                       </w:t>
      </w:r>
      <w:r w:rsidR="00204DC7" w:rsidRPr="00204DC7">
        <w:rPr>
          <w:rFonts w:ascii="Arial" w:hAnsi="Arial" w:cs="Arial"/>
          <w:i/>
        </w:rPr>
        <w:t xml:space="preserve">       </w:t>
      </w:r>
      <w:r w:rsidRPr="00204DC7">
        <w:rPr>
          <w:rFonts w:ascii="Arial" w:hAnsi="Arial" w:cs="Arial"/>
          <w:i/>
        </w:rPr>
        <w:t xml:space="preserve">  (data i czytelny podpis osoby bezrobotnej)</w:t>
      </w:r>
    </w:p>
    <w:p w:rsidR="00522ABF" w:rsidRPr="00204DC7" w:rsidRDefault="00522ABF" w:rsidP="00571BA3">
      <w:pPr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Arial" w:hAnsi="Arial" w:cs="Arial"/>
          <w:i/>
        </w:rPr>
      </w:pPr>
    </w:p>
    <w:p w:rsidR="00522ABF" w:rsidRPr="00204DC7" w:rsidRDefault="00522ABF" w:rsidP="00522AB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22ABF" w:rsidRPr="00204DC7" w:rsidRDefault="00522ABF" w:rsidP="00522AB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71BA3" w:rsidRPr="00204DC7" w:rsidRDefault="00571BA3" w:rsidP="00571BA3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:rsidR="00571BA3" w:rsidRPr="00204DC7" w:rsidRDefault="00571BA3" w:rsidP="00571BA3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:rsidR="00571BA3" w:rsidRPr="00204DC7" w:rsidRDefault="00571BA3" w:rsidP="00571BA3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 w:rsidRPr="00204DC7">
        <w:rPr>
          <w:rFonts w:ascii="Arial" w:hAnsi="Arial" w:cs="Arial"/>
          <w:b/>
        </w:rPr>
        <w:t xml:space="preserve">                    </w:t>
      </w:r>
    </w:p>
    <w:p w:rsidR="00060430" w:rsidRPr="00204DC7" w:rsidRDefault="00571BA3" w:rsidP="00DE7067">
      <w:pPr>
        <w:autoSpaceDE w:val="0"/>
        <w:autoSpaceDN w:val="0"/>
        <w:adjustRightInd w:val="0"/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 w:rsidRPr="00204DC7">
        <w:rPr>
          <w:rFonts w:ascii="Arial" w:hAnsi="Arial" w:cs="Arial"/>
          <w:b/>
        </w:rPr>
        <w:t xml:space="preserve">                    </w:t>
      </w:r>
    </w:p>
    <w:sectPr w:rsidR="00060430" w:rsidRPr="00204DC7" w:rsidSect="0085490E">
      <w:footerReference w:type="default" r:id="rId9"/>
      <w:footnotePr>
        <w:numRestart w:val="eachSect"/>
      </w:footnotePr>
      <w:pgSz w:w="11906" w:h="16838" w:code="9"/>
      <w:pgMar w:top="567" w:right="1418" w:bottom="56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7F" w:rsidRDefault="0054467F" w:rsidP="009E41B8">
      <w:pPr>
        <w:spacing w:after="0" w:line="240" w:lineRule="auto"/>
      </w:pPr>
      <w:r>
        <w:separator/>
      </w:r>
    </w:p>
  </w:endnote>
  <w:endnote w:type="continuationSeparator" w:id="0">
    <w:p w:rsidR="0054467F" w:rsidRDefault="0054467F" w:rsidP="009E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517371"/>
      <w:docPartObj>
        <w:docPartGallery w:val="Page Numbers (Bottom of Page)"/>
        <w:docPartUnique/>
      </w:docPartObj>
    </w:sdtPr>
    <w:sdtEndPr/>
    <w:sdtContent>
      <w:p w:rsidR="00115034" w:rsidRDefault="002773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5034" w:rsidRDefault="001150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7F" w:rsidRDefault="0054467F" w:rsidP="009E41B8">
      <w:pPr>
        <w:spacing w:after="0" w:line="240" w:lineRule="auto"/>
      </w:pPr>
      <w:r>
        <w:separator/>
      </w:r>
    </w:p>
  </w:footnote>
  <w:footnote w:type="continuationSeparator" w:id="0">
    <w:p w:rsidR="0054467F" w:rsidRDefault="0054467F" w:rsidP="009E41B8">
      <w:pPr>
        <w:spacing w:after="0" w:line="240" w:lineRule="auto"/>
      </w:pPr>
      <w:r>
        <w:continuationSeparator/>
      </w:r>
    </w:p>
  </w:footnote>
  <w:footnote w:id="1">
    <w:p w:rsidR="00115034" w:rsidRPr="00484814" w:rsidRDefault="00115034" w:rsidP="00B95B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8481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84814">
        <w:rPr>
          <w:rFonts w:ascii="Arial" w:hAnsi="Arial" w:cs="Arial"/>
          <w:i/>
          <w:sz w:val="16"/>
          <w:szCs w:val="16"/>
        </w:rPr>
        <w:t xml:space="preserve"> W przypadku cudzoziemca numer dokumentu potwierdzającego tożsamość</w:t>
      </w:r>
    </w:p>
  </w:footnote>
  <w:footnote w:id="2">
    <w:p w:rsidR="00115034" w:rsidRDefault="00115034" w:rsidP="0048481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848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4814">
        <w:rPr>
          <w:rFonts w:ascii="Arial" w:hAnsi="Arial" w:cs="Arial"/>
          <w:sz w:val="16"/>
          <w:szCs w:val="16"/>
        </w:rPr>
        <w:t xml:space="preserve"> </w:t>
      </w:r>
      <w:r w:rsidRPr="00484814">
        <w:rPr>
          <w:rFonts w:ascii="Arial" w:hAnsi="Arial" w:cs="Arial"/>
          <w:i/>
          <w:sz w:val="16"/>
          <w:szCs w:val="16"/>
        </w:rPr>
        <w:t xml:space="preserve">Wysokość przyznanych w ramach bonu na zasiedlenie środków nie może być wyższa niż 200% przeciętnego wynagrodzenia za pracę. Za przeciętne wynagrodzenie za pracę rozumie się </w:t>
      </w:r>
      <w:r w:rsidRPr="00484814">
        <w:rPr>
          <w:rFonts w:ascii="Arial" w:hAnsi="Arial" w:cs="Arial"/>
          <w:i/>
          <w:sz w:val="16"/>
          <w:szCs w:val="16"/>
          <w:u w:val="single"/>
        </w:rPr>
        <w:t>przeciętne miesięczne wynagrodzenie w gospodarce narodowej w poprzednim kwartale</w:t>
      </w:r>
      <w:r w:rsidRPr="00484814">
        <w:rPr>
          <w:rFonts w:ascii="Arial" w:hAnsi="Arial" w:cs="Arial"/>
          <w:i/>
          <w:sz w:val="16"/>
          <w:szCs w:val="16"/>
        </w:rPr>
        <w:t xml:space="preserve"> od pierwszego dnia następnego miesiąca po ogłoszeniu przez Prezesa Głównego Urzędu Statystycznego w Dzienniku Urzędowym Rzeczpospolitej Polskiej „Monitor Polski” (obowiązujące w dniu podpisania umowy)</w:t>
      </w:r>
    </w:p>
    <w:p w:rsidR="00115034" w:rsidRPr="00194B78" w:rsidRDefault="00115034" w:rsidP="00E338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4B78"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bCs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EC60B7"/>
    <w:multiLevelType w:val="hybridMultilevel"/>
    <w:tmpl w:val="034271D8"/>
    <w:lvl w:ilvl="0" w:tplc="A9489BE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F3FEE"/>
    <w:multiLevelType w:val="hybridMultilevel"/>
    <w:tmpl w:val="93A21408"/>
    <w:lvl w:ilvl="0" w:tplc="A9489BE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7F8F"/>
    <w:multiLevelType w:val="hybridMultilevel"/>
    <w:tmpl w:val="F8440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C21A1"/>
    <w:multiLevelType w:val="hybridMultilevel"/>
    <w:tmpl w:val="4ADAE8A6"/>
    <w:lvl w:ilvl="0" w:tplc="B8EE1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D75"/>
    <w:multiLevelType w:val="hybridMultilevel"/>
    <w:tmpl w:val="473C2D7C"/>
    <w:lvl w:ilvl="0" w:tplc="51C669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95348"/>
    <w:multiLevelType w:val="hybridMultilevel"/>
    <w:tmpl w:val="65B40210"/>
    <w:lvl w:ilvl="0" w:tplc="74C2DB34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CF05BB8"/>
    <w:multiLevelType w:val="hybridMultilevel"/>
    <w:tmpl w:val="4D02B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A654D"/>
    <w:multiLevelType w:val="hybridMultilevel"/>
    <w:tmpl w:val="F0D47E5C"/>
    <w:lvl w:ilvl="0" w:tplc="F69A1D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3AF3"/>
    <w:multiLevelType w:val="hybridMultilevel"/>
    <w:tmpl w:val="60868A12"/>
    <w:lvl w:ilvl="0" w:tplc="C8807A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812C2"/>
    <w:multiLevelType w:val="hybridMultilevel"/>
    <w:tmpl w:val="B20271A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79352898"/>
    <w:multiLevelType w:val="hybridMultilevel"/>
    <w:tmpl w:val="13A03E2E"/>
    <w:lvl w:ilvl="0" w:tplc="5D1EB99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5"/>
  </w:num>
  <w:num w:numId="13">
    <w:abstractNumId w:val="19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8"/>
    <w:rsid w:val="0001547B"/>
    <w:rsid w:val="000351F5"/>
    <w:rsid w:val="00043F7A"/>
    <w:rsid w:val="00051D6C"/>
    <w:rsid w:val="00060430"/>
    <w:rsid w:val="000604AC"/>
    <w:rsid w:val="00063552"/>
    <w:rsid w:val="00074543"/>
    <w:rsid w:val="00083D12"/>
    <w:rsid w:val="000938B6"/>
    <w:rsid w:val="000B1397"/>
    <w:rsid w:val="000B319B"/>
    <w:rsid w:val="000B7449"/>
    <w:rsid w:val="000B7A86"/>
    <w:rsid w:val="00115034"/>
    <w:rsid w:val="00120FC1"/>
    <w:rsid w:val="00124D62"/>
    <w:rsid w:val="00127FF0"/>
    <w:rsid w:val="001764C3"/>
    <w:rsid w:val="001934D7"/>
    <w:rsid w:val="00194B78"/>
    <w:rsid w:val="002027D0"/>
    <w:rsid w:val="00204DC7"/>
    <w:rsid w:val="0022193C"/>
    <w:rsid w:val="00241147"/>
    <w:rsid w:val="00277350"/>
    <w:rsid w:val="00290DA9"/>
    <w:rsid w:val="002979DC"/>
    <w:rsid w:val="00297A10"/>
    <w:rsid w:val="002A3DC2"/>
    <w:rsid w:val="002B221F"/>
    <w:rsid w:val="002F4B20"/>
    <w:rsid w:val="002F6193"/>
    <w:rsid w:val="00326526"/>
    <w:rsid w:val="00336804"/>
    <w:rsid w:val="00336A37"/>
    <w:rsid w:val="0035777E"/>
    <w:rsid w:val="00367791"/>
    <w:rsid w:val="00380DC8"/>
    <w:rsid w:val="00380E8B"/>
    <w:rsid w:val="003A32D1"/>
    <w:rsid w:val="003A4805"/>
    <w:rsid w:val="003D05A4"/>
    <w:rsid w:val="003E2266"/>
    <w:rsid w:val="00407DFA"/>
    <w:rsid w:val="00422C5F"/>
    <w:rsid w:val="00444984"/>
    <w:rsid w:val="00464EBF"/>
    <w:rsid w:val="00484814"/>
    <w:rsid w:val="004860D8"/>
    <w:rsid w:val="00491576"/>
    <w:rsid w:val="004A58D4"/>
    <w:rsid w:val="004F0493"/>
    <w:rsid w:val="005214C3"/>
    <w:rsid w:val="00522054"/>
    <w:rsid w:val="00522ABF"/>
    <w:rsid w:val="00536B04"/>
    <w:rsid w:val="005405BA"/>
    <w:rsid w:val="00542756"/>
    <w:rsid w:val="0054467F"/>
    <w:rsid w:val="005453E2"/>
    <w:rsid w:val="00571BA3"/>
    <w:rsid w:val="005A62FE"/>
    <w:rsid w:val="005B1B45"/>
    <w:rsid w:val="005D70EB"/>
    <w:rsid w:val="005E27FB"/>
    <w:rsid w:val="00600CA9"/>
    <w:rsid w:val="00615D4C"/>
    <w:rsid w:val="006516AE"/>
    <w:rsid w:val="00657D2C"/>
    <w:rsid w:val="006B135D"/>
    <w:rsid w:val="006E15D0"/>
    <w:rsid w:val="00722E37"/>
    <w:rsid w:val="00731589"/>
    <w:rsid w:val="00744602"/>
    <w:rsid w:val="00745299"/>
    <w:rsid w:val="007566B9"/>
    <w:rsid w:val="00772303"/>
    <w:rsid w:val="00794CC8"/>
    <w:rsid w:val="007A7F0A"/>
    <w:rsid w:val="007D3505"/>
    <w:rsid w:val="007D3822"/>
    <w:rsid w:val="00805095"/>
    <w:rsid w:val="00805EF7"/>
    <w:rsid w:val="00837843"/>
    <w:rsid w:val="0085490E"/>
    <w:rsid w:val="00866AED"/>
    <w:rsid w:val="00893134"/>
    <w:rsid w:val="008A60E1"/>
    <w:rsid w:val="00936A92"/>
    <w:rsid w:val="009438F2"/>
    <w:rsid w:val="00950CA1"/>
    <w:rsid w:val="009730E4"/>
    <w:rsid w:val="009901F3"/>
    <w:rsid w:val="0099423C"/>
    <w:rsid w:val="009B5AA7"/>
    <w:rsid w:val="009E41B8"/>
    <w:rsid w:val="009F7286"/>
    <w:rsid w:val="00A05F43"/>
    <w:rsid w:val="00A07039"/>
    <w:rsid w:val="00A1630F"/>
    <w:rsid w:val="00A330BB"/>
    <w:rsid w:val="00A36E01"/>
    <w:rsid w:val="00A93E41"/>
    <w:rsid w:val="00AB2FBA"/>
    <w:rsid w:val="00AC06B2"/>
    <w:rsid w:val="00AF185D"/>
    <w:rsid w:val="00AF5A13"/>
    <w:rsid w:val="00B0197F"/>
    <w:rsid w:val="00B43B12"/>
    <w:rsid w:val="00B7270A"/>
    <w:rsid w:val="00B95B6D"/>
    <w:rsid w:val="00BB53A7"/>
    <w:rsid w:val="00BC2E8F"/>
    <w:rsid w:val="00BC37CC"/>
    <w:rsid w:val="00BE0BCC"/>
    <w:rsid w:val="00BE2F58"/>
    <w:rsid w:val="00BE6AE6"/>
    <w:rsid w:val="00BF6DDF"/>
    <w:rsid w:val="00C21CB0"/>
    <w:rsid w:val="00C65055"/>
    <w:rsid w:val="00C708FE"/>
    <w:rsid w:val="00C75921"/>
    <w:rsid w:val="00CC3168"/>
    <w:rsid w:val="00CE4FD8"/>
    <w:rsid w:val="00D00B51"/>
    <w:rsid w:val="00D66C63"/>
    <w:rsid w:val="00D7799C"/>
    <w:rsid w:val="00D84A3F"/>
    <w:rsid w:val="00DA39B0"/>
    <w:rsid w:val="00DA39E4"/>
    <w:rsid w:val="00DB0AFE"/>
    <w:rsid w:val="00DB6665"/>
    <w:rsid w:val="00DB6EA8"/>
    <w:rsid w:val="00DC7794"/>
    <w:rsid w:val="00DE7067"/>
    <w:rsid w:val="00E03F1E"/>
    <w:rsid w:val="00E14F9F"/>
    <w:rsid w:val="00E253A8"/>
    <w:rsid w:val="00E31A8E"/>
    <w:rsid w:val="00E338E8"/>
    <w:rsid w:val="00E50471"/>
    <w:rsid w:val="00EB3A42"/>
    <w:rsid w:val="00EC06EE"/>
    <w:rsid w:val="00EE49D1"/>
    <w:rsid w:val="00EF06CD"/>
    <w:rsid w:val="00F03A37"/>
    <w:rsid w:val="00F41BC9"/>
    <w:rsid w:val="00F57C80"/>
    <w:rsid w:val="00F61725"/>
    <w:rsid w:val="00F765CB"/>
    <w:rsid w:val="00F819FA"/>
    <w:rsid w:val="00FA7593"/>
    <w:rsid w:val="00FB16C6"/>
    <w:rsid w:val="00FB2F3A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64215-4BDD-4212-8DF3-F8A08D82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41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1B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41B8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1B8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E41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E41B8"/>
    <w:rPr>
      <w:rFonts w:ascii="Times New Roman" w:eastAsia="Times New Roman" w:hAnsi="Times New Roman" w:cs="Times New Roman"/>
      <w:b/>
      <w:sz w:val="24"/>
      <w:lang w:eastAsia="pl-PL"/>
    </w:rPr>
  </w:style>
  <w:style w:type="numbering" w:customStyle="1" w:styleId="Bezlisty1">
    <w:name w:val="Bez listy1"/>
    <w:next w:val="Bezlisty"/>
    <w:semiHidden/>
    <w:rsid w:val="009E41B8"/>
  </w:style>
  <w:style w:type="paragraph" w:customStyle="1" w:styleId="Znak">
    <w:name w:val="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WW8Num2z0">
    <w:name w:val="WW8Num2z0"/>
    <w:rsid w:val="009E41B8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rsid w:val="009E41B8"/>
    <w:rPr>
      <w:rFonts w:ascii="Wingdings" w:hAnsi="Wingdings"/>
    </w:rPr>
  </w:style>
  <w:style w:type="character" w:customStyle="1" w:styleId="WW8Num4z1">
    <w:name w:val="WW8Num4z1"/>
    <w:rsid w:val="009E41B8"/>
    <w:rPr>
      <w:rFonts w:ascii="Wingdings" w:hAnsi="Wingdings"/>
    </w:rPr>
  </w:style>
  <w:style w:type="character" w:customStyle="1" w:styleId="WW8Num5z1">
    <w:name w:val="WW8Num5z1"/>
    <w:rsid w:val="009E41B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E41B8"/>
  </w:style>
  <w:style w:type="character" w:customStyle="1" w:styleId="WW8Num2z1">
    <w:name w:val="WW8Num2z1"/>
    <w:rsid w:val="009E41B8"/>
    <w:rPr>
      <w:rFonts w:ascii="Courier New" w:hAnsi="Courier New" w:cs="Courier New"/>
    </w:rPr>
  </w:style>
  <w:style w:type="character" w:customStyle="1" w:styleId="WW8Num2z2">
    <w:name w:val="WW8Num2z2"/>
    <w:rsid w:val="009E41B8"/>
    <w:rPr>
      <w:rFonts w:ascii="Wingdings" w:hAnsi="Wingdings"/>
    </w:rPr>
  </w:style>
  <w:style w:type="character" w:customStyle="1" w:styleId="WW8Num2z3">
    <w:name w:val="WW8Num2z3"/>
    <w:rsid w:val="009E41B8"/>
    <w:rPr>
      <w:rFonts w:ascii="Symbol" w:hAnsi="Symbol"/>
    </w:rPr>
  </w:style>
  <w:style w:type="character" w:customStyle="1" w:styleId="WW8Num3z1">
    <w:name w:val="WW8Num3z1"/>
    <w:rsid w:val="009E41B8"/>
    <w:rPr>
      <w:rFonts w:ascii="Courier New" w:hAnsi="Courier New" w:cs="Courier New"/>
    </w:rPr>
  </w:style>
  <w:style w:type="character" w:customStyle="1" w:styleId="WW8Num3z3">
    <w:name w:val="WW8Num3z3"/>
    <w:rsid w:val="009E41B8"/>
    <w:rPr>
      <w:rFonts w:ascii="Symbol" w:hAnsi="Symbol"/>
    </w:rPr>
  </w:style>
  <w:style w:type="character" w:customStyle="1" w:styleId="WW8Num5z0">
    <w:name w:val="WW8Num5z0"/>
    <w:rsid w:val="009E41B8"/>
    <w:rPr>
      <w:rFonts w:ascii="Wingdings" w:hAnsi="Wingdings"/>
    </w:rPr>
  </w:style>
  <w:style w:type="character" w:customStyle="1" w:styleId="WW8Num5z3">
    <w:name w:val="WW8Num5z3"/>
    <w:rsid w:val="009E41B8"/>
    <w:rPr>
      <w:rFonts w:ascii="Symbol" w:hAnsi="Symbol"/>
    </w:rPr>
  </w:style>
  <w:style w:type="character" w:customStyle="1" w:styleId="WW8Num6z1">
    <w:name w:val="WW8Num6z1"/>
    <w:rsid w:val="009E41B8"/>
    <w:rPr>
      <w:rFonts w:ascii="Wingdings" w:hAnsi="Wingdings"/>
    </w:rPr>
  </w:style>
  <w:style w:type="character" w:customStyle="1" w:styleId="Domylnaczcionkaakapitu1">
    <w:name w:val="Domyślna czcionka akapitu1"/>
    <w:rsid w:val="009E41B8"/>
  </w:style>
  <w:style w:type="character" w:styleId="Numerstrony">
    <w:name w:val="page number"/>
    <w:basedOn w:val="Domylnaczcionkaakapitu1"/>
    <w:rsid w:val="009E41B8"/>
  </w:style>
  <w:style w:type="character" w:customStyle="1" w:styleId="Znakinumeracji">
    <w:name w:val="Znaki numeracji"/>
    <w:rsid w:val="009E41B8"/>
  </w:style>
  <w:style w:type="character" w:customStyle="1" w:styleId="Symbolewypunktowania">
    <w:name w:val="Symbole wypunktowania"/>
    <w:rsid w:val="009E41B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E41B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E4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9E41B8"/>
    <w:rPr>
      <w:rFonts w:cs="Tahoma"/>
    </w:rPr>
  </w:style>
  <w:style w:type="paragraph" w:customStyle="1" w:styleId="Podpis1">
    <w:name w:val="Podpis1"/>
    <w:basedOn w:val="Normalny"/>
    <w:rsid w:val="009E41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E41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E41B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E41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41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9E41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E41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E41B8"/>
  </w:style>
  <w:style w:type="paragraph" w:styleId="Tekstpodstawowywcity">
    <w:name w:val="Body Text Indent"/>
    <w:basedOn w:val="Normalny"/>
    <w:link w:val="Tekstpodstawowywcity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E4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41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9E41B8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9E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E41B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E41B8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1B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41B8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41B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41B8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41B8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9E41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41B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rsid w:val="009E41B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4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E41B8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9E41B8"/>
  </w:style>
  <w:style w:type="character" w:customStyle="1" w:styleId="t31">
    <w:name w:val="t31"/>
    <w:rsid w:val="009E41B8"/>
    <w:rPr>
      <w:rFonts w:ascii="Courier New" w:hAnsi="Courier New" w:cs="Courier New" w:hint="default"/>
    </w:rPr>
  </w:style>
  <w:style w:type="table" w:styleId="Tabela-Elegancki">
    <w:name w:val="Table Elegant"/>
    <w:basedOn w:val="Standardowy"/>
    <w:rsid w:val="009E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6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316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05EF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2">
    <w:name w:val="Style2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2027D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2027D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2027D0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2027D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2027D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2027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7C4F-B89E-42C2-A186-EE73F31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Hania Fiałkowska</cp:lastModifiedBy>
  <cp:revision>14</cp:revision>
  <cp:lastPrinted>2016-02-26T07:26:00Z</cp:lastPrinted>
  <dcterms:created xsi:type="dcterms:W3CDTF">2015-01-30T08:17:00Z</dcterms:created>
  <dcterms:modified xsi:type="dcterms:W3CDTF">2017-11-15T09:17:00Z</dcterms:modified>
</cp:coreProperties>
</file>