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B8" w:rsidRPr="009E41B8" w:rsidRDefault="007A7F0A" w:rsidP="00CF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154305</wp:posOffset>
            </wp:positionV>
            <wp:extent cx="108585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221" y="21327"/>
                <wp:lineTo x="2122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41B8" w:rsidRPr="009E4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E41B8" w:rsidRPr="009E4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</w:t>
      </w:r>
    </w:p>
    <w:p w:rsidR="009E41B8" w:rsidRPr="00CF522D" w:rsidRDefault="009E41B8" w:rsidP="00CF522D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41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</w:t>
      </w:r>
      <w:r w:rsidR="00CF522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r w:rsidRPr="005453E2">
        <w:rPr>
          <w:rFonts w:ascii="Arial" w:eastAsia="Times New Roman" w:hAnsi="Arial" w:cs="Arial"/>
          <w:lang w:eastAsia="ar-SA"/>
        </w:rPr>
        <w:tab/>
      </w:r>
      <w:r w:rsidRPr="005453E2">
        <w:rPr>
          <w:rFonts w:ascii="Arial" w:eastAsia="Times New Roman" w:hAnsi="Arial" w:cs="Arial"/>
          <w:lang w:eastAsia="ar-SA"/>
        </w:rPr>
        <w:tab/>
      </w:r>
      <w:r w:rsidRPr="005453E2">
        <w:rPr>
          <w:rFonts w:ascii="Arial" w:eastAsia="Times New Roman" w:hAnsi="Arial" w:cs="Arial"/>
          <w:lang w:eastAsia="ar-SA"/>
        </w:rPr>
        <w:tab/>
      </w:r>
      <w:r w:rsidRPr="005453E2">
        <w:rPr>
          <w:rFonts w:ascii="Arial" w:eastAsia="Times New Roman" w:hAnsi="Arial" w:cs="Arial"/>
          <w:lang w:eastAsia="ar-SA"/>
        </w:rPr>
        <w:tab/>
      </w:r>
      <w:r w:rsidRPr="005453E2">
        <w:rPr>
          <w:rFonts w:ascii="Arial" w:eastAsia="Times New Roman" w:hAnsi="Arial" w:cs="Arial"/>
          <w:lang w:eastAsia="ar-SA"/>
        </w:rPr>
        <w:tab/>
      </w:r>
      <w:r w:rsidRPr="005453E2">
        <w:rPr>
          <w:rFonts w:ascii="Arial" w:eastAsia="Times New Roman" w:hAnsi="Arial" w:cs="Arial"/>
          <w:lang w:eastAsia="ar-SA"/>
        </w:rPr>
        <w:tab/>
        <w:t xml:space="preserve">                                   </w:t>
      </w:r>
    </w:p>
    <w:p w:rsidR="005453E2" w:rsidRDefault="005453E2" w:rsidP="009E41B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453E2">
        <w:rPr>
          <w:rFonts w:ascii="Arial" w:eastAsia="Times New Roman" w:hAnsi="Arial" w:cs="Arial"/>
          <w:lang w:eastAsia="ar-SA"/>
        </w:rPr>
        <w:t xml:space="preserve">......................................................... </w:t>
      </w:r>
    </w:p>
    <w:p w:rsidR="009E41B8" w:rsidRPr="005453E2" w:rsidRDefault="005453E2" w:rsidP="009E41B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</w:t>
      </w:r>
      <w:r w:rsidR="009E41B8" w:rsidRPr="005453E2">
        <w:rPr>
          <w:rFonts w:ascii="Arial" w:eastAsia="Times New Roman" w:hAnsi="Arial" w:cs="Arial"/>
          <w:sz w:val="18"/>
          <w:szCs w:val="18"/>
          <w:lang w:eastAsia="ar-SA"/>
        </w:rPr>
        <w:t>(pieczęć firmowa wnioskodawcy)</w:t>
      </w:r>
      <w:r w:rsidR="009E41B8" w:rsidRPr="005453E2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9E41B8" w:rsidRPr="005453E2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9E41B8" w:rsidRPr="005453E2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:rsidR="009E41B8" w:rsidRPr="005453E2" w:rsidRDefault="009E41B8" w:rsidP="009E41B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E41B8" w:rsidRPr="005453E2" w:rsidRDefault="009E41B8" w:rsidP="009E41B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453E2">
        <w:rPr>
          <w:rFonts w:ascii="Arial" w:eastAsia="Times New Roman" w:hAnsi="Arial" w:cs="Arial"/>
          <w:lang w:eastAsia="ar-SA"/>
        </w:rPr>
        <w:t xml:space="preserve">.........................................................                                       </w:t>
      </w:r>
    </w:p>
    <w:p w:rsidR="009E41B8" w:rsidRPr="005453E2" w:rsidRDefault="005453E2" w:rsidP="009E41B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</w:t>
      </w:r>
      <w:r w:rsidR="009E41B8" w:rsidRPr="005453E2">
        <w:rPr>
          <w:rFonts w:ascii="Arial" w:eastAsia="Times New Roman" w:hAnsi="Arial" w:cs="Arial"/>
          <w:sz w:val="18"/>
          <w:szCs w:val="18"/>
          <w:lang w:eastAsia="ar-SA"/>
        </w:rPr>
        <w:t>(data wpływu wniosku do PUP)</w:t>
      </w:r>
    </w:p>
    <w:p w:rsidR="005453E2" w:rsidRDefault="005453E2" w:rsidP="005453E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453E2" w:rsidRDefault="005453E2" w:rsidP="005453E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453E2">
        <w:rPr>
          <w:rFonts w:ascii="Arial" w:eastAsia="Times New Roman" w:hAnsi="Arial" w:cs="Arial"/>
          <w:lang w:eastAsia="ar-SA"/>
        </w:rPr>
        <w:t xml:space="preserve">......................................................... </w:t>
      </w:r>
    </w:p>
    <w:p w:rsidR="005453E2" w:rsidRPr="005453E2" w:rsidRDefault="005453E2" w:rsidP="005453E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</w:t>
      </w:r>
      <w:r w:rsidRPr="005453E2">
        <w:rPr>
          <w:rFonts w:ascii="Arial" w:eastAsia="Times New Roman" w:hAnsi="Arial" w:cs="Arial"/>
          <w:sz w:val="18"/>
          <w:szCs w:val="18"/>
          <w:lang w:eastAsia="ar-SA"/>
        </w:rPr>
        <w:t>(pozycja w rejestrze zgłoszeń)</w:t>
      </w:r>
    </w:p>
    <w:p w:rsidR="005453E2" w:rsidRDefault="005453E2" w:rsidP="005453E2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b/>
          <w:lang w:eastAsia="ar-SA"/>
        </w:rPr>
      </w:pPr>
    </w:p>
    <w:p w:rsidR="009E41B8" w:rsidRPr="005453E2" w:rsidRDefault="009E41B8" w:rsidP="005453E2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453E2">
        <w:rPr>
          <w:rFonts w:ascii="Arial" w:eastAsia="Times New Roman" w:hAnsi="Arial" w:cs="Arial"/>
          <w:b/>
          <w:sz w:val="24"/>
          <w:szCs w:val="24"/>
          <w:lang w:eastAsia="ar-SA"/>
        </w:rPr>
        <w:t>Starosta Nakielski</w:t>
      </w:r>
    </w:p>
    <w:p w:rsidR="009E41B8" w:rsidRPr="005453E2" w:rsidRDefault="009E41B8" w:rsidP="009E41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453E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453E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453E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453E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453E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453E2" w:rsidRPr="005453E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453E2">
        <w:rPr>
          <w:rFonts w:ascii="Arial" w:eastAsia="Times New Roman" w:hAnsi="Arial" w:cs="Arial"/>
          <w:b/>
          <w:sz w:val="24"/>
          <w:szCs w:val="24"/>
          <w:lang w:eastAsia="ar-SA"/>
        </w:rPr>
        <w:t>za pośrednictwem</w:t>
      </w:r>
    </w:p>
    <w:p w:rsidR="005453E2" w:rsidRPr="005453E2" w:rsidRDefault="005453E2" w:rsidP="005453E2">
      <w:pPr>
        <w:suppressAutoHyphens/>
        <w:spacing w:after="0" w:line="240" w:lineRule="auto"/>
        <w:ind w:left="4956" w:hanging="4956"/>
        <w:rPr>
          <w:rFonts w:ascii="Arial" w:eastAsia="Times New Roman" w:hAnsi="Arial" w:cs="Arial"/>
          <w:sz w:val="24"/>
          <w:szCs w:val="24"/>
          <w:lang w:eastAsia="ar-SA"/>
        </w:rPr>
      </w:pPr>
      <w:r w:rsidRPr="005453E2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="009E41B8" w:rsidRPr="005453E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453E2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9E41B8" w:rsidRPr="005453E2" w:rsidRDefault="009E41B8" w:rsidP="005453E2">
      <w:pPr>
        <w:suppressAutoHyphens/>
        <w:spacing w:after="0" w:line="240" w:lineRule="auto"/>
        <w:ind w:left="4956" w:hanging="708"/>
        <w:rPr>
          <w:rFonts w:ascii="Arial" w:eastAsia="Times New Roman" w:hAnsi="Arial" w:cs="Arial"/>
          <w:sz w:val="24"/>
          <w:szCs w:val="24"/>
          <w:lang w:eastAsia="ar-SA"/>
        </w:rPr>
      </w:pPr>
      <w:r w:rsidRPr="005453E2">
        <w:rPr>
          <w:rFonts w:ascii="Arial" w:eastAsia="Times New Roman" w:hAnsi="Arial" w:cs="Arial"/>
          <w:b/>
          <w:sz w:val="24"/>
          <w:szCs w:val="24"/>
          <w:lang w:eastAsia="ar-SA"/>
        </w:rPr>
        <w:t>Powiatowego Urzędu Pracy</w:t>
      </w:r>
    </w:p>
    <w:p w:rsidR="009E41B8" w:rsidRPr="005453E2" w:rsidRDefault="009E41B8" w:rsidP="009E41B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453E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</w:t>
      </w:r>
      <w:r w:rsidR="005453E2" w:rsidRPr="005453E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</w:t>
      </w:r>
      <w:r w:rsidR="005453E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5453E2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5453E2">
        <w:rPr>
          <w:rFonts w:ascii="Arial" w:eastAsia="Times New Roman" w:hAnsi="Arial" w:cs="Arial"/>
          <w:b/>
          <w:sz w:val="24"/>
          <w:szCs w:val="24"/>
          <w:lang w:eastAsia="ar-SA"/>
        </w:rPr>
        <w:t>Nakle nad Notecią</w:t>
      </w:r>
    </w:p>
    <w:p w:rsidR="009E41B8" w:rsidRPr="005453E2" w:rsidRDefault="009E41B8" w:rsidP="009E41B8">
      <w:pPr>
        <w:suppressAutoHyphens/>
        <w:spacing w:after="0" w:line="240" w:lineRule="auto"/>
        <w:ind w:firstLine="708"/>
        <w:rPr>
          <w:rFonts w:ascii="Arial" w:eastAsia="Times New Roman" w:hAnsi="Arial" w:cs="Arial"/>
          <w:vertAlign w:val="superscript"/>
          <w:lang w:eastAsia="ar-SA"/>
        </w:rPr>
      </w:pPr>
    </w:p>
    <w:p w:rsidR="009E41B8" w:rsidRPr="005453E2" w:rsidRDefault="009E41B8" w:rsidP="009E41B8">
      <w:pPr>
        <w:suppressAutoHyphens/>
        <w:spacing w:after="0" w:line="240" w:lineRule="auto"/>
        <w:ind w:left="4254" w:firstLine="709"/>
        <w:rPr>
          <w:rFonts w:ascii="Arial" w:eastAsia="Times New Roman" w:hAnsi="Arial" w:cs="Arial"/>
          <w:b/>
          <w:bCs/>
          <w:lang w:eastAsia="ar-SA"/>
        </w:rPr>
      </w:pPr>
      <w:r w:rsidRPr="005453E2">
        <w:rPr>
          <w:rFonts w:ascii="Arial" w:eastAsia="Times New Roman" w:hAnsi="Arial" w:cs="Arial"/>
          <w:b/>
          <w:bCs/>
          <w:lang w:eastAsia="ar-SA"/>
        </w:rPr>
        <w:t xml:space="preserve">     </w:t>
      </w:r>
      <w:r w:rsidRPr="005453E2">
        <w:rPr>
          <w:rFonts w:ascii="Arial" w:eastAsia="Times New Roman" w:hAnsi="Arial" w:cs="Arial"/>
          <w:lang w:eastAsia="ar-SA"/>
        </w:rPr>
        <w:tab/>
      </w:r>
      <w:r w:rsidRPr="005453E2">
        <w:rPr>
          <w:rFonts w:ascii="Arial" w:eastAsia="Times New Roman" w:hAnsi="Arial" w:cs="Arial"/>
          <w:lang w:eastAsia="ar-SA"/>
        </w:rPr>
        <w:tab/>
      </w:r>
      <w:r w:rsidRPr="005453E2">
        <w:rPr>
          <w:rFonts w:ascii="Arial" w:eastAsia="Times New Roman" w:hAnsi="Arial" w:cs="Arial"/>
          <w:lang w:eastAsia="ar-SA"/>
        </w:rPr>
        <w:tab/>
        <w:t xml:space="preserve">          </w:t>
      </w:r>
    </w:p>
    <w:p w:rsidR="009E41B8" w:rsidRPr="005453E2" w:rsidRDefault="009E41B8" w:rsidP="00FF2BBE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453E2">
        <w:rPr>
          <w:rFonts w:ascii="Arial" w:eastAsia="Times New Roman" w:hAnsi="Arial" w:cs="Arial"/>
          <w:b/>
          <w:iCs/>
          <w:lang w:eastAsia="ar-SA"/>
        </w:rPr>
        <w:t>WNIOSEK</w:t>
      </w:r>
    </w:p>
    <w:p w:rsidR="009E41B8" w:rsidRDefault="00C77202" w:rsidP="00FF2BBE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PRACODAWCY LUB PRZEDSIĘBIORCY </w:t>
      </w:r>
      <w:r w:rsidR="009E41B8" w:rsidRPr="005453E2">
        <w:rPr>
          <w:rFonts w:ascii="Arial" w:eastAsia="Times New Roman" w:hAnsi="Arial" w:cs="Arial"/>
          <w:b/>
          <w:lang w:eastAsia="ar-SA"/>
        </w:rPr>
        <w:t>O DOFINANSOWANIE WYNAGRODZENIA ZA ZATRUDNIENIE SKIEROWANEGO</w:t>
      </w:r>
      <w:r w:rsidR="008A60E1" w:rsidRPr="005453E2">
        <w:rPr>
          <w:rFonts w:ascii="Arial" w:eastAsia="Times New Roman" w:hAnsi="Arial" w:cs="Arial"/>
          <w:b/>
          <w:lang w:eastAsia="ar-SA"/>
        </w:rPr>
        <w:t xml:space="preserve"> BEZROBOTNEGO, KTÓRY UKOŃCZYŁ</w:t>
      </w:r>
      <w:r w:rsidR="00FF2BBE" w:rsidRPr="005453E2">
        <w:rPr>
          <w:rFonts w:ascii="Arial" w:eastAsia="Times New Roman" w:hAnsi="Arial" w:cs="Arial"/>
          <w:b/>
          <w:lang w:eastAsia="ar-SA"/>
        </w:rPr>
        <w:t xml:space="preserve"> 50</w:t>
      </w:r>
      <w:r w:rsidR="009E41B8" w:rsidRPr="005453E2">
        <w:rPr>
          <w:rFonts w:ascii="Arial" w:eastAsia="Times New Roman" w:hAnsi="Arial" w:cs="Arial"/>
          <w:b/>
          <w:lang w:eastAsia="ar-SA"/>
        </w:rPr>
        <w:t xml:space="preserve"> ROK ŻYCIA</w:t>
      </w:r>
    </w:p>
    <w:p w:rsidR="002A7713" w:rsidRPr="005453E2" w:rsidRDefault="002A7713" w:rsidP="00FF2BBE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2A7713" w:rsidRPr="001632A8" w:rsidRDefault="002A7713" w:rsidP="002A7713">
      <w:pPr>
        <w:jc w:val="both"/>
        <w:rPr>
          <w:rFonts w:ascii="Times New Roman" w:hAnsi="Times New Roman"/>
          <w:b/>
          <w:u w:val="single"/>
        </w:rPr>
      </w:pPr>
      <w:r w:rsidRPr="001632A8">
        <w:rPr>
          <w:rFonts w:ascii="Times New Roman" w:hAnsi="Times New Roman"/>
          <w:b/>
          <w:u w:val="single"/>
        </w:rPr>
        <w:t>Podstawa prawna :</w:t>
      </w:r>
    </w:p>
    <w:p w:rsidR="002A7713" w:rsidRDefault="002A7713" w:rsidP="002A7713">
      <w:pPr>
        <w:pStyle w:val="Tekstpodstawowy"/>
        <w:numPr>
          <w:ilvl w:val="0"/>
          <w:numId w:val="17"/>
        </w:numPr>
        <w:tabs>
          <w:tab w:val="left" w:pos="360"/>
        </w:tabs>
        <w:spacing w:after="0"/>
        <w:ind w:left="357"/>
        <w:jc w:val="both"/>
        <w:rPr>
          <w:sz w:val="20"/>
          <w:szCs w:val="20"/>
        </w:rPr>
      </w:pPr>
      <w:r w:rsidRPr="001632A8">
        <w:rPr>
          <w:sz w:val="20"/>
          <w:szCs w:val="20"/>
        </w:rPr>
        <w:t xml:space="preserve">Ustawa z dnia 20 kwietnia </w:t>
      </w:r>
      <w:r>
        <w:rPr>
          <w:sz w:val="20"/>
          <w:szCs w:val="20"/>
        </w:rPr>
        <w:t xml:space="preserve">2004 r. </w:t>
      </w:r>
      <w:r w:rsidRPr="001632A8">
        <w:rPr>
          <w:sz w:val="20"/>
          <w:szCs w:val="20"/>
        </w:rPr>
        <w:t>o promocji zatrudnienia i instytucjach rynku pracy (tekst jednolity</w:t>
      </w:r>
      <w:r>
        <w:rPr>
          <w:sz w:val="20"/>
          <w:szCs w:val="20"/>
        </w:rPr>
        <w:t xml:space="preserve">   </w:t>
      </w:r>
      <w:r w:rsidR="00002351">
        <w:rPr>
          <w:sz w:val="20"/>
          <w:szCs w:val="20"/>
        </w:rPr>
        <w:t xml:space="preserve">                     Dz. U. 201</w:t>
      </w:r>
      <w:r w:rsidR="00E447BA">
        <w:rPr>
          <w:sz w:val="20"/>
          <w:szCs w:val="20"/>
        </w:rPr>
        <w:t>7 r., poz. 106</w:t>
      </w:r>
      <w:r w:rsidR="00002351">
        <w:rPr>
          <w:sz w:val="20"/>
          <w:szCs w:val="20"/>
        </w:rPr>
        <w:t>5</w:t>
      </w:r>
      <w:r w:rsidR="00B0324A">
        <w:rPr>
          <w:sz w:val="20"/>
          <w:szCs w:val="20"/>
        </w:rPr>
        <w:t xml:space="preserve"> z </w:t>
      </w:r>
      <w:proofErr w:type="spellStart"/>
      <w:r w:rsidR="00B0324A">
        <w:rPr>
          <w:sz w:val="20"/>
          <w:szCs w:val="20"/>
        </w:rPr>
        <w:t>późn</w:t>
      </w:r>
      <w:proofErr w:type="spellEnd"/>
      <w:r w:rsidR="00B0324A">
        <w:rPr>
          <w:sz w:val="20"/>
          <w:szCs w:val="20"/>
        </w:rPr>
        <w:t>. zm.</w:t>
      </w:r>
      <w:r>
        <w:rPr>
          <w:sz w:val="20"/>
          <w:szCs w:val="20"/>
        </w:rPr>
        <w:t>)</w:t>
      </w:r>
      <w:r w:rsidRPr="00382869">
        <w:rPr>
          <w:sz w:val="20"/>
          <w:szCs w:val="20"/>
        </w:rPr>
        <w:t>,</w:t>
      </w:r>
    </w:p>
    <w:p w:rsidR="002A7713" w:rsidRPr="008F2C3D" w:rsidRDefault="002A7713" w:rsidP="002A7713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0"/>
          <w:szCs w:val="20"/>
        </w:rPr>
      </w:pPr>
      <w:r w:rsidRPr="008F2C3D">
        <w:rPr>
          <w:rFonts w:ascii="Times New Roman" w:hAnsi="Times New Roman"/>
          <w:sz w:val="20"/>
          <w:szCs w:val="20"/>
        </w:rPr>
        <w:t>Ustawy z dnia 23 kwietnia 196</w:t>
      </w:r>
      <w:r w:rsidR="00002351">
        <w:rPr>
          <w:rFonts w:ascii="Times New Roman" w:hAnsi="Times New Roman"/>
          <w:sz w:val="20"/>
          <w:szCs w:val="20"/>
        </w:rPr>
        <w:t>4r Kodeks cywilny (Dz. U. z 2016r., poz. 380</w:t>
      </w:r>
      <w:r w:rsidRPr="008F2C3D">
        <w:rPr>
          <w:rFonts w:ascii="Times New Roman" w:hAnsi="Times New Roman"/>
          <w:sz w:val="20"/>
          <w:szCs w:val="20"/>
        </w:rPr>
        <w:t>),</w:t>
      </w:r>
    </w:p>
    <w:p w:rsidR="002A7713" w:rsidRPr="008F2C3D" w:rsidRDefault="002A7713" w:rsidP="002A7713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C3D">
        <w:rPr>
          <w:rFonts w:ascii="Times New Roman" w:hAnsi="Times New Roman" w:cs="Times New Roman"/>
          <w:sz w:val="20"/>
          <w:szCs w:val="20"/>
        </w:rPr>
        <w:t xml:space="preserve">Ustawy z dnia 26 czerwca 1974r Kodeks pracy </w:t>
      </w:r>
      <w:r w:rsidRPr="008F2C3D">
        <w:rPr>
          <w:rFonts w:ascii="Times New Roman" w:hAnsi="Times New Roman"/>
          <w:sz w:val="20"/>
          <w:szCs w:val="20"/>
        </w:rPr>
        <w:t xml:space="preserve">( tekst jednolity Dz. U. z 2014 r., poz. 1502 z </w:t>
      </w:r>
      <w:proofErr w:type="spellStart"/>
      <w:r w:rsidRPr="008F2C3D">
        <w:rPr>
          <w:rFonts w:ascii="Times New Roman" w:hAnsi="Times New Roman"/>
          <w:sz w:val="20"/>
          <w:szCs w:val="20"/>
        </w:rPr>
        <w:t>późn</w:t>
      </w:r>
      <w:proofErr w:type="spellEnd"/>
      <w:r w:rsidRPr="008F2C3D">
        <w:rPr>
          <w:rFonts w:ascii="Times New Roman" w:hAnsi="Times New Roman"/>
          <w:sz w:val="20"/>
          <w:szCs w:val="20"/>
        </w:rPr>
        <w:t>. zm.),</w:t>
      </w:r>
    </w:p>
    <w:p w:rsidR="002A7713" w:rsidRPr="001632A8" w:rsidRDefault="002A7713" w:rsidP="002A7713">
      <w:pPr>
        <w:pStyle w:val="Tekstpodstawowy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30 kwietnia 2004 </w:t>
      </w:r>
      <w:r w:rsidRPr="001632A8">
        <w:rPr>
          <w:sz w:val="20"/>
          <w:szCs w:val="20"/>
        </w:rPr>
        <w:t xml:space="preserve">r. o postępowaniu w sprawach dotyczących pomocy publicznej </w:t>
      </w:r>
      <w:r>
        <w:rPr>
          <w:sz w:val="20"/>
          <w:szCs w:val="20"/>
        </w:rPr>
        <w:t xml:space="preserve">                            </w:t>
      </w:r>
      <w:r w:rsidRPr="001632A8">
        <w:rPr>
          <w:sz w:val="20"/>
          <w:szCs w:val="20"/>
        </w:rPr>
        <w:t>(Dz. U.</w:t>
      </w:r>
      <w:r>
        <w:rPr>
          <w:sz w:val="20"/>
          <w:szCs w:val="20"/>
        </w:rPr>
        <w:t xml:space="preserve"> </w:t>
      </w:r>
      <w:r w:rsidRPr="001632A8">
        <w:rPr>
          <w:sz w:val="20"/>
          <w:szCs w:val="20"/>
        </w:rPr>
        <w:t xml:space="preserve">z 2007,  Nr 59, poz. 404  z </w:t>
      </w:r>
      <w:proofErr w:type="spellStart"/>
      <w:r w:rsidRPr="001632A8">
        <w:rPr>
          <w:sz w:val="20"/>
          <w:szCs w:val="20"/>
        </w:rPr>
        <w:t>późn</w:t>
      </w:r>
      <w:proofErr w:type="spellEnd"/>
      <w:r w:rsidRPr="001632A8">
        <w:rPr>
          <w:sz w:val="20"/>
          <w:szCs w:val="20"/>
        </w:rPr>
        <w:t>. zm.),</w:t>
      </w:r>
    </w:p>
    <w:p w:rsidR="002A7713" w:rsidRPr="008F2C3D" w:rsidRDefault="002A7713" w:rsidP="002A7713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C3D">
        <w:rPr>
          <w:rFonts w:ascii="Times New Roman" w:hAnsi="Times New Roman"/>
          <w:sz w:val="20"/>
          <w:szCs w:val="20"/>
        </w:rPr>
        <w:t xml:space="preserve">Rozporządzenia Komisji (UE) nr 1407/2013 z dnia 18 grudnia 2013 r. w sprawie stosowania art.107 i 108 Traktatu o funkcjonowaniu Unii Europejskiej do pomocy de </w:t>
      </w:r>
      <w:proofErr w:type="spellStart"/>
      <w:r w:rsidRPr="008F2C3D">
        <w:rPr>
          <w:rFonts w:ascii="Times New Roman" w:hAnsi="Times New Roman"/>
          <w:sz w:val="20"/>
          <w:szCs w:val="20"/>
        </w:rPr>
        <w:t>minimis</w:t>
      </w:r>
      <w:proofErr w:type="spellEnd"/>
      <w:r w:rsidRPr="008F2C3D">
        <w:rPr>
          <w:rFonts w:ascii="Times New Roman" w:hAnsi="Times New Roman"/>
          <w:sz w:val="20"/>
          <w:szCs w:val="20"/>
        </w:rPr>
        <w:t xml:space="preserve"> (Dz. Urz. UE L 352 z 24.12.2013 r. str.1),                                                                                              </w:t>
      </w:r>
    </w:p>
    <w:p w:rsidR="002A7713" w:rsidRPr="008F2C3D" w:rsidRDefault="002A7713" w:rsidP="002A7713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C3D">
        <w:rPr>
          <w:rFonts w:ascii="Times New Roman" w:hAnsi="Times New Roman"/>
          <w:sz w:val="20"/>
          <w:szCs w:val="20"/>
        </w:rPr>
        <w:t xml:space="preserve">Rozporządzenia Komisji (UE) nr 1408/2013 z dnia 18 grudnia 2013 r. w sprawie stosowania art.107 i 108 Traktatu o funkcjonowaniu Unii Europejskiej do pomocy de </w:t>
      </w:r>
      <w:proofErr w:type="spellStart"/>
      <w:r w:rsidRPr="008F2C3D">
        <w:rPr>
          <w:rFonts w:ascii="Times New Roman" w:hAnsi="Times New Roman"/>
          <w:sz w:val="20"/>
          <w:szCs w:val="20"/>
        </w:rPr>
        <w:t>minimis</w:t>
      </w:r>
      <w:proofErr w:type="spellEnd"/>
      <w:r w:rsidRPr="008F2C3D">
        <w:rPr>
          <w:rFonts w:ascii="Times New Roman" w:hAnsi="Times New Roman"/>
          <w:sz w:val="20"/>
          <w:szCs w:val="20"/>
        </w:rPr>
        <w:t xml:space="preserve"> w sektorze rolnym (Dz. Urz. UE L 352                   z 24. 12. 2013, str. 9),</w:t>
      </w:r>
    </w:p>
    <w:p w:rsidR="002A7713" w:rsidRPr="008F2C3D" w:rsidRDefault="002A7713" w:rsidP="002A7713">
      <w:pPr>
        <w:pStyle w:val="Akapitzlist"/>
        <w:numPr>
          <w:ilvl w:val="0"/>
          <w:numId w:val="17"/>
        </w:numPr>
        <w:spacing w:after="0"/>
        <w:ind w:left="357"/>
        <w:jc w:val="both"/>
        <w:rPr>
          <w:rFonts w:ascii="Times New Roman" w:hAnsi="Times New Roman"/>
          <w:sz w:val="20"/>
          <w:szCs w:val="20"/>
        </w:rPr>
      </w:pPr>
      <w:r w:rsidRPr="008F2C3D">
        <w:rPr>
          <w:rFonts w:ascii="Times New Roman" w:hAnsi="Times New Roman"/>
          <w:sz w:val="20"/>
          <w:szCs w:val="20"/>
        </w:rPr>
        <w:t xml:space="preserve">Rozporządzenia Komisji (UE) nr 717/2014 z dnia 27 czerwca 2014 r. w sprawie stosowania art. 107 </w:t>
      </w:r>
      <w:r w:rsidRPr="008F2C3D">
        <w:rPr>
          <w:rFonts w:ascii="Times New Roman" w:hAnsi="Times New Roman"/>
          <w:sz w:val="20"/>
          <w:szCs w:val="20"/>
        </w:rPr>
        <w:br/>
        <w:t xml:space="preserve">i 108 Traktatu o funkcjonowaniu Unii Europejskiej do pomocy de </w:t>
      </w:r>
      <w:proofErr w:type="spellStart"/>
      <w:r w:rsidRPr="008F2C3D">
        <w:rPr>
          <w:rFonts w:ascii="Times New Roman" w:hAnsi="Times New Roman"/>
          <w:sz w:val="20"/>
          <w:szCs w:val="20"/>
        </w:rPr>
        <w:t>minimis</w:t>
      </w:r>
      <w:proofErr w:type="spellEnd"/>
      <w:r w:rsidRPr="008F2C3D">
        <w:rPr>
          <w:rFonts w:ascii="Times New Roman" w:hAnsi="Times New Roman"/>
          <w:sz w:val="20"/>
          <w:szCs w:val="20"/>
        </w:rPr>
        <w:t xml:space="preserve"> w sektorze rybołówstwa </w:t>
      </w:r>
      <w:r w:rsidRPr="008F2C3D">
        <w:rPr>
          <w:rFonts w:ascii="Times New Roman" w:hAnsi="Times New Roman"/>
          <w:sz w:val="20"/>
          <w:szCs w:val="20"/>
        </w:rPr>
        <w:br/>
        <w:t>i akwakultury (Dz. Urz. UE L 190, z 28.06.2014, str.45.),</w:t>
      </w:r>
    </w:p>
    <w:p w:rsidR="002A7713" w:rsidRPr="008F2C3D" w:rsidRDefault="002A7713" w:rsidP="002A7713">
      <w:pPr>
        <w:pStyle w:val="Akapitzlist"/>
        <w:numPr>
          <w:ilvl w:val="0"/>
          <w:numId w:val="17"/>
        </w:numPr>
        <w:spacing w:after="0"/>
        <w:ind w:left="357"/>
        <w:jc w:val="both"/>
        <w:rPr>
          <w:rFonts w:ascii="Times New Roman" w:hAnsi="Times New Roman"/>
          <w:sz w:val="20"/>
          <w:szCs w:val="20"/>
        </w:rPr>
      </w:pPr>
      <w:r w:rsidRPr="008F2C3D">
        <w:rPr>
          <w:rFonts w:ascii="Times New Roman" w:hAnsi="Times New Roman"/>
          <w:sz w:val="20"/>
          <w:szCs w:val="20"/>
        </w:rPr>
        <w:t>Rozporządzenie Rady Ministrów z dnia 29 marca 2010 r.</w:t>
      </w:r>
      <w:r w:rsidRPr="008F2C3D">
        <w:rPr>
          <w:rFonts w:ascii="Times New Roman" w:hAnsi="Times New Roman"/>
          <w:i/>
          <w:sz w:val="20"/>
          <w:szCs w:val="20"/>
        </w:rPr>
        <w:t xml:space="preserve"> </w:t>
      </w:r>
      <w:r w:rsidRPr="008F2C3D">
        <w:rPr>
          <w:rFonts w:ascii="Times New Roman" w:hAnsi="Times New Roman"/>
          <w:sz w:val="20"/>
          <w:szCs w:val="20"/>
        </w:rPr>
        <w:t xml:space="preserve">w sprawie zakresu informacji przedstawianych przez podmiot ubiegający się o pomoc de </w:t>
      </w:r>
      <w:proofErr w:type="spellStart"/>
      <w:r w:rsidRPr="008F2C3D">
        <w:rPr>
          <w:rFonts w:ascii="Times New Roman" w:hAnsi="Times New Roman"/>
          <w:sz w:val="20"/>
          <w:szCs w:val="20"/>
        </w:rPr>
        <w:t>minimis</w:t>
      </w:r>
      <w:proofErr w:type="spellEnd"/>
      <w:r w:rsidRPr="008F2C3D">
        <w:rPr>
          <w:rFonts w:ascii="Times New Roman" w:hAnsi="Times New Roman"/>
          <w:sz w:val="20"/>
          <w:szCs w:val="20"/>
        </w:rPr>
        <w:t xml:space="preserve"> (Dz. U. Nr 53, poz. 311, z </w:t>
      </w:r>
      <w:proofErr w:type="spellStart"/>
      <w:r w:rsidRPr="008F2C3D">
        <w:rPr>
          <w:rFonts w:ascii="Times New Roman" w:hAnsi="Times New Roman"/>
          <w:sz w:val="20"/>
          <w:szCs w:val="20"/>
        </w:rPr>
        <w:t>późn</w:t>
      </w:r>
      <w:proofErr w:type="spellEnd"/>
      <w:r w:rsidRPr="008F2C3D">
        <w:rPr>
          <w:rFonts w:ascii="Times New Roman" w:hAnsi="Times New Roman"/>
          <w:sz w:val="20"/>
          <w:szCs w:val="20"/>
        </w:rPr>
        <w:t>. zm.),</w:t>
      </w:r>
    </w:p>
    <w:p w:rsidR="002A7713" w:rsidRDefault="002A7713" w:rsidP="002A771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F2C3D">
        <w:rPr>
          <w:rFonts w:ascii="Times New Roman" w:hAnsi="Times New Roman"/>
          <w:sz w:val="20"/>
          <w:szCs w:val="20"/>
        </w:rPr>
        <w:t xml:space="preserve">Rozporządzenia Rady Ministrów z dnia 11 czerwca 2010 r. w sprawie informacji składanych przez podmioty ubiegające się o pomoc de </w:t>
      </w:r>
      <w:proofErr w:type="spellStart"/>
      <w:r w:rsidRPr="008F2C3D">
        <w:rPr>
          <w:rFonts w:ascii="Times New Roman" w:hAnsi="Times New Roman"/>
          <w:sz w:val="20"/>
          <w:szCs w:val="20"/>
        </w:rPr>
        <w:t>minimis</w:t>
      </w:r>
      <w:proofErr w:type="spellEnd"/>
      <w:r w:rsidRPr="008F2C3D">
        <w:rPr>
          <w:rFonts w:ascii="Times New Roman" w:hAnsi="Times New Roman"/>
          <w:sz w:val="20"/>
          <w:szCs w:val="20"/>
        </w:rPr>
        <w:t xml:space="preserve"> w rolnictwie lub rybołówstwie (Dz. U. Nr 121, poz. 810).   </w:t>
      </w:r>
    </w:p>
    <w:p w:rsidR="002A7713" w:rsidRPr="008F2C3D" w:rsidRDefault="002A7713" w:rsidP="002A7713">
      <w:pPr>
        <w:pStyle w:val="Akapitzlist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8F2C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7713" w:rsidRPr="008F2C3D" w:rsidRDefault="002A7713" w:rsidP="002A7713">
      <w:pPr>
        <w:pStyle w:val="Tekstpodstawowy"/>
        <w:numPr>
          <w:ilvl w:val="0"/>
          <w:numId w:val="18"/>
        </w:numPr>
        <w:spacing w:after="0"/>
        <w:ind w:left="714" w:hanging="357"/>
        <w:jc w:val="both"/>
        <w:rPr>
          <w:sz w:val="16"/>
          <w:szCs w:val="16"/>
        </w:rPr>
      </w:pPr>
      <w:r w:rsidRPr="008F2C3D">
        <w:rPr>
          <w:sz w:val="16"/>
          <w:szCs w:val="16"/>
        </w:rPr>
        <w:t>Wniosek należy wypełnić w sposób czytelny, wpisując treść w każdym do tego wyznaczonym punkcie wniosku. Wszelkich poprawek należy dokonywać poprzez skreślenie, zaparafowanie i podanie daty dokonania zmiany. Jeżeli jakieś pytanie Państwa nie dotyczy, należy wpisać w pole „</w:t>
      </w:r>
      <w:r w:rsidRPr="008F2C3D">
        <w:rPr>
          <w:i/>
          <w:sz w:val="16"/>
          <w:szCs w:val="16"/>
        </w:rPr>
        <w:t>nie dotyczy</w:t>
      </w:r>
      <w:r w:rsidRPr="008F2C3D">
        <w:rPr>
          <w:sz w:val="16"/>
          <w:szCs w:val="16"/>
        </w:rPr>
        <w:t>”.</w:t>
      </w:r>
    </w:p>
    <w:p w:rsidR="002A7713" w:rsidRPr="008F2C3D" w:rsidRDefault="002A7713" w:rsidP="002A7713">
      <w:pPr>
        <w:pStyle w:val="Tekstpodstawowy"/>
        <w:numPr>
          <w:ilvl w:val="0"/>
          <w:numId w:val="18"/>
        </w:numPr>
        <w:spacing w:after="0"/>
        <w:jc w:val="both"/>
        <w:rPr>
          <w:sz w:val="16"/>
          <w:szCs w:val="16"/>
        </w:rPr>
      </w:pPr>
      <w:r w:rsidRPr="008F2C3D">
        <w:rPr>
          <w:sz w:val="16"/>
          <w:szCs w:val="16"/>
        </w:rPr>
        <w:t>Uwzględnieniu podlegać będzie jedynie wniosek prawidłowo sporządzony, złożony wraz z kompletem wymaganych załączników.</w:t>
      </w:r>
    </w:p>
    <w:p w:rsidR="002A7713" w:rsidRPr="008F2C3D" w:rsidRDefault="002A7713" w:rsidP="002A7713">
      <w:pPr>
        <w:pStyle w:val="Tekstpodstawowy"/>
        <w:numPr>
          <w:ilvl w:val="0"/>
          <w:numId w:val="18"/>
        </w:numPr>
        <w:spacing w:after="0"/>
        <w:ind w:left="714" w:hanging="357"/>
        <w:jc w:val="both"/>
        <w:rPr>
          <w:sz w:val="16"/>
          <w:szCs w:val="16"/>
        </w:rPr>
      </w:pPr>
      <w:r w:rsidRPr="008F2C3D">
        <w:rPr>
          <w:sz w:val="16"/>
          <w:szCs w:val="16"/>
        </w:rPr>
        <w:t xml:space="preserve">Nie należy modyfikować i usuwać elementów wniosku. </w:t>
      </w:r>
    </w:p>
    <w:p w:rsidR="002A7713" w:rsidRPr="008F2C3D" w:rsidRDefault="002A7713" w:rsidP="002A7713">
      <w:pPr>
        <w:pStyle w:val="Tekstpodstawowy"/>
        <w:numPr>
          <w:ilvl w:val="0"/>
          <w:numId w:val="18"/>
        </w:numPr>
        <w:spacing w:after="0"/>
        <w:ind w:left="714" w:hanging="357"/>
        <w:jc w:val="both"/>
        <w:rPr>
          <w:sz w:val="16"/>
          <w:szCs w:val="16"/>
        </w:rPr>
      </w:pPr>
      <w:r w:rsidRPr="008F2C3D">
        <w:rPr>
          <w:sz w:val="16"/>
          <w:szCs w:val="16"/>
        </w:rPr>
        <w:t xml:space="preserve">Złożony wniosek nie podlega zwrotowi. </w:t>
      </w:r>
    </w:p>
    <w:p w:rsidR="002A7713" w:rsidRPr="008F2C3D" w:rsidRDefault="002A7713" w:rsidP="002A7713">
      <w:pPr>
        <w:pStyle w:val="Tekstpodstawowy"/>
        <w:numPr>
          <w:ilvl w:val="0"/>
          <w:numId w:val="18"/>
        </w:numPr>
        <w:spacing w:after="0"/>
        <w:ind w:left="714" w:hanging="357"/>
        <w:jc w:val="both"/>
        <w:rPr>
          <w:sz w:val="16"/>
          <w:szCs w:val="16"/>
        </w:rPr>
      </w:pPr>
      <w:r w:rsidRPr="008F2C3D">
        <w:rPr>
          <w:sz w:val="16"/>
          <w:szCs w:val="16"/>
        </w:rPr>
        <w:t>Fakt złożenia wniosku nie gwarantuje otrzymania środków z Funduszu Pracy.</w:t>
      </w:r>
    </w:p>
    <w:p w:rsidR="002A7713" w:rsidRPr="008F2C3D" w:rsidRDefault="002A7713" w:rsidP="002A7713">
      <w:pPr>
        <w:pStyle w:val="Tekstpodstawowy"/>
        <w:numPr>
          <w:ilvl w:val="0"/>
          <w:numId w:val="18"/>
        </w:numPr>
        <w:spacing w:after="0"/>
        <w:jc w:val="both"/>
        <w:rPr>
          <w:sz w:val="16"/>
          <w:szCs w:val="16"/>
        </w:rPr>
      </w:pPr>
      <w:r w:rsidRPr="008F2C3D">
        <w:rPr>
          <w:sz w:val="16"/>
          <w:szCs w:val="16"/>
        </w:rPr>
        <w:t>Wnioskodawca zostanie powiadomiony w formie pisemnej w terminie 30 dni od dn</w:t>
      </w:r>
      <w:r>
        <w:rPr>
          <w:sz w:val="16"/>
          <w:szCs w:val="16"/>
        </w:rPr>
        <w:t xml:space="preserve">ia złożenia wniosku </w:t>
      </w:r>
      <w:r w:rsidRPr="008F2C3D">
        <w:rPr>
          <w:sz w:val="16"/>
          <w:szCs w:val="16"/>
        </w:rPr>
        <w:t>o uwzględnieniu</w:t>
      </w:r>
      <w:r>
        <w:rPr>
          <w:sz w:val="16"/>
          <w:szCs w:val="16"/>
        </w:rPr>
        <w:t xml:space="preserve">                         </w:t>
      </w:r>
      <w:r w:rsidRPr="008F2C3D">
        <w:rPr>
          <w:sz w:val="16"/>
          <w:szCs w:val="16"/>
        </w:rPr>
        <w:t xml:space="preserve"> lub odmowie uwzględnienia wniosku. </w:t>
      </w:r>
    </w:p>
    <w:p w:rsidR="00FF2BBE" w:rsidRDefault="00FF2BBE" w:rsidP="009E41B8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2A7713" w:rsidRDefault="002A7713" w:rsidP="009E41B8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2A7713" w:rsidRDefault="002A7713" w:rsidP="009E41B8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2A7713" w:rsidRPr="005453E2" w:rsidRDefault="002A7713" w:rsidP="009E41B8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024559" w:rsidRPr="00024559" w:rsidRDefault="002A7713" w:rsidP="0002455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I. INFORMACJA O WNIOSKODAWCY</w:t>
      </w:r>
    </w:p>
    <w:p w:rsidR="00024559" w:rsidRPr="00024559" w:rsidRDefault="00024559" w:rsidP="00024559">
      <w:pPr>
        <w:pStyle w:val="Tekstpodstawowy"/>
        <w:numPr>
          <w:ilvl w:val="0"/>
          <w:numId w:val="1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024559">
        <w:rPr>
          <w:rFonts w:ascii="Arial" w:hAnsi="Arial" w:cs="Arial"/>
          <w:sz w:val="22"/>
          <w:szCs w:val="22"/>
        </w:rPr>
        <w:t>Nazwa i adres siedziby Wnioskodawcy…………………………………………………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024559">
        <w:rPr>
          <w:rFonts w:ascii="Arial" w:hAnsi="Arial" w:cs="Arial"/>
          <w:sz w:val="22"/>
          <w:szCs w:val="22"/>
        </w:rPr>
        <w:t>. ………………………………………………….................................................................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:rsidR="00024559" w:rsidRPr="00024559" w:rsidRDefault="00024559" w:rsidP="00024559">
      <w:pPr>
        <w:pStyle w:val="Tekstpodstawowy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24559">
        <w:rPr>
          <w:rFonts w:ascii="Arial" w:hAnsi="Arial" w:cs="Arial"/>
          <w:sz w:val="22"/>
          <w:szCs w:val="22"/>
        </w:rPr>
        <w:t>…………………………………………………………………….……………………………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024559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</w:t>
      </w:r>
    </w:p>
    <w:p w:rsidR="00024559" w:rsidRPr="00024559" w:rsidRDefault="00024559" w:rsidP="009471D4">
      <w:pPr>
        <w:pStyle w:val="Tekstpodstawowy"/>
        <w:spacing w:line="360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024559">
        <w:rPr>
          <w:rFonts w:ascii="Arial" w:hAnsi="Arial" w:cs="Arial"/>
          <w:sz w:val="22"/>
          <w:szCs w:val="22"/>
        </w:rPr>
        <w:t>tel</w:t>
      </w:r>
      <w:proofErr w:type="spellEnd"/>
      <w:r w:rsidRPr="00024559">
        <w:rPr>
          <w:rFonts w:ascii="Arial" w:hAnsi="Arial" w:cs="Arial"/>
          <w:sz w:val="22"/>
          <w:szCs w:val="22"/>
        </w:rPr>
        <w:t>…</w:t>
      </w:r>
      <w:r w:rsidR="009471D4">
        <w:rPr>
          <w:rFonts w:ascii="Arial" w:hAnsi="Arial" w:cs="Arial"/>
          <w:sz w:val="22"/>
          <w:szCs w:val="22"/>
        </w:rPr>
        <w:t>……………………………………………..</w:t>
      </w:r>
      <w:r w:rsidR="007972DA">
        <w:rPr>
          <w:rFonts w:ascii="Arial" w:hAnsi="Arial" w:cs="Arial"/>
          <w:sz w:val="22"/>
          <w:szCs w:val="22"/>
        </w:rPr>
        <w:t xml:space="preserve"> </w:t>
      </w:r>
      <w:r w:rsidR="009471D4">
        <w:rPr>
          <w:rFonts w:ascii="Arial" w:hAnsi="Arial" w:cs="Arial"/>
          <w:sz w:val="22"/>
          <w:szCs w:val="22"/>
        </w:rPr>
        <w:t>fax</w:t>
      </w:r>
      <w:r w:rsidRPr="00024559">
        <w:rPr>
          <w:rFonts w:ascii="Arial" w:hAnsi="Arial" w:cs="Arial"/>
          <w:sz w:val="22"/>
          <w:szCs w:val="22"/>
        </w:rPr>
        <w:t>………………</w:t>
      </w:r>
      <w:r w:rsidR="009471D4">
        <w:rPr>
          <w:rFonts w:ascii="Arial" w:hAnsi="Arial" w:cs="Arial"/>
          <w:sz w:val="22"/>
          <w:szCs w:val="22"/>
        </w:rPr>
        <w:t>…………………………</w:t>
      </w:r>
    </w:p>
    <w:p w:rsidR="00024559" w:rsidRPr="00024559" w:rsidRDefault="00024559" w:rsidP="00024559">
      <w:pPr>
        <w:pStyle w:val="Tekstpodstawowy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24559">
        <w:rPr>
          <w:rFonts w:ascii="Arial" w:hAnsi="Arial" w:cs="Arial"/>
          <w:sz w:val="22"/>
          <w:szCs w:val="22"/>
        </w:rPr>
        <w:t>e - mail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024559">
        <w:rPr>
          <w:rFonts w:ascii="Arial" w:hAnsi="Arial" w:cs="Arial"/>
          <w:sz w:val="22"/>
          <w:szCs w:val="22"/>
        </w:rPr>
        <w:t>.</w:t>
      </w:r>
    </w:p>
    <w:p w:rsidR="00024559" w:rsidRPr="00024559" w:rsidRDefault="00024559" w:rsidP="00024559">
      <w:pPr>
        <w:pStyle w:val="Tekstpodstawowy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24559">
        <w:rPr>
          <w:rFonts w:ascii="Arial" w:hAnsi="Arial" w:cs="Arial"/>
          <w:sz w:val="22"/>
          <w:szCs w:val="22"/>
        </w:rPr>
        <w:t xml:space="preserve">Imiona i nazwiska oraz stanowiska służbowe osób upoważnionych do reprezentacji </w:t>
      </w:r>
      <w:r w:rsidRPr="00024559">
        <w:rPr>
          <w:rFonts w:ascii="Arial" w:hAnsi="Arial" w:cs="Arial"/>
          <w:sz w:val="22"/>
          <w:szCs w:val="22"/>
        </w:rPr>
        <w:br/>
        <w:t>i podpisania umowy ……………………………………………….…………………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024559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…………………………………………………………………………………..………...</w:t>
      </w:r>
      <w:r>
        <w:rPr>
          <w:rFonts w:ascii="Arial" w:hAnsi="Arial" w:cs="Arial"/>
          <w:sz w:val="22"/>
          <w:szCs w:val="22"/>
        </w:rPr>
        <w:t>.........</w:t>
      </w:r>
    </w:p>
    <w:p w:rsidR="00024559" w:rsidRPr="00024559" w:rsidRDefault="00024559" w:rsidP="00024559">
      <w:pPr>
        <w:pStyle w:val="Tekstpodstawowy"/>
        <w:numPr>
          <w:ilvl w:val="0"/>
          <w:numId w:val="1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024559">
        <w:rPr>
          <w:rFonts w:ascii="Arial" w:hAnsi="Arial" w:cs="Arial"/>
          <w:sz w:val="22"/>
          <w:szCs w:val="22"/>
        </w:rPr>
        <w:t>NIP  …………………………………………………………………………….…………</w:t>
      </w:r>
      <w:r>
        <w:rPr>
          <w:rFonts w:ascii="Arial" w:hAnsi="Arial" w:cs="Arial"/>
          <w:sz w:val="22"/>
          <w:szCs w:val="22"/>
        </w:rPr>
        <w:t>…….</w:t>
      </w:r>
    </w:p>
    <w:p w:rsidR="00024559" w:rsidRPr="00024559" w:rsidRDefault="00024559" w:rsidP="00024559">
      <w:pPr>
        <w:pStyle w:val="Tekstpodstawowy"/>
        <w:numPr>
          <w:ilvl w:val="0"/>
          <w:numId w:val="1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024559">
        <w:rPr>
          <w:rFonts w:ascii="Arial" w:hAnsi="Arial" w:cs="Arial"/>
          <w:sz w:val="22"/>
          <w:szCs w:val="22"/>
        </w:rPr>
        <w:t>REGON 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:rsidR="00024559" w:rsidRPr="00024559" w:rsidRDefault="00024559" w:rsidP="00024559">
      <w:pPr>
        <w:pStyle w:val="Tekstpodstawowy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24559">
        <w:rPr>
          <w:rFonts w:ascii="Arial" w:hAnsi="Arial" w:cs="Arial"/>
          <w:sz w:val="22"/>
          <w:szCs w:val="22"/>
        </w:rPr>
        <w:t>Symbol podklasy rodzaju prowadzonej działalności określony zgodnie z PKD 2007                wg REGONU wraz z opisem……………………………………………………………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0245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</w:t>
      </w:r>
      <w:r w:rsidRPr="0002455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</w:t>
      </w:r>
      <w:r w:rsidRPr="00024559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024559" w:rsidRPr="00024559" w:rsidRDefault="00024559" w:rsidP="00024559">
      <w:pPr>
        <w:pStyle w:val="Tekstpodstawowy"/>
        <w:numPr>
          <w:ilvl w:val="0"/>
          <w:numId w:val="1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024559">
        <w:rPr>
          <w:rFonts w:ascii="Arial" w:hAnsi="Arial" w:cs="Arial"/>
          <w:sz w:val="22"/>
          <w:szCs w:val="22"/>
        </w:rPr>
        <w:t>Nazwa banku oraz numer rachunku bankowego Wnioskodawcy…………………</w:t>
      </w:r>
      <w:r>
        <w:rPr>
          <w:rFonts w:ascii="Arial" w:hAnsi="Arial" w:cs="Arial"/>
          <w:sz w:val="22"/>
          <w:szCs w:val="22"/>
        </w:rPr>
        <w:t>……..</w:t>
      </w:r>
    </w:p>
    <w:p w:rsidR="00024559" w:rsidRPr="00024559" w:rsidRDefault="00024559" w:rsidP="00024559">
      <w:pPr>
        <w:pStyle w:val="Tekstpodstawowy"/>
        <w:spacing w:after="0" w:line="360" w:lineRule="auto"/>
        <w:ind w:left="720"/>
        <w:rPr>
          <w:rFonts w:ascii="Arial" w:hAnsi="Arial" w:cs="Arial"/>
          <w:sz w:val="22"/>
          <w:szCs w:val="22"/>
        </w:rPr>
      </w:pPr>
      <w:r w:rsidRPr="00024559">
        <w:rPr>
          <w:rFonts w:ascii="Arial" w:hAnsi="Arial" w:cs="Arial"/>
          <w:sz w:val="22"/>
          <w:szCs w:val="22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:rsidR="00024559" w:rsidRPr="00024559" w:rsidRDefault="00024559" w:rsidP="00024559">
      <w:pPr>
        <w:pStyle w:val="Tekstpodstawowy"/>
        <w:numPr>
          <w:ilvl w:val="0"/>
          <w:numId w:val="1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024559">
        <w:rPr>
          <w:rFonts w:ascii="Arial" w:hAnsi="Arial" w:cs="Arial"/>
          <w:sz w:val="22"/>
          <w:szCs w:val="22"/>
        </w:rPr>
        <w:t>Forma prawna prowadzonej działalności………………………………………................</w:t>
      </w:r>
      <w:r>
        <w:rPr>
          <w:rFonts w:ascii="Arial" w:hAnsi="Arial" w:cs="Arial"/>
          <w:sz w:val="22"/>
          <w:szCs w:val="22"/>
        </w:rPr>
        <w:t>..</w:t>
      </w:r>
    </w:p>
    <w:p w:rsidR="00024559" w:rsidRPr="00024559" w:rsidRDefault="00024559" w:rsidP="00024559">
      <w:pPr>
        <w:pStyle w:val="Tekstpodstawowy"/>
        <w:spacing w:after="0" w:line="360" w:lineRule="auto"/>
        <w:ind w:left="720"/>
        <w:rPr>
          <w:rFonts w:ascii="Arial" w:hAnsi="Arial" w:cs="Arial"/>
          <w:sz w:val="22"/>
          <w:szCs w:val="22"/>
        </w:rPr>
      </w:pPr>
      <w:r w:rsidRPr="0002455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………………………………………………………………………………………...</w:t>
      </w:r>
    </w:p>
    <w:p w:rsidR="00024559" w:rsidRPr="00024559" w:rsidRDefault="00024559" w:rsidP="00024559">
      <w:pPr>
        <w:pStyle w:val="Tekstpodstawowy"/>
        <w:numPr>
          <w:ilvl w:val="0"/>
          <w:numId w:val="1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024559">
        <w:rPr>
          <w:rFonts w:ascii="Arial" w:hAnsi="Arial" w:cs="Arial"/>
          <w:sz w:val="22"/>
          <w:szCs w:val="22"/>
        </w:rPr>
        <w:t>Data rozpoczęcia prowadzenia działalności………………………………………………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024559" w:rsidRPr="00024559" w:rsidRDefault="00024559" w:rsidP="00024559">
      <w:pPr>
        <w:pStyle w:val="Tekstpodstawowy"/>
        <w:numPr>
          <w:ilvl w:val="0"/>
          <w:numId w:val="1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024559">
        <w:rPr>
          <w:rFonts w:ascii="Arial" w:hAnsi="Arial" w:cs="Arial"/>
          <w:sz w:val="22"/>
          <w:szCs w:val="22"/>
        </w:rPr>
        <w:t>Stopa procentowa składek na ubezpieczenie wypadkowe ……………………………….</w:t>
      </w:r>
    </w:p>
    <w:p w:rsidR="00024559" w:rsidRPr="00024559" w:rsidRDefault="00024559" w:rsidP="00024559">
      <w:pPr>
        <w:pStyle w:val="Tekstpodstawowy"/>
        <w:numPr>
          <w:ilvl w:val="0"/>
          <w:numId w:val="1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024559">
        <w:rPr>
          <w:rFonts w:ascii="Arial" w:hAnsi="Arial" w:cs="Arial"/>
          <w:sz w:val="22"/>
          <w:szCs w:val="22"/>
        </w:rPr>
        <w:t>Wypłata wynagrodzenia u pracodawcy następuje (właściwe zaznaczyć X):</w:t>
      </w:r>
    </w:p>
    <w:p w:rsidR="00024559" w:rsidRPr="00024559" w:rsidRDefault="00E00F21" w:rsidP="00024559">
      <w:pPr>
        <w:pStyle w:val="Tekstpodstawowy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24765</wp:posOffset>
                </wp:positionV>
                <wp:extent cx="228600" cy="152400"/>
                <wp:effectExtent l="10160" t="6985" r="8890" b="12065"/>
                <wp:wrapNone/>
                <wp:docPr id="1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88.4pt;margin-top:1.95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" strokeweight=".5pt"/>
            </w:pict>
          </mc:Fallback>
        </mc:AlternateContent>
      </w:r>
      <w:r w:rsidR="00024559" w:rsidRPr="00024559">
        <w:rPr>
          <w:rFonts w:ascii="Arial" w:hAnsi="Arial" w:cs="Arial"/>
          <w:sz w:val="22"/>
          <w:szCs w:val="22"/>
        </w:rPr>
        <w:tab/>
        <w:t xml:space="preserve">- w miesiącu, za który przysługuje wynagrodzenie  </w:t>
      </w:r>
    </w:p>
    <w:p w:rsidR="00024559" w:rsidRPr="00024559" w:rsidRDefault="00E00F21" w:rsidP="00024559">
      <w:pPr>
        <w:pStyle w:val="Tekstpodstawowy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5715</wp:posOffset>
                </wp:positionV>
                <wp:extent cx="228600" cy="152400"/>
                <wp:effectExtent l="0" t="0" r="19050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87.4pt;margin-top:.45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" fillcolor="window" strokecolor="windowText" strokeweight=".5pt">
                <v:path arrowok="t"/>
              </v:rect>
            </w:pict>
          </mc:Fallback>
        </mc:AlternateContent>
      </w:r>
      <w:r w:rsidR="00024559" w:rsidRPr="00024559">
        <w:rPr>
          <w:rFonts w:ascii="Arial" w:hAnsi="Arial" w:cs="Arial"/>
          <w:sz w:val="22"/>
          <w:szCs w:val="22"/>
        </w:rPr>
        <w:tab/>
        <w:t xml:space="preserve">- w miesiącu następnym po miesiącu, za który przysługuje wynagrodzenie </w:t>
      </w:r>
    </w:p>
    <w:p w:rsidR="009471D4" w:rsidRDefault="00024559" w:rsidP="00024559">
      <w:pPr>
        <w:pStyle w:val="Tekstpodstawowy"/>
        <w:numPr>
          <w:ilvl w:val="0"/>
          <w:numId w:val="1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024559">
        <w:rPr>
          <w:rFonts w:ascii="Arial" w:hAnsi="Arial" w:cs="Arial"/>
          <w:sz w:val="22"/>
          <w:szCs w:val="22"/>
        </w:rPr>
        <w:t xml:space="preserve">Stan </w:t>
      </w:r>
      <w:r>
        <w:rPr>
          <w:rFonts w:ascii="Arial" w:hAnsi="Arial" w:cs="Arial"/>
          <w:sz w:val="22"/>
          <w:szCs w:val="22"/>
        </w:rPr>
        <w:t>zatrudnienia na dzień złożenia wniosku:……………. pracowników tj. w pełnym wymiarze czasu pracy</w:t>
      </w:r>
      <w:r w:rsidR="009471D4">
        <w:rPr>
          <w:rFonts w:ascii="Arial" w:hAnsi="Arial" w:cs="Arial"/>
          <w:sz w:val="22"/>
          <w:szCs w:val="22"/>
        </w:rPr>
        <w:t>………….. etatów.</w:t>
      </w:r>
    </w:p>
    <w:p w:rsidR="00024559" w:rsidRPr="00024559" w:rsidRDefault="009471D4" w:rsidP="00024559">
      <w:pPr>
        <w:pStyle w:val="Tekstpodstawowy"/>
        <w:numPr>
          <w:ilvl w:val="0"/>
          <w:numId w:val="19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24559" w:rsidRPr="00024559">
        <w:rPr>
          <w:rFonts w:ascii="Arial" w:hAnsi="Arial" w:cs="Arial"/>
          <w:sz w:val="22"/>
          <w:szCs w:val="22"/>
        </w:rPr>
        <w:t xml:space="preserve"> okresie 6 miesięcy </w:t>
      </w:r>
      <w:r w:rsidR="00024559" w:rsidRPr="009471D4">
        <w:rPr>
          <w:rFonts w:ascii="Arial" w:hAnsi="Arial" w:cs="Arial"/>
          <w:sz w:val="22"/>
          <w:szCs w:val="22"/>
        </w:rPr>
        <w:t xml:space="preserve"> bezpośrednio</w:t>
      </w:r>
      <w:r>
        <w:rPr>
          <w:rFonts w:ascii="Arial" w:hAnsi="Arial" w:cs="Arial"/>
          <w:sz w:val="22"/>
          <w:szCs w:val="22"/>
        </w:rPr>
        <w:t xml:space="preserve"> poprzedzających </w:t>
      </w:r>
      <w:r w:rsidR="00024559" w:rsidRPr="00024559">
        <w:rPr>
          <w:rFonts w:ascii="Arial" w:hAnsi="Arial" w:cs="Arial"/>
          <w:sz w:val="22"/>
          <w:szCs w:val="22"/>
        </w:rPr>
        <w:t>dzień  złożenia  wniosku</w:t>
      </w:r>
      <w:r>
        <w:rPr>
          <w:rFonts w:ascii="Arial" w:hAnsi="Arial" w:cs="Arial"/>
          <w:sz w:val="22"/>
          <w:szCs w:val="22"/>
        </w:rPr>
        <w:t xml:space="preserve"> w zakładzie pracy zakończyła pracę następująca liczba pracowników……………………</w:t>
      </w:r>
      <w:r w:rsidR="00024559" w:rsidRPr="00024559">
        <w:rPr>
          <w:rFonts w:ascii="Arial" w:hAnsi="Arial" w:cs="Arial"/>
          <w:sz w:val="22"/>
          <w:szCs w:val="22"/>
        </w:rPr>
        <w:t xml:space="preserve">.  </w:t>
      </w:r>
    </w:p>
    <w:p w:rsidR="00024559" w:rsidRPr="00024559" w:rsidRDefault="009471D4" w:rsidP="009471D4">
      <w:pPr>
        <w:pStyle w:val="Tekstpodstawowy"/>
        <w:spacing w:after="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zmniejszenia stanu zatrudnienia proszę podać przyczyny: </w:t>
      </w:r>
      <w:r w:rsidR="00024559" w:rsidRPr="00024559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559" w:rsidRPr="00024559" w:rsidRDefault="00024559" w:rsidP="00024559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</w:p>
    <w:p w:rsidR="00024559" w:rsidRDefault="00024559" w:rsidP="00024559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</w:p>
    <w:p w:rsidR="007972DA" w:rsidRDefault="009B5AA7" w:rsidP="009471D4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453E2">
        <w:rPr>
          <w:rFonts w:ascii="Arial" w:eastAsia="Times New Roman" w:hAnsi="Arial" w:cs="Arial"/>
          <w:lang w:eastAsia="ar-SA"/>
        </w:rPr>
        <w:t xml:space="preserve"> </w:t>
      </w:r>
    </w:p>
    <w:p w:rsidR="007972DA" w:rsidRPr="00CF522D" w:rsidRDefault="007972DA" w:rsidP="009471D4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9E41B8" w:rsidRPr="005453E2" w:rsidRDefault="009E41B8" w:rsidP="009E41B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5453E2">
        <w:rPr>
          <w:rFonts w:ascii="Arial" w:eastAsia="Times New Roman" w:hAnsi="Arial" w:cs="Arial"/>
          <w:b/>
          <w:lang w:eastAsia="ar-SA"/>
        </w:rPr>
        <w:t xml:space="preserve">II. DANE DOTYCZĄCE </w:t>
      </w:r>
      <w:r w:rsidR="00536B04" w:rsidRPr="005453E2">
        <w:rPr>
          <w:rFonts w:ascii="Arial" w:eastAsia="Times New Roman" w:hAnsi="Arial" w:cs="Arial"/>
          <w:b/>
          <w:lang w:eastAsia="ar-SA"/>
        </w:rPr>
        <w:t>ORGAN</w:t>
      </w:r>
      <w:r w:rsidR="007972DA">
        <w:rPr>
          <w:rFonts w:ascii="Arial" w:eastAsia="Times New Roman" w:hAnsi="Arial" w:cs="Arial"/>
          <w:b/>
          <w:lang w:eastAsia="ar-SA"/>
        </w:rPr>
        <w:t>IZACJI PLANOWANEGO ZATRUDNIENIA</w:t>
      </w:r>
    </w:p>
    <w:p w:rsidR="00950CA1" w:rsidRPr="005453E2" w:rsidRDefault="009E41B8" w:rsidP="009E41B8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453E2">
        <w:rPr>
          <w:rFonts w:ascii="Arial" w:eastAsia="Times New Roman" w:hAnsi="Arial" w:cs="Arial"/>
          <w:lang w:eastAsia="ar-SA"/>
        </w:rPr>
        <w:t>1. Miejsce pracy skierowanych bezrobotnych:</w:t>
      </w:r>
    </w:p>
    <w:p w:rsidR="009E41B8" w:rsidRPr="005453E2" w:rsidRDefault="009E41B8" w:rsidP="009E41B8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453E2">
        <w:rPr>
          <w:rFonts w:ascii="Arial" w:eastAsia="Times New Roman" w:hAnsi="Arial" w:cs="Arial"/>
          <w:lang w:eastAsia="ar-SA"/>
        </w:rPr>
        <w:t>……………………………………</w:t>
      </w:r>
      <w:r w:rsidR="00950CA1">
        <w:rPr>
          <w:rFonts w:ascii="Arial" w:eastAsia="Times New Roman" w:hAnsi="Arial" w:cs="Arial"/>
          <w:lang w:eastAsia="ar-SA"/>
        </w:rPr>
        <w:t>………………………………………………………………………</w:t>
      </w:r>
    </w:p>
    <w:p w:rsidR="009E41B8" w:rsidRPr="005453E2" w:rsidRDefault="009E41B8" w:rsidP="009E41B8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453E2">
        <w:rPr>
          <w:rFonts w:ascii="Arial" w:eastAsia="Times New Roman" w:hAnsi="Arial" w:cs="Arial"/>
          <w:lang w:eastAsia="ar-SA"/>
        </w:rPr>
        <w:t xml:space="preserve">2. Szczegółowy plan zatrudnienia </w:t>
      </w:r>
      <w:r w:rsidR="00CD7993">
        <w:rPr>
          <w:rFonts w:ascii="Arial" w:eastAsia="Times New Roman" w:hAnsi="Arial" w:cs="Arial"/>
          <w:lang w:eastAsia="ar-SA"/>
        </w:rPr>
        <w:t>osób bezrobotnych na organizowanych</w:t>
      </w:r>
      <w:r w:rsidRPr="005453E2">
        <w:rPr>
          <w:rFonts w:ascii="Arial" w:eastAsia="Times New Roman" w:hAnsi="Arial" w:cs="Arial"/>
          <w:lang w:eastAsia="ar-SA"/>
        </w:rPr>
        <w:t xml:space="preserve"> stanowisk</w:t>
      </w:r>
      <w:r w:rsidR="00CD7993">
        <w:rPr>
          <w:rFonts w:ascii="Arial" w:eastAsia="Times New Roman" w:hAnsi="Arial" w:cs="Arial"/>
          <w:lang w:eastAsia="ar-SA"/>
        </w:rPr>
        <w:t>ach</w:t>
      </w:r>
      <w:r w:rsidRPr="005453E2">
        <w:rPr>
          <w:rFonts w:ascii="Arial" w:eastAsia="Times New Roman" w:hAnsi="Arial" w:cs="Arial"/>
          <w:lang w:eastAsia="ar-SA"/>
        </w:rPr>
        <w:t xml:space="preserve"> pracy:</w:t>
      </w:r>
    </w:p>
    <w:tbl>
      <w:tblPr>
        <w:tblW w:w="93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86"/>
        <w:gridCol w:w="1310"/>
        <w:gridCol w:w="1719"/>
        <w:gridCol w:w="1683"/>
        <w:gridCol w:w="2058"/>
      </w:tblGrid>
      <w:tr w:rsidR="009E41B8" w:rsidRPr="005453E2" w:rsidTr="00950CA1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41B8" w:rsidRPr="005453E2" w:rsidRDefault="009E41B8" w:rsidP="00950CA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453E2">
              <w:rPr>
                <w:rFonts w:ascii="Arial" w:eastAsia="Times New Roman" w:hAnsi="Arial" w:cs="Arial"/>
                <w:lang w:eastAsia="ar-SA"/>
              </w:rPr>
              <w:t>LP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1B8" w:rsidRPr="005453E2" w:rsidRDefault="009E41B8" w:rsidP="00950CA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453E2">
              <w:rPr>
                <w:rFonts w:ascii="Arial" w:eastAsia="Times New Roman" w:hAnsi="Arial" w:cs="Arial"/>
                <w:lang w:eastAsia="ar-SA"/>
              </w:rPr>
              <w:t>STANOWISKO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1B8" w:rsidRPr="005453E2" w:rsidRDefault="009E41B8" w:rsidP="00950CA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453E2">
              <w:rPr>
                <w:rFonts w:ascii="Arial" w:eastAsia="Times New Roman" w:hAnsi="Arial" w:cs="Arial"/>
                <w:lang w:eastAsia="ar-SA"/>
              </w:rPr>
              <w:t>ilość stanowisk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1B8" w:rsidRPr="005453E2" w:rsidRDefault="009E41B8" w:rsidP="00950C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453E2">
              <w:rPr>
                <w:rFonts w:ascii="Arial" w:eastAsia="Times New Roman" w:hAnsi="Arial" w:cs="Arial"/>
                <w:lang w:eastAsia="ar-SA"/>
              </w:rPr>
              <w:t>wynagrodzenie brutto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1B8" w:rsidRPr="005453E2" w:rsidRDefault="009E41B8" w:rsidP="00950C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453E2">
              <w:rPr>
                <w:rFonts w:ascii="Arial" w:eastAsia="Times New Roman" w:hAnsi="Arial" w:cs="Arial"/>
                <w:lang w:eastAsia="ar-SA"/>
              </w:rPr>
              <w:t>proponowana data zatrudnienia</w:t>
            </w:r>
          </w:p>
        </w:tc>
        <w:tc>
          <w:tcPr>
            <w:tcW w:w="20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B8" w:rsidRPr="005453E2" w:rsidRDefault="009E41B8" w:rsidP="00950CA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453E2">
              <w:rPr>
                <w:rFonts w:ascii="Arial" w:eastAsia="Times New Roman" w:hAnsi="Arial" w:cs="Arial"/>
                <w:lang w:eastAsia="ar-SA"/>
              </w:rPr>
              <w:t>okres zatrudnienia</w:t>
            </w:r>
          </w:p>
        </w:tc>
      </w:tr>
      <w:tr w:rsidR="009E41B8" w:rsidRPr="005453E2" w:rsidTr="00950CA1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1B8" w:rsidRPr="005453E2" w:rsidRDefault="009E41B8" w:rsidP="00950CA1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453E2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2086" w:type="dxa"/>
            <w:shd w:val="clear" w:color="auto" w:fill="auto"/>
          </w:tcPr>
          <w:p w:rsidR="009E41B8" w:rsidRPr="005453E2" w:rsidRDefault="009E41B8" w:rsidP="009E41B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10" w:type="dxa"/>
            <w:shd w:val="clear" w:color="auto" w:fill="auto"/>
          </w:tcPr>
          <w:p w:rsidR="009E41B8" w:rsidRPr="005453E2" w:rsidRDefault="009E41B8" w:rsidP="009E41B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9E41B8" w:rsidRDefault="009E41B8" w:rsidP="009E41B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950CA1" w:rsidRPr="005453E2" w:rsidRDefault="00950CA1" w:rsidP="009E41B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9E41B8" w:rsidRPr="005453E2" w:rsidRDefault="009E41B8" w:rsidP="009E41B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dxa"/>
            <w:tcBorders>
              <w:right w:val="single" w:sz="4" w:space="0" w:color="auto"/>
            </w:tcBorders>
            <w:shd w:val="clear" w:color="auto" w:fill="auto"/>
          </w:tcPr>
          <w:p w:rsidR="009E41B8" w:rsidRPr="005453E2" w:rsidRDefault="009E41B8" w:rsidP="009E41B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E41B8" w:rsidRPr="005453E2" w:rsidTr="00950CA1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1B8" w:rsidRPr="005453E2" w:rsidRDefault="009E41B8" w:rsidP="00950CA1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453E2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2086" w:type="dxa"/>
            <w:shd w:val="clear" w:color="auto" w:fill="auto"/>
          </w:tcPr>
          <w:p w:rsidR="009E41B8" w:rsidRPr="005453E2" w:rsidRDefault="009E41B8" w:rsidP="009E41B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10" w:type="dxa"/>
            <w:shd w:val="clear" w:color="auto" w:fill="auto"/>
          </w:tcPr>
          <w:p w:rsidR="009E41B8" w:rsidRPr="005453E2" w:rsidRDefault="009E41B8" w:rsidP="009E41B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19" w:type="dxa"/>
            <w:shd w:val="clear" w:color="auto" w:fill="auto"/>
          </w:tcPr>
          <w:p w:rsidR="009E41B8" w:rsidRDefault="009E41B8" w:rsidP="009E41B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950CA1" w:rsidRPr="005453E2" w:rsidRDefault="00950CA1" w:rsidP="009E41B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9E41B8" w:rsidRPr="005453E2" w:rsidRDefault="009E41B8" w:rsidP="009E41B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dxa"/>
            <w:tcBorders>
              <w:right w:val="single" w:sz="4" w:space="0" w:color="auto"/>
            </w:tcBorders>
            <w:shd w:val="clear" w:color="auto" w:fill="auto"/>
          </w:tcPr>
          <w:p w:rsidR="009E41B8" w:rsidRPr="005453E2" w:rsidRDefault="009E41B8" w:rsidP="009E41B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50CA1" w:rsidRPr="005453E2" w:rsidTr="00950CA1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CA1" w:rsidRPr="005453E2" w:rsidRDefault="00950CA1" w:rsidP="00950CA1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:rsidR="00950CA1" w:rsidRDefault="00950CA1" w:rsidP="009E41B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950CA1" w:rsidRPr="005453E2" w:rsidRDefault="00950CA1" w:rsidP="009E41B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950CA1" w:rsidRPr="005453E2" w:rsidRDefault="00950CA1" w:rsidP="009E41B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950CA1" w:rsidRDefault="00950CA1" w:rsidP="009E41B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950CA1" w:rsidRPr="005453E2" w:rsidRDefault="00950CA1" w:rsidP="009E41B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A1" w:rsidRPr="005453E2" w:rsidRDefault="00950CA1" w:rsidP="009E41B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CE4FD8" w:rsidRPr="005453E2" w:rsidRDefault="00CE4FD8" w:rsidP="009E41B8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9E41B8" w:rsidRPr="005453E2" w:rsidRDefault="009E41B8" w:rsidP="009E41B8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453E2">
        <w:rPr>
          <w:rFonts w:ascii="Arial" w:eastAsia="Times New Roman" w:hAnsi="Arial" w:cs="Arial"/>
          <w:lang w:eastAsia="ar-SA"/>
        </w:rPr>
        <w:t>3</w:t>
      </w:r>
      <w:r w:rsidR="007972DA">
        <w:rPr>
          <w:rFonts w:ascii="Arial" w:eastAsia="Times New Roman" w:hAnsi="Arial" w:cs="Arial"/>
          <w:lang w:eastAsia="ar-SA"/>
        </w:rPr>
        <w:t>. Wymagane</w:t>
      </w:r>
      <w:r w:rsidR="00CE4FD8" w:rsidRPr="005453E2">
        <w:rPr>
          <w:rFonts w:ascii="Arial" w:eastAsia="Times New Roman" w:hAnsi="Arial" w:cs="Arial"/>
          <w:lang w:eastAsia="ar-SA"/>
        </w:rPr>
        <w:t xml:space="preserve"> kwalifikacje (poziom wykształcenia, kierunek </w:t>
      </w:r>
      <w:r w:rsidR="007972DA">
        <w:rPr>
          <w:rFonts w:ascii="Arial" w:eastAsia="Times New Roman" w:hAnsi="Arial" w:cs="Arial"/>
          <w:lang w:eastAsia="ar-SA"/>
        </w:rPr>
        <w:t>wykształcenia, dodatkowe wymogi</w:t>
      </w:r>
      <w:r w:rsidR="00CE4FD8" w:rsidRPr="005453E2">
        <w:rPr>
          <w:rFonts w:ascii="Arial" w:eastAsia="Times New Roman" w:hAnsi="Arial" w:cs="Arial"/>
          <w:lang w:eastAsia="ar-SA"/>
        </w:rPr>
        <w:t xml:space="preserve">) </w:t>
      </w:r>
      <w:r w:rsidRPr="005453E2">
        <w:rPr>
          <w:rFonts w:ascii="Arial" w:eastAsia="Times New Roman" w:hAnsi="Arial" w:cs="Arial"/>
          <w:lang w:eastAsia="ar-SA"/>
        </w:rPr>
        <w:t>………………………………………………………</w:t>
      </w:r>
      <w:r w:rsidR="00950CA1">
        <w:rPr>
          <w:rFonts w:ascii="Arial" w:eastAsia="Times New Roman" w:hAnsi="Arial" w:cs="Arial"/>
          <w:lang w:eastAsia="ar-SA"/>
        </w:rPr>
        <w:t>…..</w:t>
      </w:r>
      <w:r w:rsidRPr="005453E2">
        <w:rPr>
          <w:rFonts w:ascii="Arial" w:eastAsia="Times New Roman" w:hAnsi="Arial" w:cs="Arial"/>
          <w:lang w:eastAsia="ar-SA"/>
        </w:rPr>
        <w:t>…………………………</w:t>
      </w:r>
      <w:r w:rsidR="00CE4FD8" w:rsidRPr="005453E2">
        <w:rPr>
          <w:rFonts w:ascii="Arial" w:eastAsia="Times New Roman" w:hAnsi="Arial" w:cs="Arial"/>
          <w:lang w:eastAsia="ar-SA"/>
        </w:rPr>
        <w:t>………..</w:t>
      </w:r>
    </w:p>
    <w:p w:rsidR="00950CA1" w:rsidRDefault="009E41B8" w:rsidP="009E41B8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453E2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  <w:r w:rsidR="00950CA1" w:rsidRPr="005453E2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</w:p>
    <w:p w:rsidR="00CC2AB9" w:rsidRDefault="007972DA" w:rsidP="007972DA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4. </w:t>
      </w:r>
      <w:r w:rsidR="00CE4FD8" w:rsidRPr="007972DA">
        <w:rPr>
          <w:rFonts w:ascii="Arial" w:eastAsia="Times New Roman" w:hAnsi="Arial" w:cs="Arial"/>
          <w:lang w:eastAsia="ar-SA"/>
        </w:rPr>
        <w:t>Godziny pracy, zmianowość</w:t>
      </w:r>
      <w:r>
        <w:rPr>
          <w:rFonts w:ascii="Arial" w:eastAsia="Times New Roman" w:hAnsi="Arial" w:cs="Arial"/>
          <w:lang w:eastAsia="ar-SA"/>
        </w:rPr>
        <w:t xml:space="preserve"> </w:t>
      </w:r>
      <w:r w:rsidR="00012D61" w:rsidRPr="007972DA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  <w:r>
        <w:rPr>
          <w:rFonts w:ascii="Arial" w:eastAsia="Times New Roman" w:hAnsi="Arial" w:cs="Arial"/>
          <w:lang w:eastAsia="ar-SA"/>
        </w:rPr>
        <w:t>…….</w:t>
      </w:r>
    </w:p>
    <w:p w:rsidR="000E1FC9" w:rsidRDefault="000E1FC9" w:rsidP="007972DA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0E1FC9" w:rsidRDefault="000E1FC9" w:rsidP="007972DA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0E1FC9" w:rsidRPr="000E1FC9" w:rsidRDefault="000E1FC9" w:rsidP="000E1FC9">
      <w:pPr>
        <w:spacing w:after="0" w:line="240" w:lineRule="auto"/>
        <w:rPr>
          <w:rFonts w:ascii="Arial" w:hAnsi="Arial" w:cs="Arial"/>
        </w:rPr>
      </w:pPr>
      <w:r w:rsidRPr="000E1FC9">
        <w:rPr>
          <w:rFonts w:ascii="Arial" w:hAnsi="Arial" w:cs="Arial"/>
        </w:rPr>
        <w:t>………………………………., dnia ……………………….……….…</w:t>
      </w:r>
    </w:p>
    <w:p w:rsidR="000E1FC9" w:rsidRPr="000E1FC9" w:rsidRDefault="000E1FC9" w:rsidP="000E1FC9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0E1FC9">
        <w:rPr>
          <w:rFonts w:ascii="Arial" w:hAnsi="Arial" w:cs="Arial"/>
          <w:b/>
          <w:sz w:val="14"/>
          <w:szCs w:val="14"/>
        </w:rPr>
        <w:t xml:space="preserve">            (miejscowość)</w:t>
      </w:r>
    </w:p>
    <w:p w:rsidR="000E1FC9" w:rsidRPr="000E1FC9" w:rsidRDefault="000E1FC9" w:rsidP="000E1FC9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0E1FC9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0E1FC9">
        <w:rPr>
          <w:rFonts w:ascii="Arial" w:hAnsi="Arial" w:cs="Arial"/>
        </w:rPr>
        <w:t>……………………………………………</w:t>
      </w:r>
    </w:p>
    <w:p w:rsidR="000E1FC9" w:rsidRPr="00850AD1" w:rsidRDefault="000E1FC9" w:rsidP="00850AD1">
      <w:pPr>
        <w:spacing w:after="0" w:line="240" w:lineRule="auto"/>
        <w:ind w:left="5664" w:firstLine="12"/>
        <w:jc w:val="center"/>
        <w:rPr>
          <w:rFonts w:ascii="Arial" w:hAnsi="Arial" w:cs="Arial"/>
          <w:sz w:val="14"/>
          <w:szCs w:val="14"/>
        </w:rPr>
      </w:pPr>
      <w:r w:rsidRPr="000E1FC9">
        <w:rPr>
          <w:rFonts w:ascii="Arial" w:hAnsi="Arial" w:cs="Arial"/>
          <w:b/>
          <w:sz w:val="14"/>
          <w:szCs w:val="14"/>
        </w:rPr>
        <w:t xml:space="preserve">Podpis  i pieczęć  Wnioskodawcy </w:t>
      </w:r>
      <w:r w:rsidRPr="000E1FC9">
        <w:rPr>
          <w:rFonts w:ascii="Arial" w:hAnsi="Arial" w:cs="Arial"/>
          <w:b/>
          <w:sz w:val="14"/>
          <w:szCs w:val="14"/>
        </w:rPr>
        <w:br/>
        <w:t>lub osoby uprawnionej do reprezentowania              Wnioskodawcy</w:t>
      </w:r>
    </w:p>
    <w:p w:rsidR="00661AC1" w:rsidRDefault="00661AC1" w:rsidP="00850AD1">
      <w:pPr>
        <w:spacing w:line="360" w:lineRule="auto"/>
        <w:rPr>
          <w:rFonts w:ascii="Arial" w:hAnsi="Arial" w:cs="Arial"/>
        </w:rPr>
      </w:pPr>
    </w:p>
    <w:p w:rsidR="00AF0237" w:rsidRDefault="00AF0237" w:rsidP="00850AD1">
      <w:pPr>
        <w:spacing w:line="360" w:lineRule="auto"/>
        <w:rPr>
          <w:rFonts w:ascii="Arial" w:hAnsi="Arial" w:cs="Arial"/>
        </w:rPr>
      </w:pPr>
    </w:p>
    <w:p w:rsidR="00850AD1" w:rsidRPr="00120FC1" w:rsidRDefault="00850AD1" w:rsidP="00850AD1">
      <w:pPr>
        <w:spacing w:line="360" w:lineRule="auto"/>
        <w:rPr>
          <w:rFonts w:ascii="Arial" w:hAnsi="Arial" w:cs="Arial"/>
        </w:rPr>
      </w:pPr>
      <w:r w:rsidRPr="00120FC1">
        <w:rPr>
          <w:rFonts w:ascii="Arial" w:hAnsi="Arial" w:cs="Arial"/>
        </w:rPr>
        <w:t>Do wniosku należy załączyć:</w:t>
      </w:r>
    </w:p>
    <w:p w:rsidR="00850AD1" w:rsidRDefault="00850AD1" w:rsidP="00850AD1">
      <w:pPr>
        <w:pStyle w:val="Akapitzlist"/>
        <w:numPr>
          <w:ilvl w:val="0"/>
          <w:numId w:val="14"/>
        </w:numPr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63997">
        <w:rPr>
          <w:rFonts w:ascii="Arial" w:hAnsi="Arial" w:cs="Arial"/>
        </w:rPr>
        <w:t>obowiązanie wnioskodawcy</w:t>
      </w:r>
      <w:r>
        <w:rPr>
          <w:rFonts w:ascii="Arial" w:hAnsi="Arial" w:cs="Arial"/>
        </w:rPr>
        <w:t xml:space="preserve"> </w:t>
      </w:r>
      <w:r w:rsidRPr="00863997">
        <w:rPr>
          <w:rFonts w:ascii="Arial" w:hAnsi="Arial" w:cs="Arial"/>
          <w:b/>
        </w:rPr>
        <w:t>(załącznik 1)</w:t>
      </w:r>
    </w:p>
    <w:p w:rsidR="00850AD1" w:rsidRPr="00120FC1" w:rsidRDefault="00661AC1" w:rsidP="00850AD1">
      <w:pPr>
        <w:pStyle w:val="Akapitzlist"/>
        <w:numPr>
          <w:ilvl w:val="0"/>
          <w:numId w:val="14"/>
        </w:numPr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Oświadczenie wnioskodawcy</w:t>
      </w:r>
      <w:r w:rsidR="00850AD1" w:rsidRPr="00120FC1">
        <w:rPr>
          <w:rFonts w:ascii="Arial" w:hAnsi="Arial" w:cs="Arial"/>
        </w:rPr>
        <w:t xml:space="preserve"> </w:t>
      </w:r>
      <w:r w:rsidR="00850AD1">
        <w:rPr>
          <w:rFonts w:ascii="Arial" w:hAnsi="Arial" w:cs="Arial"/>
          <w:b/>
        </w:rPr>
        <w:t>(Załącznik 2</w:t>
      </w:r>
      <w:r w:rsidR="00850AD1" w:rsidRPr="00120FC1">
        <w:rPr>
          <w:rFonts w:ascii="Arial" w:hAnsi="Arial" w:cs="Arial"/>
          <w:b/>
        </w:rPr>
        <w:t>)</w:t>
      </w:r>
    </w:p>
    <w:p w:rsidR="00850AD1" w:rsidRPr="00120FC1" w:rsidRDefault="00850AD1" w:rsidP="00850AD1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120FC1">
        <w:rPr>
          <w:rFonts w:ascii="Arial" w:hAnsi="Arial" w:cs="Arial"/>
        </w:rPr>
        <w:t xml:space="preserve">Oświadczenie o otrzymanej pomocy publicznej de </w:t>
      </w:r>
      <w:proofErr w:type="spellStart"/>
      <w:r w:rsidRPr="00120FC1">
        <w:rPr>
          <w:rFonts w:ascii="Arial" w:hAnsi="Arial" w:cs="Arial"/>
        </w:rPr>
        <w:t>minimis</w:t>
      </w:r>
      <w:proofErr w:type="spellEnd"/>
      <w:r w:rsidRPr="00120FC1">
        <w:rPr>
          <w:rFonts w:ascii="Arial" w:hAnsi="Arial" w:cs="Arial"/>
        </w:rPr>
        <w:t xml:space="preserve">  oraz zaświadczenia </w:t>
      </w:r>
      <w:r w:rsidRPr="00120FC1">
        <w:rPr>
          <w:rFonts w:ascii="Arial" w:hAnsi="Arial" w:cs="Arial"/>
        </w:rPr>
        <w:br/>
        <w:t xml:space="preserve">o otrzymanej pomocy publicznej de </w:t>
      </w:r>
      <w:proofErr w:type="spellStart"/>
      <w:r w:rsidRPr="00120FC1">
        <w:rPr>
          <w:rFonts w:ascii="Arial" w:hAnsi="Arial" w:cs="Arial"/>
        </w:rPr>
        <w:t>minimis</w:t>
      </w:r>
      <w:proofErr w:type="spellEnd"/>
      <w:r w:rsidRPr="00120FC1">
        <w:rPr>
          <w:rFonts w:ascii="Arial" w:hAnsi="Arial" w:cs="Arial"/>
        </w:rPr>
        <w:t>.</w:t>
      </w:r>
      <w:r w:rsidRPr="00120FC1">
        <w:rPr>
          <w:rFonts w:ascii="Arial" w:hAnsi="Arial" w:cs="Arial"/>
          <w:b/>
        </w:rPr>
        <w:t xml:space="preserve"> ( Załącznik n</w:t>
      </w:r>
      <w:r w:rsidRPr="007C2828">
        <w:rPr>
          <w:rFonts w:ascii="Arial" w:hAnsi="Arial" w:cs="Arial"/>
          <w:b/>
        </w:rPr>
        <w:t>r</w:t>
      </w:r>
      <w:r w:rsidRPr="00120FC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</w:t>
      </w:r>
      <w:r w:rsidRPr="00120FC1">
        <w:rPr>
          <w:rFonts w:ascii="Arial" w:hAnsi="Arial" w:cs="Arial"/>
        </w:rPr>
        <w:t>)</w:t>
      </w:r>
    </w:p>
    <w:p w:rsidR="00850AD1" w:rsidRPr="00120FC1" w:rsidRDefault="00850AD1" w:rsidP="00850AD1">
      <w:pPr>
        <w:pStyle w:val="Akapitzlist"/>
        <w:numPr>
          <w:ilvl w:val="0"/>
          <w:numId w:val="14"/>
        </w:numPr>
        <w:shd w:val="clear" w:color="auto" w:fill="FFFFFF"/>
        <w:suppressAutoHyphens/>
        <w:spacing w:after="0" w:line="360" w:lineRule="auto"/>
        <w:rPr>
          <w:rFonts w:ascii="Arial" w:hAnsi="Arial" w:cs="Arial"/>
        </w:rPr>
      </w:pPr>
      <w:r w:rsidRPr="00120FC1">
        <w:rPr>
          <w:rFonts w:ascii="Arial" w:hAnsi="Arial" w:cs="Arial"/>
        </w:rPr>
        <w:t xml:space="preserve">Formularz informacji składanej przez podmioty ubiegające się </w:t>
      </w:r>
      <w:r w:rsidRPr="00A1630F">
        <w:rPr>
          <w:rFonts w:ascii="Arial" w:hAnsi="Arial" w:cs="Arial"/>
        </w:rPr>
        <w:t xml:space="preserve">o pomoc de </w:t>
      </w:r>
      <w:proofErr w:type="spellStart"/>
      <w:r w:rsidRPr="00A1630F">
        <w:rPr>
          <w:rFonts w:ascii="Arial" w:hAnsi="Arial" w:cs="Arial"/>
        </w:rPr>
        <w:t>minimis</w:t>
      </w:r>
      <w:proofErr w:type="spellEnd"/>
      <w:r w:rsidRPr="00A1630F">
        <w:rPr>
          <w:rFonts w:ascii="Arial" w:hAnsi="Arial" w:cs="Arial"/>
        </w:rPr>
        <w:t xml:space="preserve"> </w:t>
      </w:r>
      <w:r w:rsidRPr="00A1630F">
        <w:rPr>
          <w:rFonts w:ascii="Arial" w:hAnsi="Arial" w:cs="Arial"/>
        </w:rPr>
        <w:br/>
        <w:t xml:space="preserve">w rolnictwie lub rybołówstwie </w:t>
      </w:r>
      <w:r>
        <w:rPr>
          <w:rFonts w:ascii="Arial" w:hAnsi="Arial" w:cs="Arial"/>
          <w:b/>
        </w:rPr>
        <w:t>(Załącznik</w:t>
      </w:r>
      <w:r w:rsidR="00863997">
        <w:rPr>
          <w:rFonts w:ascii="Arial" w:hAnsi="Arial" w:cs="Arial"/>
          <w:b/>
        </w:rPr>
        <w:t xml:space="preserve"> 4</w:t>
      </w:r>
      <w:r w:rsidRPr="00120FC1">
        <w:rPr>
          <w:rFonts w:ascii="Arial" w:hAnsi="Arial" w:cs="Arial"/>
          <w:b/>
        </w:rPr>
        <w:t>)</w:t>
      </w:r>
    </w:p>
    <w:p w:rsidR="00850AD1" w:rsidRDefault="00850AD1" w:rsidP="00850AD1">
      <w:pPr>
        <w:pStyle w:val="Akapitzlist"/>
        <w:numPr>
          <w:ilvl w:val="0"/>
          <w:numId w:val="14"/>
        </w:numPr>
        <w:suppressAutoHyphens/>
        <w:spacing w:after="0" w:line="360" w:lineRule="auto"/>
        <w:ind w:left="714" w:hanging="357"/>
        <w:rPr>
          <w:rFonts w:ascii="Arial" w:hAnsi="Arial" w:cs="Arial"/>
          <w:b/>
        </w:rPr>
      </w:pPr>
      <w:r w:rsidRPr="00120FC1">
        <w:rPr>
          <w:rFonts w:ascii="Arial" w:hAnsi="Arial" w:cs="Arial"/>
        </w:rPr>
        <w:t xml:space="preserve">Formularz informacji składanej przez podmioty ubiegające się o pomoc de </w:t>
      </w:r>
      <w:proofErr w:type="spellStart"/>
      <w:r w:rsidRPr="00120FC1">
        <w:rPr>
          <w:rFonts w:ascii="Arial" w:hAnsi="Arial" w:cs="Arial"/>
        </w:rPr>
        <w:t>minimis</w:t>
      </w:r>
      <w:proofErr w:type="spellEnd"/>
      <w:r w:rsidRPr="00120FC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(Załącznik 5</w:t>
      </w:r>
      <w:r w:rsidRPr="00120FC1">
        <w:rPr>
          <w:rFonts w:ascii="Arial" w:hAnsi="Arial" w:cs="Arial"/>
          <w:b/>
        </w:rPr>
        <w:t>)</w:t>
      </w:r>
    </w:p>
    <w:p w:rsidR="00850AD1" w:rsidRPr="00661AC1" w:rsidRDefault="00850AD1" w:rsidP="00661AC1">
      <w:pPr>
        <w:pStyle w:val="Akapitzlist"/>
        <w:numPr>
          <w:ilvl w:val="0"/>
          <w:numId w:val="14"/>
        </w:numPr>
        <w:suppressAutoHyphens/>
        <w:spacing w:after="0" w:line="360" w:lineRule="auto"/>
        <w:ind w:left="714" w:hanging="357"/>
        <w:rPr>
          <w:rFonts w:ascii="Arial" w:hAnsi="Arial" w:cs="Arial"/>
          <w:b/>
        </w:rPr>
      </w:pPr>
      <w:r w:rsidRPr="00A1630F">
        <w:rPr>
          <w:rFonts w:ascii="Arial" w:hAnsi="Arial" w:cs="Arial"/>
        </w:rPr>
        <w:t>Druk oferty pracy</w:t>
      </w:r>
      <w:r>
        <w:rPr>
          <w:rFonts w:ascii="Arial" w:hAnsi="Arial" w:cs="Arial"/>
          <w:b/>
        </w:rPr>
        <w:t xml:space="preserve"> (Załącznik 6)</w:t>
      </w:r>
    </w:p>
    <w:p w:rsidR="00AF0237" w:rsidRDefault="00AF0237" w:rsidP="00012D6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ar-SA"/>
        </w:rPr>
      </w:pPr>
    </w:p>
    <w:p w:rsidR="00AF0237" w:rsidRDefault="00AF0237" w:rsidP="00012D6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0E1FC9" w:rsidRPr="00863997" w:rsidRDefault="00863997" w:rsidP="00863997">
      <w:pPr>
        <w:pStyle w:val="Akapitzlist"/>
        <w:spacing w:line="360" w:lineRule="auto"/>
        <w:ind w:left="1480"/>
        <w:jc w:val="right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 w:rsidRPr="00120FC1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>1</w:t>
      </w:r>
    </w:p>
    <w:p w:rsidR="00012D61" w:rsidRPr="00CC2AB9" w:rsidRDefault="00850AD1" w:rsidP="00012D6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III. ZOBOWIĄZANIE</w:t>
      </w:r>
      <w:r w:rsidR="00CC2AB9" w:rsidRPr="005453E2">
        <w:rPr>
          <w:rFonts w:ascii="Arial" w:eastAsia="Times New Roman" w:hAnsi="Arial" w:cs="Arial"/>
          <w:b/>
          <w:lang w:eastAsia="ar-SA"/>
        </w:rPr>
        <w:t xml:space="preserve">  WNIOSKODAWCY</w:t>
      </w:r>
    </w:p>
    <w:p w:rsidR="00CC2AB9" w:rsidRDefault="00CC2AB9" w:rsidP="00CC2AB9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CC2AB9" w:rsidRPr="00553599" w:rsidRDefault="00553599" w:rsidP="00553599">
      <w:pPr>
        <w:suppressAutoHyphens/>
        <w:spacing w:after="100" w:afterAutospacing="1" w:line="240" w:lineRule="auto"/>
        <w:jc w:val="both"/>
        <w:rPr>
          <w:rFonts w:ascii="Arial" w:eastAsia="Times New Roman" w:hAnsi="Arial" w:cs="Arial"/>
          <w:lang w:eastAsia="ar-SA"/>
        </w:rPr>
      </w:pPr>
      <w:r w:rsidRPr="00AF0237">
        <w:rPr>
          <w:rFonts w:ascii="Arial" w:eastAsia="Times New Roman" w:hAnsi="Arial" w:cs="Arial"/>
          <w:lang w:eastAsia="ar-SA"/>
        </w:rPr>
        <w:t>1)</w:t>
      </w:r>
      <w:r w:rsidRPr="00553599">
        <w:rPr>
          <w:rFonts w:ascii="Arial" w:eastAsia="Times New Roman" w:hAnsi="Arial" w:cs="Arial"/>
          <w:b/>
          <w:lang w:eastAsia="ar-SA"/>
        </w:rPr>
        <w:t xml:space="preserve"> </w:t>
      </w:r>
      <w:r w:rsidR="00CC2AB9" w:rsidRPr="00553599">
        <w:rPr>
          <w:rFonts w:ascii="Arial" w:eastAsia="Times New Roman" w:hAnsi="Arial" w:cs="Arial"/>
          <w:b/>
          <w:lang w:eastAsia="ar-SA"/>
        </w:rPr>
        <w:t xml:space="preserve">Zobowiązuję się do: </w:t>
      </w:r>
      <w:r w:rsidR="00CC2AB9" w:rsidRPr="00553599">
        <w:rPr>
          <w:rFonts w:ascii="Arial" w:eastAsia="Times New Roman" w:hAnsi="Arial" w:cs="Arial"/>
          <w:lang w:eastAsia="ar-SA"/>
        </w:rPr>
        <w:t xml:space="preserve">zatrudnienia na utworzonym stanowisku pracy skierowanego bezrobotnego, który: </w:t>
      </w:r>
    </w:p>
    <w:p w:rsidR="00CC2AB9" w:rsidRPr="00553599" w:rsidRDefault="00CC2AB9" w:rsidP="00012D61">
      <w:pPr>
        <w:pStyle w:val="Akapitzlist"/>
        <w:numPr>
          <w:ilvl w:val="0"/>
          <w:numId w:val="8"/>
        </w:numPr>
        <w:suppressAutoHyphens/>
        <w:spacing w:after="100" w:afterAutospacing="1" w:line="360" w:lineRule="auto"/>
        <w:ind w:left="993" w:hanging="284"/>
        <w:jc w:val="both"/>
        <w:rPr>
          <w:rFonts w:ascii="Arial" w:eastAsia="Times New Roman" w:hAnsi="Arial" w:cs="Arial"/>
          <w:lang w:eastAsia="ar-SA"/>
        </w:rPr>
      </w:pPr>
      <w:r w:rsidRPr="00553599">
        <w:rPr>
          <w:rFonts w:ascii="Arial" w:eastAsia="Times New Roman" w:hAnsi="Arial" w:cs="Arial"/>
          <w:b/>
          <w:lang w:eastAsia="ar-SA"/>
        </w:rPr>
        <w:t>ukończył 50 rok życia, a nie ukończył 60 lat</w:t>
      </w:r>
      <w:r w:rsidRPr="00553599">
        <w:rPr>
          <w:rFonts w:ascii="Arial" w:eastAsia="Times New Roman" w:hAnsi="Arial" w:cs="Arial"/>
          <w:lang w:eastAsia="ar-SA"/>
        </w:rPr>
        <w:t xml:space="preserve"> - przez okres dofinansowania 12 miesięcy oraz dalszego zatrudnienia przez kolejne 6 miesięcy po zakończeniu dofinansowania, </w:t>
      </w:r>
    </w:p>
    <w:p w:rsidR="00553599" w:rsidRDefault="00CC2AB9" w:rsidP="00553599">
      <w:pPr>
        <w:pStyle w:val="Akapitzlist"/>
        <w:numPr>
          <w:ilvl w:val="0"/>
          <w:numId w:val="8"/>
        </w:numPr>
        <w:suppressAutoHyphens/>
        <w:spacing w:after="100" w:afterAutospacing="1" w:line="360" w:lineRule="auto"/>
        <w:ind w:left="993" w:hanging="284"/>
        <w:jc w:val="both"/>
        <w:rPr>
          <w:rFonts w:ascii="Arial" w:eastAsia="Times New Roman" w:hAnsi="Arial" w:cs="Arial"/>
          <w:lang w:eastAsia="ar-SA"/>
        </w:rPr>
      </w:pPr>
      <w:r w:rsidRPr="00553599">
        <w:rPr>
          <w:rFonts w:ascii="Arial" w:eastAsia="Times New Roman" w:hAnsi="Arial" w:cs="Arial"/>
          <w:b/>
          <w:lang w:eastAsia="ar-SA"/>
        </w:rPr>
        <w:t xml:space="preserve">ukończył 60 lat </w:t>
      </w:r>
      <w:r w:rsidRPr="00553599">
        <w:rPr>
          <w:rFonts w:ascii="Arial" w:eastAsia="Times New Roman" w:hAnsi="Arial" w:cs="Arial"/>
          <w:lang w:eastAsia="ar-SA"/>
        </w:rPr>
        <w:t xml:space="preserve">– przez okres dofinansowania 24 miesięcy oraz dalszego zatrudnienia przez kolejne 12 miesięcy po zakończeniu dofinansowania. </w:t>
      </w:r>
    </w:p>
    <w:p w:rsidR="00553599" w:rsidRPr="00553599" w:rsidRDefault="00553599" w:rsidP="00553599">
      <w:pPr>
        <w:suppressAutoHyphens/>
        <w:spacing w:after="100" w:afterAutospacing="1" w:line="360" w:lineRule="auto"/>
        <w:jc w:val="both"/>
        <w:rPr>
          <w:rFonts w:ascii="Arial" w:eastAsia="Times New Roman" w:hAnsi="Arial" w:cs="Arial"/>
          <w:lang w:eastAsia="ar-SA"/>
        </w:rPr>
      </w:pPr>
      <w:r w:rsidRPr="00553599">
        <w:rPr>
          <w:rFonts w:ascii="Arial" w:eastAsia="Times New Roman" w:hAnsi="Arial" w:cs="Arial"/>
          <w:lang w:eastAsia="ar-SA"/>
        </w:rPr>
        <w:t>2) W przypadku rozwiązania umowy o pracę przez skierowanego bezrobotnego, rozwiązania z nim umowy o pracę na podstawie art. 52 Kodeksu pracy lub wygaśnięcia stosunku pracy skierowanego bezrobotnego w trakcie okresu objętego dofinansowaniem albo przed upływem okresu odpowiednio 6 lub 12 m-</w:t>
      </w:r>
      <w:proofErr w:type="spellStart"/>
      <w:r w:rsidRPr="00553599">
        <w:rPr>
          <w:rFonts w:ascii="Arial" w:eastAsia="Times New Roman" w:hAnsi="Arial" w:cs="Arial"/>
          <w:lang w:eastAsia="ar-SA"/>
        </w:rPr>
        <w:t>cy</w:t>
      </w:r>
      <w:proofErr w:type="spellEnd"/>
      <w:r w:rsidRPr="00553599">
        <w:rPr>
          <w:rFonts w:ascii="Arial" w:eastAsia="Times New Roman" w:hAnsi="Arial" w:cs="Arial"/>
          <w:lang w:eastAsia="ar-SA"/>
        </w:rPr>
        <w:t>, starosta kieruje na zwolnione stanowisko pracy innego bezrobotnego. W przypadku braku odpowiedniego bezrobotnego pracodawca lub przedsiębiorca nie zwraca uzyskanego dofinansowania za okres zatrudnienia skierowanego bezrobotnego.</w:t>
      </w:r>
    </w:p>
    <w:p w:rsidR="00012D61" w:rsidRPr="00553599" w:rsidRDefault="00553599" w:rsidP="00553599">
      <w:pPr>
        <w:suppressAutoHyphens/>
        <w:spacing w:after="100" w:afterAutospacing="1" w:line="360" w:lineRule="auto"/>
        <w:jc w:val="both"/>
        <w:rPr>
          <w:rFonts w:ascii="Arial" w:eastAsia="Times New Roman" w:hAnsi="Arial" w:cs="Arial"/>
          <w:lang w:eastAsia="ar-SA"/>
        </w:rPr>
      </w:pPr>
      <w:r w:rsidRPr="00553599">
        <w:rPr>
          <w:rFonts w:ascii="Arial" w:eastAsia="Times New Roman" w:hAnsi="Arial" w:cs="Arial"/>
          <w:lang w:eastAsia="ar-SA"/>
        </w:rPr>
        <w:t xml:space="preserve">3) </w:t>
      </w:r>
      <w:r w:rsidRPr="00B34AF1">
        <w:rPr>
          <w:rFonts w:ascii="Arial" w:eastAsia="Times New Roman" w:hAnsi="Arial" w:cs="Arial"/>
          <w:b/>
          <w:lang w:eastAsia="ar-SA"/>
        </w:rPr>
        <w:t>Z</w:t>
      </w:r>
      <w:r w:rsidR="00CC2AB9" w:rsidRPr="00B34AF1">
        <w:rPr>
          <w:rFonts w:ascii="Arial" w:eastAsia="Times New Roman" w:hAnsi="Arial" w:cs="Arial"/>
          <w:b/>
          <w:lang w:eastAsia="ar-SA"/>
        </w:rPr>
        <w:t>wrotu</w:t>
      </w:r>
      <w:r w:rsidR="00CC2AB9" w:rsidRPr="00B34AF1">
        <w:rPr>
          <w:rFonts w:ascii="Arial" w:eastAsia="Times New Roman" w:hAnsi="Arial" w:cs="Arial"/>
          <w:lang w:eastAsia="ar-SA"/>
        </w:rPr>
        <w:t xml:space="preserve"> wszystkich otrzymanych środków wraz z odsetkami ustawowymi</w:t>
      </w:r>
      <w:r w:rsidR="00CC2AB9" w:rsidRPr="00553599">
        <w:rPr>
          <w:rFonts w:ascii="Arial" w:eastAsia="Times New Roman" w:hAnsi="Arial" w:cs="Arial"/>
          <w:lang w:eastAsia="ar-SA"/>
        </w:rPr>
        <w:t>, naliczonymi od całości kwoty udzielonej pomocy od dnia wypłaty pierwszego dofinansowania wynagrodzenia, w terminie 30 dni od dnia doręczenia wezwania - w przypadku nieutrzymania zatrudnienia skierowanego bezrobotnego w okresie przysługiwania dofinansowania wynagrodzenia lub niewywiązania się z obowiązku dalszego zatrudnienia skierowanego bezrobotnego po okresie dofinansowania (odpowiednio przez 6 lub 12 m-</w:t>
      </w:r>
      <w:proofErr w:type="spellStart"/>
      <w:r w:rsidR="00CC2AB9" w:rsidRPr="00553599">
        <w:rPr>
          <w:rFonts w:ascii="Arial" w:eastAsia="Times New Roman" w:hAnsi="Arial" w:cs="Arial"/>
          <w:lang w:eastAsia="ar-SA"/>
        </w:rPr>
        <w:t>cy</w:t>
      </w:r>
      <w:proofErr w:type="spellEnd"/>
      <w:r w:rsidR="00CC2AB9" w:rsidRPr="00553599">
        <w:rPr>
          <w:rFonts w:ascii="Arial" w:eastAsia="Times New Roman" w:hAnsi="Arial" w:cs="Arial"/>
          <w:lang w:eastAsia="ar-SA"/>
        </w:rPr>
        <w:t>),</w:t>
      </w:r>
      <w:r>
        <w:rPr>
          <w:rFonts w:ascii="Arial" w:eastAsia="Times New Roman" w:hAnsi="Arial" w:cs="Arial"/>
          <w:lang w:eastAsia="ar-SA"/>
        </w:rPr>
        <w:t xml:space="preserve"> </w:t>
      </w:r>
      <w:r w:rsidR="00AF0237">
        <w:rPr>
          <w:rFonts w:ascii="Arial" w:eastAsia="Times New Roman" w:hAnsi="Arial" w:cs="Arial"/>
          <w:lang w:eastAsia="ar-SA"/>
        </w:rPr>
        <w:t xml:space="preserve">4) </w:t>
      </w:r>
      <w:r w:rsidRPr="00553599">
        <w:rPr>
          <w:rFonts w:ascii="Arial" w:eastAsia="Times New Roman" w:hAnsi="Arial" w:cs="Arial"/>
          <w:b/>
          <w:lang w:eastAsia="ar-SA"/>
        </w:rPr>
        <w:t>Z</w:t>
      </w:r>
      <w:r w:rsidR="00CC2AB9" w:rsidRPr="00553599">
        <w:rPr>
          <w:rFonts w:ascii="Arial" w:eastAsia="Times New Roman" w:hAnsi="Arial" w:cs="Arial"/>
          <w:b/>
          <w:lang w:eastAsia="ar-SA"/>
        </w:rPr>
        <w:t xml:space="preserve">wrotu </w:t>
      </w:r>
      <w:r w:rsidR="00CC2AB9" w:rsidRPr="00B34AF1">
        <w:rPr>
          <w:rFonts w:ascii="Arial" w:eastAsia="Times New Roman" w:hAnsi="Arial" w:cs="Arial"/>
          <w:lang w:eastAsia="ar-SA"/>
        </w:rPr>
        <w:t>50% łącznej kwoty</w:t>
      </w:r>
      <w:r w:rsidR="00CC2AB9" w:rsidRPr="00553599">
        <w:rPr>
          <w:rFonts w:ascii="Arial" w:eastAsia="Times New Roman" w:hAnsi="Arial" w:cs="Arial"/>
          <w:lang w:eastAsia="ar-SA"/>
        </w:rPr>
        <w:t>, w terminie</w:t>
      </w:r>
      <w:r w:rsidR="00012D61" w:rsidRPr="00553599">
        <w:rPr>
          <w:rFonts w:ascii="Arial" w:eastAsia="Times New Roman" w:hAnsi="Arial" w:cs="Arial"/>
          <w:lang w:eastAsia="ar-SA"/>
        </w:rPr>
        <w:t xml:space="preserve"> 30 dni od dnia wezwania urzędu</w:t>
      </w:r>
      <w:r w:rsidR="00CC2AB9" w:rsidRPr="00553599">
        <w:rPr>
          <w:rFonts w:ascii="Arial" w:eastAsia="Times New Roman" w:hAnsi="Arial" w:cs="Arial"/>
          <w:lang w:eastAsia="ar-SA"/>
        </w:rPr>
        <w:t xml:space="preserve"> – w przypadku utrzymania zatrudnienia skierowanego bezrobotnego przez okres przysługiwania dofinansowania wynagrodzenia oraz przez co najmniej połowę okresu obowiązkowego zatrudnienia po zakończeniu dofinansowania (odpowiednio 6 lub 12 m-</w:t>
      </w:r>
      <w:proofErr w:type="spellStart"/>
      <w:r w:rsidR="00CC2AB9" w:rsidRPr="00553599">
        <w:rPr>
          <w:rFonts w:ascii="Arial" w:eastAsia="Times New Roman" w:hAnsi="Arial" w:cs="Arial"/>
          <w:lang w:eastAsia="ar-SA"/>
        </w:rPr>
        <w:t>cy</w:t>
      </w:r>
      <w:proofErr w:type="spellEnd"/>
      <w:r w:rsidR="00CC2AB9" w:rsidRPr="00553599">
        <w:rPr>
          <w:rFonts w:ascii="Arial" w:eastAsia="Times New Roman" w:hAnsi="Arial" w:cs="Arial"/>
          <w:lang w:eastAsia="ar-SA"/>
        </w:rPr>
        <w:t>).</w:t>
      </w:r>
    </w:p>
    <w:p w:rsidR="00CC2AB9" w:rsidRPr="00553599" w:rsidRDefault="00CC2AB9" w:rsidP="00012D61">
      <w:pPr>
        <w:pStyle w:val="Akapitzlist"/>
        <w:suppressAutoHyphens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lang w:eastAsia="ar-SA"/>
        </w:rPr>
      </w:pPr>
      <w:r w:rsidRPr="00553599">
        <w:rPr>
          <w:rFonts w:ascii="Arial" w:eastAsia="Times New Roman" w:hAnsi="Arial" w:cs="Arial"/>
          <w:lang w:eastAsia="ar-SA"/>
        </w:rPr>
        <w:t xml:space="preserve">W przypadku, gdy w okresie od dnia złożenia wniosku do dnia podpisania umowy                       </w:t>
      </w:r>
      <w:r w:rsidR="00012D61" w:rsidRPr="00553599">
        <w:rPr>
          <w:rFonts w:ascii="Arial" w:eastAsia="Times New Roman" w:hAnsi="Arial" w:cs="Arial"/>
          <w:lang w:eastAsia="ar-SA"/>
        </w:rPr>
        <w:t xml:space="preserve">          </w:t>
      </w:r>
      <w:r w:rsidRPr="00553599">
        <w:rPr>
          <w:rFonts w:ascii="Arial" w:eastAsia="Times New Roman" w:hAnsi="Arial" w:cs="Arial"/>
          <w:lang w:eastAsia="ar-SA"/>
        </w:rPr>
        <w:t xml:space="preserve">z powiatowym urzędem pracy otrzymam pomoc de </w:t>
      </w:r>
      <w:proofErr w:type="spellStart"/>
      <w:r w:rsidRPr="00553599">
        <w:rPr>
          <w:rFonts w:ascii="Arial" w:eastAsia="Times New Roman" w:hAnsi="Arial" w:cs="Arial"/>
          <w:lang w:eastAsia="ar-SA"/>
        </w:rPr>
        <w:t>minimis</w:t>
      </w:r>
      <w:proofErr w:type="spellEnd"/>
      <w:r w:rsidRPr="00553599">
        <w:rPr>
          <w:rFonts w:ascii="Arial" w:eastAsia="Times New Roman" w:hAnsi="Arial" w:cs="Arial"/>
          <w:lang w:eastAsia="ar-SA"/>
        </w:rPr>
        <w:t xml:space="preserve"> zobowiązuję</w:t>
      </w:r>
      <w:r w:rsidR="00012D61" w:rsidRPr="00553599">
        <w:rPr>
          <w:rFonts w:ascii="Arial" w:eastAsia="Times New Roman" w:hAnsi="Arial" w:cs="Arial"/>
          <w:lang w:eastAsia="ar-SA"/>
        </w:rPr>
        <w:t xml:space="preserve"> się </w:t>
      </w:r>
      <w:r w:rsidRPr="00553599">
        <w:rPr>
          <w:rFonts w:ascii="Arial" w:eastAsia="Times New Roman" w:hAnsi="Arial" w:cs="Arial"/>
          <w:lang w:eastAsia="ar-SA"/>
        </w:rPr>
        <w:t>do niezwłocznego złożenia stosownego oświadczenia o uzyskanej pomocy,</w:t>
      </w:r>
    </w:p>
    <w:p w:rsidR="00CC2AB9" w:rsidRDefault="00CC2AB9" w:rsidP="00CC2AB9">
      <w:pPr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</w:t>
      </w:r>
    </w:p>
    <w:p w:rsidR="00CC2AB9" w:rsidRDefault="00CC2AB9" w:rsidP="00CC2AB9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lang w:eastAsia="ar-SA"/>
        </w:rPr>
        <w:t xml:space="preserve"> </w:t>
      </w:r>
      <w:r>
        <w:rPr>
          <w:sz w:val="24"/>
          <w:szCs w:val="24"/>
        </w:rPr>
        <w:t>………………………………., dnia ……………………….……….…</w:t>
      </w:r>
    </w:p>
    <w:p w:rsidR="00CC2AB9" w:rsidRPr="00553599" w:rsidRDefault="00CC2AB9" w:rsidP="00CC2AB9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553599">
        <w:rPr>
          <w:rFonts w:ascii="Arial" w:hAnsi="Arial" w:cs="Arial"/>
          <w:b/>
          <w:sz w:val="14"/>
          <w:szCs w:val="14"/>
        </w:rPr>
        <w:t xml:space="preserve">            (miejscowość)</w:t>
      </w:r>
    </w:p>
    <w:p w:rsidR="00CC2AB9" w:rsidRDefault="00CC2AB9" w:rsidP="00CC2AB9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………………………………………………..…….</w:t>
      </w:r>
    </w:p>
    <w:p w:rsidR="00CC2AB9" w:rsidRPr="00553599" w:rsidRDefault="00CC2AB9" w:rsidP="00CC2AB9">
      <w:pPr>
        <w:spacing w:after="0" w:line="240" w:lineRule="auto"/>
        <w:ind w:left="5664" w:firstLine="1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 w:rsidRPr="00553599">
        <w:rPr>
          <w:rFonts w:ascii="Arial" w:hAnsi="Arial" w:cs="Arial"/>
          <w:b/>
          <w:sz w:val="14"/>
          <w:szCs w:val="14"/>
        </w:rPr>
        <w:t xml:space="preserve">Podpis  i pieczęć  Wnioskodawcy </w:t>
      </w:r>
      <w:r w:rsidRPr="00553599">
        <w:rPr>
          <w:rFonts w:ascii="Arial" w:hAnsi="Arial" w:cs="Arial"/>
          <w:b/>
          <w:sz w:val="14"/>
          <w:szCs w:val="14"/>
        </w:rPr>
        <w:br/>
        <w:t>lub osoby uprawnionej do reprezentowania                  Wnioskodawcy</w:t>
      </w:r>
    </w:p>
    <w:p w:rsidR="00AA1609" w:rsidRDefault="00AA1609" w:rsidP="00661AC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661AC1" w:rsidRPr="00661AC1" w:rsidRDefault="00661AC1" w:rsidP="00661AC1">
      <w:pPr>
        <w:suppressAutoHyphens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AF0237" w:rsidRDefault="00AF0237" w:rsidP="00E402AB">
      <w:pPr>
        <w:pStyle w:val="Akapitzlist"/>
        <w:spacing w:line="360" w:lineRule="auto"/>
        <w:ind w:left="1480"/>
        <w:jc w:val="right"/>
        <w:rPr>
          <w:rFonts w:ascii="Arial" w:hAnsi="Arial" w:cs="Arial"/>
          <w:b/>
          <w:sz w:val="20"/>
          <w:szCs w:val="20"/>
        </w:rPr>
      </w:pPr>
    </w:p>
    <w:p w:rsidR="00E402AB" w:rsidRPr="00AF0237" w:rsidRDefault="00E402AB" w:rsidP="00E402AB">
      <w:pPr>
        <w:pStyle w:val="Akapitzlist"/>
        <w:spacing w:line="360" w:lineRule="auto"/>
        <w:ind w:left="1480"/>
        <w:jc w:val="right"/>
        <w:rPr>
          <w:rFonts w:ascii="Arial" w:hAnsi="Arial" w:cs="Arial"/>
          <w:b/>
          <w:sz w:val="20"/>
          <w:szCs w:val="20"/>
        </w:rPr>
      </w:pPr>
      <w:r w:rsidRPr="00AF0237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863997" w:rsidRPr="00AF0237">
        <w:rPr>
          <w:rFonts w:ascii="Arial" w:hAnsi="Arial" w:cs="Arial"/>
          <w:b/>
          <w:sz w:val="20"/>
          <w:szCs w:val="20"/>
        </w:rPr>
        <w:t>2</w:t>
      </w:r>
    </w:p>
    <w:p w:rsidR="00E402AB" w:rsidRPr="00051D6C" w:rsidRDefault="00E402AB" w:rsidP="00E402AB">
      <w:pPr>
        <w:spacing w:after="0" w:line="240" w:lineRule="auto"/>
        <w:ind w:left="1838" w:hanging="1554"/>
        <w:rPr>
          <w:rFonts w:ascii="Arial" w:hAnsi="Arial" w:cs="Arial"/>
          <w:b/>
          <w:sz w:val="16"/>
          <w:szCs w:val="16"/>
        </w:rPr>
      </w:pPr>
      <w:r w:rsidRPr="00051D6C">
        <w:rPr>
          <w:rFonts w:ascii="Arial" w:hAnsi="Arial" w:cs="Arial"/>
          <w:b/>
          <w:sz w:val="16"/>
          <w:szCs w:val="16"/>
        </w:rPr>
        <w:t>* niepotrzebne skreślić</w:t>
      </w:r>
    </w:p>
    <w:p w:rsidR="00E402AB" w:rsidRPr="00051D6C" w:rsidRDefault="00E402AB" w:rsidP="00E402AB">
      <w:pPr>
        <w:spacing w:after="0" w:line="240" w:lineRule="auto"/>
        <w:ind w:left="1838" w:hanging="1554"/>
        <w:rPr>
          <w:rFonts w:ascii="Arial" w:hAnsi="Arial" w:cs="Arial"/>
          <w:b/>
          <w:sz w:val="16"/>
          <w:szCs w:val="16"/>
        </w:rPr>
      </w:pPr>
      <w:r w:rsidRPr="00051D6C">
        <w:rPr>
          <w:rFonts w:ascii="Arial" w:hAnsi="Arial" w:cs="Arial"/>
          <w:b/>
          <w:sz w:val="16"/>
          <w:szCs w:val="16"/>
        </w:rPr>
        <w:t>* pkt 6, 7,8 – dotyczy podmiotów podlegających przepisom o pomocy publicznej</w:t>
      </w:r>
    </w:p>
    <w:p w:rsidR="00E402AB" w:rsidRPr="00AF0237" w:rsidRDefault="00E402AB" w:rsidP="00E402AB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E402AB" w:rsidRPr="00AF0237" w:rsidRDefault="00661AC1" w:rsidP="00E402AB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AF0237">
        <w:rPr>
          <w:rFonts w:ascii="Arial" w:hAnsi="Arial" w:cs="Arial"/>
          <w:b/>
        </w:rPr>
        <w:t>OŚWIADCZENIE WNIOSKODAWCY</w:t>
      </w:r>
    </w:p>
    <w:p w:rsidR="00E402AB" w:rsidRPr="00AF0237" w:rsidRDefault="00E402AB" w:rsidP="00A80CDA">
      <w:pPr>
        <w:pStyle w:val="Tekstpodstawowy"/>
        <w:tabs>
          <w:tab w:val="left" w:pos="0"/>
        </w:tabs>
        <w:spacing w:after="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F0237">
        <w:rPr>
          <w:rFonts w:ascii="Arial" w:hAnsi="Arial" w:cs="Arial"/>
          <w:sz w:val="22"/>
          <w:szCs w:val="22"/>
        </w:rPr>
        <w:t>Świadomy odpowiedzialności karnej za złożenie fałszywego oświadczenia, o której mowa      w art. 233 ustawy z dnia 6 czerwca 1997r Kodeksu karnego, który stanowi „kto,  składając zeznanie mające służyć za dowód w postępowaniu sądowym lub w innym postępowaniu prowadzonym na podstawie ustawy, zeznaje nieprawdę lub zataja prawdę, podlega kar</w:t>
      </w:r>
      <w:r w:rsidR="00B75D5E">
        <w:rPr>
          <w:rFonts w:ascii="Arial" w:hAnsi="Arial" w:cs="Arial"/>
          <w:sz w:val="22"/>
          <w:szCs w:val="22"/>
        </w:rPr>
        <w:t>ze pozbawienia wolności do lat 8</w:t>
      </w:r>
      <w:r w:rsidRPr="00AF0237">
        <w:rPr>
          <w:rFonts w:ascii="Arial" w:hAnsi="Arial" w:cs="Arial"/>
          <w:sz w:val="22"/>
          <w:szCs w:val="22"/>
        </w:rPr>
        <w:t>”, oświadczam w imieniu swoim lub podmiotu, który reprezentuję, że:</w:t>
      </w:r>
      <w:r w:rsidRPr="00AF0237">
        <w:rPr>
          <w:rFonts w:ascii="Arial" w:hAnsi="Arial" w:cs="Arial"/>
          <w:b/>
          <w:sz w:val="22"/>
          <w:szCs w:val="22"/>
        </w:rPr>
        <w:t xml:space="preserve"> </w:t>
      </w:r>
    </w:p>
    <w:p w:rsidR="00E402AB" w:rsidRPr="00AF0237" w:rsidRDefault="00E402AB" w:rsidP="001D0D18">
      <w:pPr>
        <w:pStyle w:val="Tekstpodstawowy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0237">
        <w:rPr>
          <w:rFonts w:ascii="Arial" w:hAnsi="Arial" w:cs="Arial"/>
          <w:b/>
          <w:sz w:val="22"/>
          <w:szCs w:val="22"/>
        </w:rPr>
        <w:t>Zatrudniam / nie zatrudniam *</w:t>
      </w:r>
      <w:r w:rsidRPr="00AF0237">
        <w:rPr>
          <w:rFonts w:ascii="Arial" w:hAnsi="Arial" w:cs="Arial"/>
          <w:sz w:val="22"/>
          <w:szCs w:val="22"/>
        </w:rPr>
        <w:t xml:space="preserve"> co najmniej jednego pracownika (zatrudnienie oznacza wykonywanie pracy na podstawie stosunku pracy, stosunku służbowego,  lub umowy o pracę nakładczą).</w:t>
      </w:r>
    </w:p>
    <w:p w:rsidR="00E402AB" w:rsidRPr="00AF0237" w:rsidRDefault="00E402AB" w:rsidP="00E402AB">
      <w:pPr>
        <w:pStyle w:val="Tekstpodstawowy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0237">
        <w:rPr>
          <w:rFonts w:ascii="Arial" w:hAnsi="Arial" w:cs="Arial"/>
          <w:b/>
          <w:sz w:val="22"/>
          <w:szCs w:val="22"/>
        </w:rPr>
        <w:t>Nie zalegam / zalegam *</w:t>
      </w:r>
      <w:r w:rsidRPr="00AF0237">
        <w:rPr>
          <w:rFonts w:ascii="Arial" w:hAnsi="Arial" w:cs="Arial"/>
          <w:sz w:val="22"/>
          <w:szCs w:val="22"/>
        </w:rPr>
        <w:t xml:space="preserve"> w dniu złożenia wniosku z wypłacaniem w terminie wynagrodzeń pracownikom i z opłacaniem w terminie składek na ubezpieczenie społeczne, zdrowotne, Fundusz Pracy, Fundusz Gwarantowanych Świadczeń Pracowniczych oraz Funduszu Emerytur Pomostowych.</w:t>
      </w:r>
    </w:p>
    <w:p w:rsidR="00E402AB" w:rsidRPr="00AF0237" w:rsidRDefault="00E402AB" w:rsidP="00E402AB">
      <w:pPr>
        <w:pStyle w:val="Tekstpodstawowy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0237">
        <w:rPr>
          <w:rFonts w:ascii="Arial" w:hAnsi="Arial" w:cs="Arial"/>
          <w:b/>
          <w:sz w:val="22"/>
          <w:szCs w:val="22"/>
        </w:rPr>
        <w:t>Nie posiadam / posiadam *</w:t>
      </w:r>
      <w:r w:rsidRPr="00AF0237">
        <w:rPr>
          <w:rFonts w:ascii="Arial" w:hAnsi="Arial" w:cs="Arial"/>
          <w:sz w:val="22"/>
          <w:szCs w:val="22"/>
        </w:rPr>
        <w:t xml:space="preserve"> w dniu złożenia wniosku nieuregulowanych w terminie  innych danin publicznych.</w:t>
      </w:r>
    </w:p>
    <w:p w:rsidR="00E402AB" w:rsidRPr="00AF0237" w:rsidRDefault="00E402AB" w:rsidP="00E402AB">
      <w:pPr>
        <w:pStyle w:val="Tekstpodstawowy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0237">
        <w:rPr>
          <w:rFonts w:ascii="Arial" w:hAnsi="Arial" w:cs="Arial"/>
          <w:b/>
          <w:sz w:val="22"/>
          <w:szCs w:val="22"/>
        </w:rPr>
        <w:t>Nie posiadam / posiadam *</w:t>
      </w:r>
      <w:r w:rsidRPr="00AF0237">
        <w:rPr>
          <w:rFonts w:ascii="Arial" w:hAnsi="Arial" w:cs="Arial"/>
          <w:sz w:val="22"/>
          <w:szCs w:val="22"/>
        </w:rPr>
        <w:t xml:space="preserve"> w dniu złożenia wniosku nieuregulowanych w terminie zobowiązań cywilnoprawnych. </w:t>
      </w:r>
    </w:p>
    <w:p w:rsidR="00E402AB" w:rsidRPr="00AF0237" w:rsidRDefault="00E402AB" w:rsidP="00E402AB">
      <w:pPr>
        <w:pStyle w:val="Tekstpodstawowy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0237">
        <w:rPr>
          <w:rFonts w:ascii="Arial" w:hAnsi="Arial" w:cs="Arial"/>
          <w:b/>
          <w:sz w:val="22"/>
          <w:szCs w:val="22"/>
        </w:rPr>
        <w:t>Nie byłem karany / byłem karany *</w:t>
      </w:r>
      <w:r w:rsidRPr="00AF0237">
        <w:rPr>
          <w:rFonts w:ascii="Arial" w:hAnsi="Arial" w:cs="Arial"/>
          <w:sz w:val="22"/>
          <w:szCs w:val="22"/>
        </w:rPr>
        <w:t xml:space="preserve"> w okresie dwóch lat  przed dniem  złożenia wniosku za przestępstwa przeciwko obrotowi gospodarczemu, w rozumieniu ustawy             z dnia 06 czerwca 1997 – Kodeks Karny (Dz. U. Nr 88, poz. 553 z </w:t>
      </w:r>
      <w:proofErr w:type="spellStart"/>
      <w:r w:rsidRPr="00AF0237">
        <w:rPr>
          <w:rFonts w:ascii="Arial" w:hAnsi="Arial" w:cs="Arial"/>
          <w:sz w:val="22"/>
          <w:szCs w:val="22"/>
        </w:rPr>
        <w:t>późn</w:t>
      </w:r>
      <w:proofErr w:type="spellEnd"/>
      <w:r w:rsidRPr="00AF0237">
        <w:rPr>
          <w:rFonts w:ascii="Arial" w:hAnsi="Arial" w:cs="Arial"/>
          <w:sz w:val="22"/>
          <w:szCs w:val="22"/>
        </w:rPr>
        <w:t xml:space="preserve">. zm.)                    lub ustawy z dnia 28 października 2002 r. o odpowiedzialności podmiotów zbiorowych za czyny zabronione pod groźbą kary (tekst jedn. Dz. U. </w:t>
      </w:r>
      <w:r w:rsidR="00AF0237">
        <w:rPr>
          <w:rFonts w:ascii="Arial" w:hAnsi="Arial" w:cs="Arial"/>
          <w:sz w:val="22"/>
          <w:szCs w:val="22"/>
        </w:rPr>
        <w:t>z 2014 r.                   poz. 1417</w:t>
      </w:r>
      <w:r w:rsidRPr="00AF0237">
        <w:rPr>
          <w:rFonts w:ascii="Arial" w:hAnsi="Arial" w:cs="Arial"/>
          <w:sz w:val="22"/>
          <w:szCs w:val="22"/>
        </w:rPr>
        <w:t>).</w:t>
      </w:r>
    </w:p>
    <w:p w:rsidR="00A80CDA" w:rsidRPr="00AF0237" w:rsidRDefault="00AA7836" w:rsidP="00A80CD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AF0237">
        <w:rPr>
          <w:rFonts w:ascii="Arial" w:eastAsia="Times New Roman" w:hAnsi="Arial" w:cs="Arial"/>
          <w:b/>
          <w:lang w:eastAsia="ar-SA"/>
        </w:rPr>
        <w:t>Z</w:t>
      </w:r>
      <w:r w:rsidR="00A80CDA" w:rsidRPr="00AF0237">
        <w:rPr>
          <w:rFonts w:ascii="Arial" w:eastAsia="Times New Roman" w:hAnsi="Arial" w:cs="Arial"/>
          <w:b/>
          <w:lang w:eastAsia="ar-SA"/>
        </w:rPr>
        <w:t>nana jest mi treść i spełniam warunki określone w jednym z poniższych rozporządzeń (zaznaczyć właściwe znakiem x):</w:t>
      </w:r>
    </w:p>
    <w:p w:rsidR="00A80CDA" w:rsidRPr="00AF0237" w:rsidRDefault="00A80CDA" w:rsidP="00A80CDA">
      <w:pPr>
        <w:pStyle w:val="Akapitzlist"/>
        <w:suppressAutoHyphens/>
        <w:spacing w:after="100" w:afterAutospacing="1" w:line="360" w:lineRule="auto"/>
        <w:ind w:left="851" w:hanging="425"/>
        <w:jc w:val="both"/>
        <w:rPr>
          <w:rFonts w:ascii="Arial" w:eastAsia="Times New Roman" w:hAnsi="Arial" w:cs="Arial"/>
          <w:lang w:eastAsia="ar-SA"/>
        </w:rPr>
      </w:pPr>
      <w:r w:rsidRPr="00AF0237">
        <w:rPr>
          <w:rFonts w:ascii="Arial" w:eastAsia="Times New Roman" w:hAnsi="Arial" w:cs="Arial"/>
          <w:lang w:eastAsia="ar-SA"/>
        </w:rPr>
        <w:t>□ rozporządzeniu Komisji (UE) nr 1407/2013 z dnia 18 grudnia</w:t>
      </w:r>
      <w:r w:rsidR="00E62BB2">
        <w:rPr>
          <w:rFonts w:ascii="Arial" w:eastAsia="Times New Roman" w:hAnsi="Arial" w:cs="Arial"/>
          <w:lang w:eastAsia="ar-SA"/>
        </w:rPr>
        <w:t xml:space="preserve"> </w:t>
      </w:r>
      <w:r w:rsidRPr="00AF0237">
        <w:rPr>
          <w:rFonts w:ascii="Arial" w:eastAsia="Times New Roman" w:hAnsi="Arial" w:cs="Arial"/>
          <w:lang w:eastAsia="ar-SA"/>
        </w:rPr>
        <w:t>2013 r.</w:t>
      </w:r>
      <w:r w:rsidR="00B34AF1" w:rsidRPr="00AF0237">
        <w:rPr>
          <w:rFonts w:ascii="Arial" w:eastAsia="Times New Roman" w:hAnsi="Arial" w:cs="Arial"/>
          <w:lang w:eastAsia="ar-SA"/>
        </w:rPr>
        <w:t xml:space="preserve"> w sprawie </w:t>
      </w:r>
      <w:r w:rsidRPr="00AF0237">
        <w:rPr>
          <w:rFonts w:ascii="Arial" w:eastAsia="Times New Roman" w:hAnsi="Arial" w:cs="Arial"/>
          <w:lang w:eastAsia="ar-SA"/>
        </w:rPr>
        <w:t xml:space="preserve">stosowania art. 107 i 108 Traktatu o funkcjonowaniu Unii Europejskiej do pomocy   </w:t>
      </w:r>
      <w:r w:rsidRPr="00AF0237">
        <w:rPr>
          <w:rFonts w:ascii="Arial" w:eastAsia="Times New Roman" w:hAnsi="Arial" w:cs="Arial"/>
          <w:i/>
          <w:lang w:eastAsia="ar-SA"/>
        </w:rPr>
        <w:t xml:space="preserve">de </w:t>
      </w:r>
      <w:proofErr w:type="spellStart"/>
      <w:r w:rsidRPr="00AF0237">
        <w:rPr>
          <w:rFonts w:ascii="Arial" w:eastAsia="Times New Roman" w:hAnsi="Arial" w:cs="Arial"/>
          <w:i/>
          <w:lang w:eastAsia="ar-SA"/>
        </w:rPr>
        <w:t>minimis</w:t>
      </w:r>
      <w:proofErr w:type="spellEnd"/>
      <w:r w:rsidRPr="00AF0237">
        <w:rPr>
          <w:rFonts w:ascii="Arial" w:eastAsia="Times New Roman" w:hAnsi="Arial" w:cs="Arial"/>
          <w:lang w:eastAsia="ar-SA"/>
        </w:rPr>
        <w:t xml:space="preserve"> (Dz. Urz. UE L 352 z 24.12.2013r,  str.1)  </w:t>
      </w:r>
    </w:p>
    <w:p w:rsidR="00A80CDA" w:rsidRPr="00AF0237" w:rsidRDefault="00A80CDA" w:rsidP="00A80CDA">
      <w:pPr>
        <w:pStyle w:val="Akapitzlist"/>
        <w:suppressAutoHyphens/>
        <w:spacing w:after="100" w:afterAutospacing="1" w:line="360" w:lineRule="auto"/>
        <w:ind w:left="851" w:hanging="425"/>
        <w:jc w:val="both"/>
        <w:rPr>
          <w:rFonts w:ascii="Arial" w:eastAsia="Times New Roman" w:hAnsi="Arial" w:cs="Arial"/>
          <w:lang w:eastAsia="ar-SA"/>
        </w:rPr>
      </w:pPr>
      <w:r w:rsidRPr="00AF0237">
        <w:rPr>
          <w:rFonts w:ascii="Arial" w:eastAsia="Times New Roman" w:hAnsi="Arial" w:cs="Arial"/>
          <w:lang w:eastAsia="ar-SA"/>
        </w:rPr>
        <w:t xml:space="preserve">□ rozporządzeniu Komisji (UE) nr 1408/2013 z dnia 18 grudnia 2013r w sprawie stosowania art. 107 i 108 Traktatu o funkcjonowaniu Unii Europejskiej do pomocy                  </w:t>
      </w:r>
      <w:r w:rsidRPr="00AF0237">
        <w:rPr>
          <w:rFonts w:ascii="Arial" w:eastAsia="Times New Roman" w:hAnsi="Arial" w:cs="Arial"/>
          <w:i/>
          <w:lang w:eastAsia="ar-SA"/>
        </w:rPr>
        <w:t xml:space="preserve">de </w:t>
      </w:r>
      <w:proofErr w:type="spellStart"/>
      <w:r w:rsidRPr="00AF0237">
        <w:rPr>
          <w:rFonts w:ascii="Arial" w:eastAsia="Times New Roman" w:hAnsi="Arial" w:cs="Arial"/>
          <w:i/>
          <w:lang w:eastAsia="ar-SA"/>
        </w:rPr>
        <w:t>minimis</w:t>
      </w:r>
      <w:proofErr w:type="spellEnd"/>
      <w:r w:rsidRPr="00AF0237">
        <w:rPr>
          <w:rFonts w:ascii="Arial" w:eastAsia="Times New Roman" w:hAnsi="Arial" w:cs="Arial"/>
          <w:lang w:eastAsia="ar-SA"/>
        </w:rPr>
        <w:t xml:space="preserve"> w sektorze rolnym (Dz., Urz. UE L 352 z 24.12.2013r, str. 9) </w:t>
      </w:r>
    </w:p>
    <w:p w:rsidR="00A80CDA" w:rsidRPr="00AF0237" w:rsidRDefault="00A80CDA" w:rsidP="00AA7836">
      <w:pPr>
        <w:pStyle w:val="Akapitzlist"/>
        <w:suppressAutoHyphens/>
        <w:spacing w:after="100" w:afterAutospacing="1" w:line="360" w:lineRule="auto"/>
        <w:ind w:left="851" w:hanging="425"/>
        <w:jc w:val="both"/>
        <w:rPr>
          <w:rFonts w:ascii="Arial" w:eastAsia="Times New Roman" w:hAnsi="Arial" w:cs="Arial"/>
          <w:lang w:eastAsia="ar-SA"/>
        </w:rPr>
      </w:pPr>
      <w:r w:rsidRPr="00AF0237">
        <w:rPr>
          <w:rFonts w:ascii="Arial" w:eastAsia="Times New Roman" w:hAnsi="Arial" w:cs="Arial"/>
          <w:lang w:eastAsia="ar-SA"/>
        </w:rPr>
        <w:t xml:space="preserve">□ </w:t>
      </w:r>
      <w:r w:rsidR="00B34AF1" w:rsidRPr="00AF0237">
        <w:rPr>
          <w:rFonts w:ascii="Arial" w:eastAsia="Times New Roman" w:hAnsi="Arial" w:cs="Arial"/>
          <w:lang w:eastAsia="ar-SA"/>
        </w:rPr>
        <w:t xml:space="preserve">rozporządzeniu Komisji (UE) nr 717/2014 z dnia 27 czerwca 2014r w sprawie stosowania art. 107 i 108 Traktatu o funkcjonowaniu Unii Europejskiej </w:t>
      </w:r>
      <w:r w:rsidRPr="00AF0237">
        <w:rPr>
          <w:rFonts w:ascii="Arial" w:eastAsia="Times New Roman" w:hAnsi="Arial" w:cs="Arial"/>
          <w:lang w:eastAsia="ar-SA"/>
        </w:rPr>
        <w:t>do pomocy</w:t>
      </w:r>
      <w:r w:rsidR="00B34AF1" w:rsidRPr="00AF0237">
        <w:rPr>
          <w:rFonts w:ascii="Arial" w:eastAsia="Times New Roman" w:hAnsi="Arial" w:cs="Arial"/>
          <w:lang w:eastAsia="ar-SA"/>
        </w:rPr>
        <w:t xml:space="preserve"> </w:t>
      </w:r>
      <w:r w:rsidRPr="00AF0237">
        <w:rPr>
          <w:rFonts w:ascii="Arial" w:eastAsia="Times New Roman" w:hAnsi="Arial" w:cs="Arial"/>
          <w:i/>
          <w:lang w:eastAsia="ar-SA"/>
        </w:rPr>
        <w:t xml:space="preserve">de </w:t>
      </w:r>
      <w:proofErr w:type="spellStart"/>
      <w:r w:rsidRPr="00AF0237">
        <w:rPr>
          <w:rFonts w:ascii="Arial" w:eastAsia="Times New Roman" w:hAnsi="Arial" w:cs="Arial"/>
          <w:i/>
          <w:lang w:eastAsia="ar-SA"/>
        </w:rPr>
        <w:t>minimis</w:t>
      </w:r>
      <w:proofErr w:type="spellEnd"/>
      <w:r w:rsidRPr="00AF0237">
        <w:rPr>
          <w:rFonts w:ascii="Arial" w:eastAsia="Times New Roman" w:hAnsi="Arial" w:cs="Arial"/>
          <w:lang w:eastAsia="ar-SA"/>
        </w:rPr>
        <w:t xml:space="preserve"> dla sektora rybołówst</w:t>
      </w:r>
      <w:r w:rsidR="00B34AF1" w:rsidRPr="00AF0237">
        <w:rPr>
          <w:rFonts w:ascii="Arial" w:eastAsia="Times New Roman" w:hAnsi="Arial" w:cs="Arial"/>
          <w:lang w:eastAsia="ar-SA"/>
        </w:rPr>
        <w:t>wa i akwakultury (Dz. Urz. UE L 190 z 28.06.2014</w:t>
      </w:r>
      <w:r w:rsidRPr="00AF0237">
        <w:rPr>
          <w:rFonts w:ascii="Arial" w:eastAsia="Times New Roman" w:hAnsi="Arial" w:cs="Arial"/>
          <w:lang w:eastAsia="ar-SA"/>
        </w:rPr>
        <w:t>r</w:t>
      </w:r>
      <w:r w:rsidR="00B34AF1" w:rsidRPr="00AF0237">
        <w:rPr>
          <w:rFonts w:ascii="Arial" w:eastAsia="Times New Roman" w:hAnsi="Arial" w:cs="Arial"/>
          <w:lang w:eastAsia="ar-SA"/>
        </w:rPr>
        <w:t xml:space="preserve"> str.45).</w:t>
      </w:r>
    </w:p>
    <w:p w:rsidR="00E402AB" w:rsidRPr="00AF0237" w:rsidRDefault="00E402AB" w:rsidP="00E402AB">
      <w:pPr>
        <w:pStyle w:val="Tekstpodstawowy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0237">
        <w:rPr>
          <w:rFonts w:ascii="Arial" w:hAnsi="Arial" w:cs="Arial"/>
          <w:b/>
          <w:sz w:val="22"/>
          <w:szCs w:val="22"/>
        </w:rPr>
        <w:lastRenderedPageBreak/>
        <w:t xml:space="preserve">Nie otrzymałem/ otrzymałem* </w:t>
      </w:r>
      <w:r w:rsidRPr="00AF0237">
        <w:rPr>
          <w:rFonts w:ascii="Arial" w:hAnsi="Arial" w:cs="Arial"/>
          <w:sz w:val="22"/>
          <w:szCs w:val="22"/>
        </w:rPr>
        <w:t>decyzji Komisji Europejskiej o obowiązku zwrotu pomocy uzyskanej w okresie wcześniejszym, uznającej pomoc za niezgodną                        z prawem i ze wspólnym rynkiem.</w:t>
      </w:r>
    </w:p>
    <w:p w:rsidR="00E402AB" w:rsidRPr="00AF0237" w:rsidRDefault="00E402AB" w:rsidP="00E402AB">
      <w:pPr>
        <w:pStyle w:val="Tekstpodstawowy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0237">
        <w:rPr>
          <w:rFonts w:ascii="Arial" w:hAnsi="Arial" w:cs="Arial"/>
          <w:b/>
          <w:sz w:val="22"/>
          <w:szCs w:val="22"/>
        </w:rPr>
        <w:t>Jestem / nie jestem przedsiębiorcą,*</w:t>
      </w:r>
      <w:r w:rsidRPr="00AF0237">
        <w:rPr>
          <w:rFonts w:ascii="Arial" w:hAnsi="Arial" w:cs="Arial"/>
          <w:sz w:val="22"/>
          <w:szCs w:val="22"/>
        </w:rPr>
        <w:t xml:space="preserve"> na którym ciąży obowiązek zwrotu wcześniej otrzymanej pomocy publicznej.</w:t>
      </w:r>
    </w:p>
    <w:p w:rsidR="00E402AB" w:rsidRPr="00AF0237" w:rsidRDefault="00E402AB" w:rsidP="00E402AB">
      <w:pPr>
        <w:pStyle w:val="Tekstpodstawowy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0237">
        <w:rPr>
          <w:rFonts w:ascii="Arial" w:hAnsi="Arial" w:cs="Arial"/>
          <w:b/>
          <w:sz w:val="22"/>
          <w:szCs w:val="22"/>
        </w:rPr>
        <w:t>Nie toczy się/  toczy się</w:t>
      </w:r>
      <w:r w:rsidRPr="00AF0237">
        <w:rPr>
          <w:rFonts w:ascii="Arial" w:hAnsi="Arial" w:cs="Arial"/>
          <w:sz w:val="22"/>
          <w:szCs w:val="22"/>
        </w:rPr>
        <w:t xml:space="preserve"> * w stosunku do mnie postępowanie upadłościowe,                      ani  likwidacyjne oraz nie został złożony i nie przewiduje się złożenia wniosku                              o otwarcie postępowania upadłościowego, ani  likwidacyjnego.</w:t>
      </w:r>
    </w:p>
    <w:p w:rsidR="00E402AB" w:rsidRPr="00AF0237" w:rsidRDefault="00E402AB" w:rsidP="00E402AB">
      <w:pPr>
        <w:pStyle w:val="Tekstpodstawowy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0237">
        <w:rPr>
          <w:rFonts w:ascii="Arial" w:hAnsi="Arial" w:cs="Arial"/>
          <w:sz w:val="22"/>
          <w:szCs w:val="22"/>
        </w:rPr>
        <w:t>W okresie do 365 dni przed złożeniem oferty pracy</w:t>
      </w:r>
      <w:r w:rsidRPr="00AF0237">
        <w:rPr>
          <w:rFonts w:ascii="Arial" w:hAnsi="Arial" w:cs="Arial"/>
          <w:b/>
          <w:sz w:val="22"/>
          <w:szCs w:val="22"/>
        </w:rPr>
        <w:t xml:space="preserve"> nie zostałem / zostałem * </w:t>
      </w:r>
      <w:r w:rsidRPr="00AF0237">
        <w:rPr>
          <w:rFonts w:ascii="Arial" w:hAnsi="Arial" w:cs="Arial"/>
          <w:sz w:val="22"/>
          <w:szCs w:val="22"/>
        </w:rPr>
        <w:t xml:space="preserve">skazany prawomocnym    wyrokiem za naruszenie praw pracowniczych, </w:t>
      </w:r>
      <w:r w:rsidRPr="00AF0237">
        <w:rPr>
          <w:rFonts w:ascii="Arial" w:hAnsi="Arial" w:cs="Arial"/>
          <w:b/>
          <w:sz w:val="22"/>
          <w:szCs w:val="22"/>
        </w:rPr>
        <w:t xml:space="preserve">nie jestem / jestem objęty * </w:t>
      </w:r>
      <w:r w:rsidRPr="00AF0237">
        <w:rPr>
          <w:rFonts w:ascii="Arial" w:hAnsi="Arial" w:cs="Arial"/>
          <w:sz w:val="22"/>
          <w:szCs w:val="22"/>
        </w:rPr>
        <w:t>postępowaniem wyjaśniającym w tej sprawie.</w:t>
      </w:r>
    </w:p>
    <w:p w:rsidR="00E402AB" w:rsidRPr="00AF0237" w:rsidRDefault="00E402AB" w:rsidP="00E402AB">
      <w:pPr>
        <w:pStyle w:val="Tekstpodstawowy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0237">
        <w:rPr>
          <w:rFonts w:ascii="Arial" w:hAnsi="Arial" w:cs="Arial"/>
          <w:sz w:val="22"/>
          <w:szCs w:val="22"/>
        </w:rPr>
        <w:t xml:space="preserve">Przyjmuję do wiadomości, że powiatowy urząd pracy nie może przyjąć ofert pracy </w:t>
      </w:r>
      <w:r w:rsidRPr="00AF0237">
        <w:rPr>
          <w:rFonts w:ascii="Arial" w:hAnsi="Arial" w:cs="Arial"/>
          <w:sz w:val="22"/>
          <w:szCs w:val="22"/>
        </w:rPr>
        <w:br/>
        <w:t xml:space="preserve">(stanowiących załącznik nr </w:t>
      </w:r>
      <w:r w:rsidR="006F1954" w:rsidRPr="00AF0237">
        <w:rPr>
          <w:rFonts w:ascii="Arial" w:hAnsi="Arial" w:cs="Arial"/>
          <w:sz w:val="22"/>
          <w:szCs w:val="22"/>
        </w:rPr>
        <w:t>6</w:t>
      </w:r>
      <w:r w:rsidR="00E0104F">
        <w:rPr>
          <w:rFonts w:ascii="Arial" w:hAnsi="Arial" w:cs="Arial"/>
          <w:sz w:val="22"/>
          <w:szCs w:val="22"/>
        </w:rPr>
        <w:t xml:space="preserve"> do niniejszego wniosku</w:t>
      </w:r>
      <w:r w:rsidRPr="00AF0237">
        <w:rPr>
          <w:rFonts w:ascii="Arial" w:hAnsi="Arial" w:cs="Arial"/>
          <w:sz w:val="22"/>
          <w:szCs w:val="22"/>
        </w:rPr>
        <w:t>), o ile pracodawca zawarł                w ofercie pracy wymagania, które naruszają zasadę równego traktowania                          w zatrudnianiu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seksualną, a także                gdy przedmiotowa oferta została w tym samym czasie zgłoszona do realizacji                   do innego PUP na terenie kraju.</w:t>
      </w:r>
    </w:p>
    <w:p w:rsidR="00E402AB" w:rsidRPr="00AF0237" w:rsidRDefault="00E402AB" w:rsidP="00E402AB">
      <w:pPr>
        <w:pStyle w:val="Tekstpodstawowy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0237">
        <w:rPr>
          <w:rFonts w:ascii="Arial" w:hAnsi="Arial" w:cs="Arial"/>
          <w:b/>
          <w:sz w:val="22"/>
          <w:szCs w:val="22"/>
        </w:rPr>
        <w:t xml:space="preserve">Wyrażam zgodę </w:t>
      </w:r>
      <w:r w:rsidRPr="00AF0237">
        <w:rPr>
          <w:rFonts w:ascii="Arial" w:hAnsi="Arial" w:cs="Arial"/>
          <w:sz w:val="22"/>
          <w:szCs w:val="22"/>
        </w:rPr>
        <w:t xml:space="preserve">/ </w:t>
      </w:r>
      <w:r w:rsidRPr="00AF0237">
        <w:rPr>
          <w:rFonts w:ascii="Arial" w:hAnsi="Arial" w:cs="Arial"/>
          <w:b/>
          <w:sz w:val="22"/>
          <w:szCs w:val="22"/>
        </w:rPr>
        <w:t>nie wyrażam zgody *</w:t>
      </w:r>
      <w:r w:rsidRPr="00AF0237">
        <w:rPr>
          <w:rFonts w:ascii="Arial" w:hAnsi="Arial" w:cs="Arial"/>
          <w:sz w:val="22"/>
          <w:szCs w:val="22"/>
        </w:rPr>
        <w:t xml:space="preserve"> na przetwarzanie moich danych osobowych w zakresie niezbędnym do realizacji art. 6</w:t>
      </w:r>
      <w:r w:rsidR="00A80CDA" w:rsidRPr="00AF0237">
        <w:rPr>
          <w:rFonts w:ascii="Arial" w:hAnsi="Arial" w:cs="Arial"/>
          <w:sz w:val="22"/>
          <w:szCs w:val="22"/>
        </w:rPr>
        <w:t>0d</w:t>
      </w:r>
      <w:r w:rsidRPr="00AF0237">
        <w:rPr>
          <w:rFonts w:ascii="Arial" w:hAnsi="Arial" w:cs="Arial"/>
          <w:sz w:val="22"/>
          <w:szCs w:val="22"/>
        </w:rPr>
        <w:t xml:space="preserve"> ustawy o promocji zatrudnienia                         i instytucjach rynku pracy (Dz. U. z 20</w:t>
      </w:r>
      <w:r w:rsidR="00FE1E10">
        <w:rPr>
          <w:rFonts w:ascii="Arial" w:hAnsi="Arial" w:cs="Arial"/>
          <w:sz w:val="22"/>
          <w:szCs w:val="22"/>
        </w:rPr>
        <w:t>17</w:t>
      </w:r>
      <w:r w:rsidRPr="00AF0237">
        <w:rPr>
          <w:rFonts w:ascii="Arial" w:hAnsi="Arial" w:cs="Arial"/>
          <w:sz w:val="22"/>
          <w:szCs w:val="22"/>
        </w:rPr>
        <w:t xml:space="preserve"> r. poz.</w:t>
      </w:r>
      <w:r w:rsidR="00FE1E10">
        <w:rPr>
          <w:rFonts w:ascii="Arial" w:hAnsi="Arial" w:cs="Arial"/>
          <w:sz w:val="22"/>
          <w:szCs w:val="22"/>
        </w:rPr>
        <w:t xml:space="preserve"> 106</w:t>
      </w:r>
      <w:r w:rsidR="00E62BB2">
        <w:rPr>
          <w:rFonts w:ascii="Arial" w:hAnsi="Arial" w:cs="Arial"/>
          <w:sz w:val="22"/>
          <w:szCs w:val="22"/>
        </w:rPr>
        <w:t>5</w:t>
      </w:r>
      <w:r w:rsidR="00B0324A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0324A">
        <w:rPr>
          <w:rFonts w:ascii="Arial" w:hAnsi="Arial" w:cs="Arial"/>
          <w:sz w:val="22"/>
          <w:szCs w:val="22"/>
        </w:rPr>
        <w:t>późn</w:t>
      </w:r>
      <w:proofErr w:type="spellEnd"/>
      <w:r w:rsidR="00B0324A">
        <w:rPr>
          <w:rFonts w:ascii="Arial" w:hAnsi="Arial" w:cs="Arial"/>
          <w:sz w:val="22"/>
          <w:szCs w:val="22"/>
        </w:rPr>
        <w:t>. zm.</w:t>
      </w:r>
      <w:r w:rsidRPr="00AF0237">
        <w:rPr>
          <w:rFonts w:ascii="Arial" w:hAnsi="Arial" w:cs="Arial"/>
          <w:sz w:val="22"/>
          <w:szCs w:val="22"/>
        </w:rPr>
        <w:t xml:space="preserve">), </w:t>
      </w:r>
      <w:r w:rsidR="00FE1E10">
        <w:rPr>
          <w:rFonts w:ascii="Arial" w:hAnsi="Arial" w:cs="Arial"/>
          <w:sz w:val="22"/>
          <w:szCs w:val="22"/>
        </w:rPr>
        <w:t xml:space="preserve">a także zgodnie               </w:t>
      </w:r>
      <w:r w:rsidR="00FE1E10">
        <w:rPr>
          <w:rFonts w:ascii="Arial" w:hAnsi="Arial" w:cs="Arial"/>
          <w:sz w:val="22"/>
          <w:szCs w:val="22"/>
        </w:rPr>
        <w:br/>
        <w:t xml:space="preserve">z </w:t>
      </w:r>
      <w:r w:rsidRPr="00AF0237">
        <w:rPr>
          <w:rFonts w:ascii="Arial" w:hAnsi="Arial" w:cs="Arial"/>
          <w:sz w:val="22"/>
          <w:szCs w:val="22"/>
        </w:rPr>
        <w:t>ustawą z dnia 29 sierpnia 1997 r. o ochroni</w:t>
      </w:r>
      <w:r w:rsidR="00AF0237">
        <w:rPr>
          <w:rFonts w:ascii="Arial" w:hAnsi="Arial" w:cs="Arial"/>
          <w:sz w:val="22"/>
          <w:szCs w:val="22"/>
        </w:rPr>
        <w:t>e danych osobowych (Dz. U z 2014</w:t>
      </w:r>
      <w:r w:rsidRPr="00AF0237">
        <w:rPr>
          <w:rFonts w:ascii="Arial" w:hAnsi="Arial" w:cs="Arial"/>
          <w:sz w:val="22"/>
          <w:szCs w:val="22"/>
        </w:rPr>
        <w:t xml:space="preserve"> </w:t>
      </w:r>
      <w:r w:rsidR="00AF0237">
        <w:rPr>
          <w:rFonts w:ascii="Arial" w:hAnsi="Arial" w:cs="Arial"/>
          <w:sz w:val="22"/>
          <w:szCs w:val="22"/>
        </w:rPr>
        <w:t>r.</w:t>
      </w:r>
      <w:r w:rsidRPr="00AF0237">
        <w:rPr>
          <w:rFonts w:ascii="Arial" w:hAnsi="Arial" w:cs="Arial"/>
          <w:sz w:val="22"/>
          <w:szCs w:val="22"/>
        </w:rPr>
        <w:t xml:space="preserve">, poz. </w:t>
      </w:r>
      <w:r w:rsidR="00AF0237">
        <w:rPr>
          <w:rFonts w:ascii="Arial" w:hAnsi="Arial" w:cs="Arial"/>
          <w:sz w:val="22"/>
          <w:szCs w:val="22"/>
        </w:rPr>
        <w:t>1182</w:t>
      </w:r>
      <w:r w:rsidRPr="00AF023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F0237">
        <w:rPr>
          <w:rFonts w:ascii="Arial" w:hAnsi="Arial" w:cs="Arial"/>
          <w:sz w:val="22"/>
          <w:szCs w:val="22"/>
        </w:rPr>
        <w:t>późn</w:t>
      </w:r>
      <w:proofErr w:type="spellEnd"/>
      <w:r w:rsidRPr="00AF0237">
        <w:rPr>
          <w:rFonts w:ascii="Arial" w:hAnsi="Arial" w:cs="Arial"/>
          <w:sz w:val="22"/>
          <w:szCs w:val="22"/>
        </w:rPr>
        <w:t>. zm</w:t>
      </w:r>
      <w:r w:rsidR="00E80EDE" w:rsidRPr="00AF0237">
        <w:rPr>
          <w:rFonts w:ascii="Arial" w:hAnsi="Arial" w:cs="Arial"/>
          <w:sz w:val="22"/>
          <w:szCs w:val="22"/>
        </w:rPr>
        <w:t>.</w:t>
      </w:r>
      <w:r w:rsidRPr="00AF0237">
        <w:rPr>
          <w:rFonts w:ascii="Arial" w:hAnsi="Arial" w:cs="Arial"/>
          <w:sz w:val="22"/>
          <w:szCs w:val="22"/>
        </w:rPr>
        <w:t>).</w:t>
      </w:r>
    </w:p>
    <w:p w:rsidR="00553599" w:rsidRPr="00AF0237" w:rsidRDefault="00553599" w:rsidP="00553599">
      <w:pPr>
        <w:pStyle w:val="Tekstpodstawowy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0237">
        <w:rPr>
          <w:rFonts w:ascii="Arial" w:hAnsi="Arial" w:cs="Arial"/>
          <w:sz w:val="22"/>
          <w:szCs w:val="22"/>
        </w:rPr>
        <w:t xml:space="preserve">Zatrudnienie w ramach przedmiotowej umowy nie spowoduje zwolnienia innego pracownika. </w:t>
      </w:r>
    </w:p>
    <w:p w:rsidR="00553599" w:rsidRPr="00AF0237" w:rsidRDefault="00553599" w:rsidP="00553599">
      <w:pPr>
        <w:pStyle w:val="Tekstpodstawowy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0237">
        <w:rPr>
          <w:rFonts w:ascii="Arial" w:hAnsi="Arial" w:cs="Arial"/>
          <w:sz w:val="22"/>
          <w:szCs w:val="22"/>
        </w:rPr>
        <w:t xml:space="preserve">Przestrzegania w stosunku do skierowanych bezrobotnych wszelkich uprawnień wynikających z przepisów prawa pracy, z tytułu ubezpieczeń społecznych i norm wewnątrzzakładowych. </w:t>
      </w:r>
    </w:p>
    <w:p w:rsidR="00E402AB" w:rsidRPr="00AF0237" w:rsidRDefault="00E402AB" w:rsidP="00E402AB">
      <w:pPr>
        <w:pStyle w:val="Tekstpodstawowy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0237">
        <w:rPr>
          <w:rFonts w:ascii="Arial" w:hAnsi="Arial" w:cs="Arial"/>
          <w:sz w:val="22"/>
          <w:szCs w:val="22"/>
        </w:rPr>
        <w:t>Przyjmuję do wiadomości, iż w przypadku podania we wniosku nieprawdziwych informacji Dyrektor PUP, działający z upoważnienia Starosty Nakielskiego może odmówić uwzględnienia wniosku.</w:t>
      </w:r>
    </w:p>
    <w:p w:rsidR="00E402AB" w:rsidRPr="00AF0237" w:rsidRDefault="00E402AB" w:rsidP="00E402AB">
      <w:pPr>
        <w:pStyle w:val="Tekstpodstawowy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0237">
        <w:rPr>
          <w:rFonts w:ascii="Arial" w:hAnsi="Arial" w:cs="Arial"/>
          <w:b/>
          <w:sz w:val="22"/>
          <w:szCs w:val="22"/>
        </w:rPr>
        <w:t xml:space="preserve">Brałem/ nie brałem* </w:t>
      </w:r>
      <w:r w:rsidRPr="00AF0237">
        <w:rPr>
          <w:rFonts w:ascii="Arial" w:hAnsi="Arial" w:cs="Arial"/>
          <w:sz w:val="22"/>
          <w:szCs w:val="22"/>
        </w:rPr>
        <w:t>czynny udział w postępowaniu oraz znana jest mi moja sytuacja faktyczna i prawna.</w:t>
      </w:r>
    </w:p>
    <w:p w:rsidR="00E0104F" w:rsidRDefault="00E0104F" w:rsidP="00E402AB">
      <w:pPr>
        <w:spacing w:after="0" w:line="240" w:lineRule="auto"/>
        <w:rPr>
          <w:sz w:val="24"/>
          <w:szCs w:val="24"/>
        </w:rPr>
      </w:pPr>
    </w:p>
    <w:p w:rsidR="00E402AB" w:rsidRDefault="00E402AB" w:rsidP="00E40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………………………………., dnia ……………………….……….…</w:t>
      </w:r>
    </w:p>
    <w:p w:rsidR="00E402AB" w:rsidRPr="00661AC1" w:rsidRDefault="00E402AB" w:rsidP="00E402AB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661AC1">
        <w:rPr>
          <w:rFonts w:ascii="Arial" w:hAnsi="Arial" w:cs="Arial"/>
          <w:b/>
          <w:sz w:val="14"/>
          <w:szCs w:val="14"/>
        </w:rPr>
        <w:t>(miejscowość)</w:t>
      </w:r>
    </w:p>
    <w:p w:rsidR="00E402AB" w:rsidRDefault="00E402AB" w:rsidP="00E402AB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………………………………………………..…….</w:t>
      </w:r>
    </w:p>
    <w:p w:rsidR="00DC0DBE" w:rsidRPr="00661AC1" w:rsidRDefault="00E402AB" w:rsidP="00562D09">
      <w:pPr>
        <w:spacing w:after="0" w:line="240" w:lineRule="auto"/>
        <w:ind w:left="5664" w:firstLine="12"/>
        <w:rPr>
          <w:rFonts w:ascii="Arial" w:hAnsi="Arial" w:cs="Arial"/>
          <w:sz w:val="14"/>
          <w:szCs w:val="14"/>
        </w:rPr>
      </w:pPr>
      <w:r w:rsidRPr="00661AC1">
        <w:rPr>
          <w:rFonts w:ascii="Arial" w:hAnsi="Arial" w:cs="Arial"/>
          <w:b/>
          <w:sz w:val="14"/>
          <w:szCs w:val="14"/>
        </w:rPr>
        <w:t xml:space="preserve">Podpis  i pieczęć  Wnioskodawcy </w:t>
      </w:r>
      <w:r w:rsidRPr="00661AC1">
        <w:rPr>
          <w:rFonts w:ascii="Arial" w:hAnsi="Arial" w:cs="Arial"/>
          <w:b/>
          <w:sz w:val="14"/>
          <w:szCs w:val="14"/>
        </w:rPr>
        <w:br/>
        <w:t>lub osoby uprawnionej</w:t>
      </w:r>
      <w:r w:rsidR="00562D09" w:rsidRPr="00661AC1">
        <w:rPr>
          <w:rFonts w:ascii="Arial" w:hAnsi="Arial" w:cs="Arial"/>
          <w:b/>
          <w:sz w:val="14"/>
          <w:szCs w:val="14"/>
        </w:rPr>
        <w:t xml:space="preserve"> do reprezentowania Wnioskodawcy</w:t>
      </w:r>
    </w:p>
    <w:p w:rsidR="00863997" w:rsidRDefault="00863997" w:rsidP="00863997">
      <w:pPr>
        <w:jc w:val="right"/>
        <w:rPr>
          <w:rFonts w:ascii="Arial" w:eastAsia="Calibri" w:hAnsi="Arial" w:cs="Arial"/>
          <w:b/>
        </w:rPr>
      </w:pPr>
    </w:p>
    <w:p w:rsidR="00863997" w:rsidRPr="00766304" w:rsidRDefault="00863997" w:rsidP="00863997">
      <w:pPr>
        <w:jc w:val="right"/>
        <w:rPr>
          <w:rFonts w:ascii="Times New Roman" w:eastAsia="Calibri" w:hAnsi="Times New Roman" w:cs="Times New Roman"/>
          <w:b/>
        </w:rPr>
      </w:pPr>
      <w:r w:rsidRPr="00766304">
        <w:rPr>
          <w:rFonts w:ascii="Times New Roman" w:eastAsia="Calibri" w:hAnsi="Times New Roman" w:cs="Times New Roman"/>
          <w:b/>
        </w:rPr>
        <w:lastRenderedPageBreak/>
        <w:t>Załącznik 3</w:t>
      </w:r>
    </w:p>
    <w:p w:rsidR="00863997" w:rsidRPr="00031B42" w:rsidRDefault="00863997" w:rsidP="00863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1B42">
        <w:rPr>
          <w:rFonts w:ascii="Times New Roman" w:eastAsia="Calibri" w:hAnsi="Times New Roman" w:cs="Times New Roman"/>
          <w:sz w:val="20"/>
          <w:szCs w:val="20"/>
        </w:rPr>
        <w:t>…………………………….…….</w:t>
      </w:r>
      <w:r w:rsidRPr="00031B42">
        <w:rPr>
          <w:rFonts w:ascii="Times New Roman" w:eastAsia="Calibri" w:hAnsi="Times New Roman" w:cs="Times New Roman"/>
          <w:sz w:val="20"/>
          <w:szCs w:val="20"/>
        </w:rPr>
        <w:tab/>
      </w:r>
    </w:p>
    <w:p w:rsidR="00863997" w:rsidRPr="00031B42" w:rsidRDefault="00863997" w:rsidP="00863997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031B42">
        <w:rPr>
          <w:rFonts w:ascii="Times New Roman" w:eastAsia="Calibri" w:hAnsi="Times New Roman" w:cs="Times New Roman"/>
          <w:sz w:val="20"/>
          <w:szCs w:val="20"/>
        </w:rPr>
        <w:t>(Nazwa podmiotu)</w:t>
      </w:r>
    </w:p>
    <w:p w:rsidR="00863997" w:rsidRPr="00031B42" w:rsidRDefault="00863997" w:rsidP="00863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1B42">
        <w:rPr>
          <w:rFonts w:ascii="Times New Roman" w:eastAsia="Calibri" w:hAnsi="Times New Roman" w:cs="Times New Roman"/>
          <w:sz w:val="20"/>
          <w:szCs w:val="20"/>
        </w:rPr>
        <w:t>……………………………..……</w:t>
      </w:r>
    </w:p>
    <w:p w:rsidR="00863997" w:rsidRPr="00031B42" w:rsidRDefault="00863997" w:rsidP="00863997">
      <w:pPr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1B42">
        <w:rPr>
          <w:rFonts w:ascii="Times New Roman" w:eastAsia="Calibri" w:hAnsi="Times New Roman" w:cs="Times New Roman"/>
          <w:sz w:val="20"/>
          <w:szCs w:val="20"/>
        </w:rPr>
        <w:t>…………………………..……...</w:t>
      </w:r>
    </w:p>
    <w:p w:rsidR="00863997" w:rsidRPr="00031B42" w:rsidRDefault="00863997" w:rsidP="00863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1B42">
        <w:rPr>
          <w:rFonts w:ascii="Times New Roman" w:eastAsia="Calibri" w:hAnsi="Times New Roman" w:cs="Times New Roman"/>
          <w:sz w:val="20"/>
          <w:szCs w:val="20"/>
        </w:rPr>
        <w:t xml:space="preserve">                  (adres)</w:t>
      </w:r>
    </w:p>
    <w:p w:rsidR="00863997" w:rsidRPr="00031B42" w:rsidRDefault="00863997" w:rsidP="00863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3997" w:rsidRPr="00031B42" w:rsidRDefault="00863997" w:rsidP="00863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1B42">
        <w:rPr>
          <w:rFonts w:ascii="Times New Roman" w:eastAsia="Calibri" w:hAnsi="Times New Roman" w:cs="Times New Roman"/>
          <w:sz w:val="20"/>
          <w:szCs w:val="20"/>
        </w:rPr>
        <w:t>NIP ……………………………, REGON ………………………</w:t>
      </w:r>
    </w:p>
    <w:p w:rsidR="00863997" w:rsidRDefault="00863997" w:rsidP="008639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3997" w:rsidRPr="00031B42" w:rsidRDefault="00863997" w:rsidP="0086399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1B42">
        <w:rPr>
          <w:rFonts w:ascii="Times New Roman" w:eastAsia="Calibri" w:hAnsi="Times New Roman" w:cs="Times New Roman"/>
          <w:b/>
          <w:sz w:val="20"/>
          <w:szCs w:val="20"/>
        </w:rPr>
        <w:t>OŚWIADCZENIE WNIOSKODAWCY</w:t>
      </w:r>
    </w:p>
    <w:p w:rsidR="00863997" w:rsidRPr="00031B42" w:rsidRDefault="00863997" w:rsidP="008639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1B42">
        <w:rPr>
          <w:rFonts w:ascii="Times New Roman" w:eastAsia="Calibri" w:hAnsi="Times New Roman" w:cs="Times New Roman"/>
          <w:sz w:val="20"/>
          <w:szCs w:val="20"/>
        </w:rPr>
        <w:t>Świadomy, iż zeznanie nieprawdy lub zatajenie prawdy, zgodnie z art. 233                                                                    §</w:t>
      </w:r>
      <w:r w:rsidRPr="00031B4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31B42">
        <w:rPr>
          <w:rFonts w:ascii="Times New Roman" w:eastAsia="Calibri" w:hAnsi="Times New Roman" w:cs="Times New Roman"/>
          <w:sz w:val="20"/>
          <w:szCs w:val="20"/>
        </w:rPr>
        <w:t>1</w:t>
      </w:r>
      <w:r w:rsidRPr="00031B4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31B42">
        <w:rPr>
          <w:rFonts w:ascii="Times New Roman" w:eastAsia="Calibri" w:hAnsi="Times New Roman" w:cs="Times New Roman"/>
          <w:sz w:val="20"/>
          <w:szCs w:val="20"/>
        </w:rPr>
        <w:t>Kodeksu Karanego</w:t>
      </w:r>
      <w:r w:rsidRPr="00031B4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31B42">
        <w:rPr>
          <w:rFonts w:ascii="Times New Roman" w:eastAsia="Calibri" w:hAnsi="Times New Roman" w:cs="Times New Roman"/>
          <w:sz w:val="20"/>
          <w:szCs w:val="20"/>
        </w:rPr>
        <w:t xml:space="preserve">podlega karze pozbawienia wolności do lat </w:t>
      </w:r>
      <w:r w:rsidR="00F42C18">
        <w:rPr>
          <w:rFonts w:ascii="Times New Roman" w:eastAsia="Calibri" w:hAnsi="Times New Roman" w:cs="Times New Roman"/>
          <w:sz w:val="20"/>
          <w:szCs w:val="20"/>
        </w:rPr>
        <w:t>8</w:t>
      </w:r>
      <w:r w:rsidRPr="00031B42">
        <w:rPr>
          <w:rFonts w:ascii="Times New Roman" w:eastAsia="Calibri" w:hAnsi="Times New Roman" w:cs="Times New Roman"/>
          <w:sz w:val="20"/>
          <w:szCs w:val="20"/>
        </w:rPr>
        <w:t>, jako Wnioskodawca oświadczam że:</w:t>
      </w:r>
    </w:p>
    <w:p w:rsidR="00863997" w:rsidRPr="00031B42" w:rsidRDefault="00863997" w:rsidP="008639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1B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przypadku otrzymania pomocy publicznej de </w:t>
      </w:r>
      <w:proofErr w:type="spellStart"/>
      <w:r w:rsidRPr="00031B42">
        <w:rPr>
          <w:rFonts w:ascii="Times New Roman" w:eastAsia="Times New Roman" w:hAnsi="Times New Roman" w:cs="Times New Roman"/>
          <w:sz w:val="20"/>
          <w:szCs w:val="20"/>
          <w:lang w:eastAsia="ar-SA"/>
        </w:rPr>
        <w:t>minimis</w:t>
      </w:r>
      <w:proofErr w:type="spellEnd"/>
      <w:r w:rsidRPr="00031B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/ de </w:t>
      </w:r>
      <w:proofErr w:type="spellStart"/>
      <w:r w:rsidRPr="00031B42">
        <w:rPr>
          <w:rFonts w:ascii="Times New Roman" w:eastAsia="Times New Roman" w:hAnsi="Times New Roman" w:cs="Times New Roman"/>
          <w:sz w:val="20"/>
          <w:szCs w:val="20"/>
          <w:lang w:eastAsia="ar-SA"/>
        </w:rPr>
        <w:t>minimis</w:t>
      </w:r>
      <w:proofErr w:type="spellEnd"/>
      <w:r w:rsidRPr="00031B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rolnictwie/ w rybołówstwie należ</w:t>
      </w:r>
      <w:r w:rsidR="004A20EB">
        <w:rPr>
          <w:rFonts w:ascii="Times New Roman" w:eastAsia="Times New Roman" w:hAnsi="Times New Roman" w:cs="Times New Roman"/>
          <w:sz w:val="20"/>
          <w:szCs w:val="20"/>
          <w:lang w:eastAsia="ar-SA"/>
        </w:rPr>
        <w:t>y wypełnić poniższe zestawienie.</w:t>
      </w:r>
    </w:p>
    <w:p w:rsidR="00863997" w:rsidRPr="00031B42" w:rsidRDefault="00863997" w:rsidP="008639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863997" w:rsidRPr="00031B42" w:rsidRDefault="00863997" w:rsidP="00863997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31B4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ciągu bieżącego roku budżetowego ( kalendarzowego) oraz dwóch poprzedzających go lat </w:t>
      </w:r>
    </w:p>
    <w:p w:rsidR="00863997" w:rsidRPr="00031B42" w:rsidRDefault="00863997" w:rsidP="00863997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031B4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budżetowych otrzymałem/ nie otrzymałem pomoc de </w:t>
      </w:r>
      <w:proofErr w:type="spellStart"/>
      <w:r w:rsidRPr="00031B4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minimis</w:t>
      </w:r>
      <w:proofErr w:type="spellEnd"/>
      <w:r w:rsidRPr="00031B4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*</w:t>
      </w:r>
    </w:p>
    <w:p w:rsidR="00863997" w:rsidRPr="00031B42" w:rsidRDefault="00863997" w:rsidP="008639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536"/>
        <w:gridCol w:w="1535"/>
        <w:gridCol w:w="1535"/>
        <w:gridCol w:w="1536"/>
        <w:gridCol w:w="1536"/>
      </w:tblGrid>
      <w:tr w:rsidR="00863997" w:rsidRPr="00031B42" w:rsidTr="00143A09">
        <w:tc>
          <w:tcPr>
            <w:tcW w:w="550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Organ udzielający pomocy</w:t>
            </w: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Podstawa prawna</w:t>
            </w: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Dzień udzielenia pomocy</w:t>
            </w: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programu pomocowego decyzji lub umowy</w:t>
            </w: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pomocy brutto w EURO</w:t>
            </w:r>
          </w:p>
        </w:tc>
      </w:tr>
      <w:tr w:rsidR="00863997" w:rsidRPr="00031B42" w:rsidTr="00143A09">
        <w:tc>
          <w:tcPr>
            <w:tcW w:w="550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3997" w:rsidRPr="00031B42" w:rsidTr="00143A09">
        <w:tc>
          <w:tcPr>
            <w:tcW w:w="550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3997" w:rsidRPr="00031B42" w:rsidTr="00143A09">
        <w:tc>
          <w:tcPr>
            <w:tcW w:w="550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3997" w:rsidRPr="00031B42" w:rsidTr="00143A09">
        <w:tc>
          <w:tcPr>
            <w:tcW w:w="550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3997" w:rsidRPr="00031B42" w:rsidTr="00143A09">
        <w:tc>
          <w:tcPr>
            <w:tcW w:w="7692" w:type="dxa"/>
            <w:gridSpan w:val="5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RAZEM</w:t>
            </w: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63997" w:rsidRPr="00031B42" w:rsidRDefault="00863997" w:rsidP="008639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997" w:rsidRPr="00031B42" w:rsidRDefault="00863997" w:rsidP="00863997">
      <w:pPr>
        <w:numPr>
          <w:ilvl w:val="0"/>
          <w:numId w:val="22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31B4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ciągu bieżącego roku budżetowego ( kalendarzowego) oraz dwóch poprzedzających go lat </w:t>
      </w:r>
    </w:p>
    <w:p w:rsidR="00863997" w:rsidRPr="00031B42" w:rsidRDefault="00863997" w:rsidP="00863997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031B4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budżetowych otrzymałem/ nie otrzymałem pomoc de </w:t>
      </w:r>
      <w:proofErr w:type="spellStart"/>
      <w:r w:rsidRPr="00031B4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minimis</w:t>
      </w:r>
      <w:proofErr w:type="spellEnd"/>
      <w:r w:rsidRPr="00031B4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rolnictwie *</w:t>
      </w:r>
    </w:p>
    <w:p w:rsidR="00863997" w:rsidRPr="00031B42" w:rsidRDefault="00863997" w:rsidP="008639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536"/>
        <w:gridCol w:w="1535"/>
        <w:gridCol w:w="1535"/>
        <w:gridCol w:w="1536"/>
        <w:gridCol w:w="1536"/>
      </w:tblGrid>
      <w:tr w:rsidR="00863997" w:rsidRPr="00031B42" w:rsidTr="00143A09">
        <w:tc>
          <w:tcPr>
            <w:tcW w:w="550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Organ udzielający pomocy</w:t>
            </w: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Podstawa prawna</w:t>
            </w: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Dzień udzielenia pomocy</w:t>
            </w: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programu pomocowego decyzji lub umowy</w:t>
            </w: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pomocy brutto w EURO</w:t>
            </w:r>
          </w:p>
        </w:tc>
      </w:tr>
      <w:tr w:rsidR="00863997" w:rsidRPr="00031B42" w:rsidTr="00143A09">
        <w:tc>
          <w:tcPr>
            <w:tcW w:w="550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3997" w:rsidRPr="00031B42" w:rsidTr="00143A09">
        <w:tc>
          <w:tcPr>
            <w:tcW w:w="550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3997" w:rsidRPr="00031B42" w:rsidTr="00143A09">
        <w:tc>
          <w:tcPr>
            <w:tcW w:w="550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3997" w:rsidRPr="00031B42" w:rsidTr="00143A09">
        <w:tc>
          <w:tcPr>
            <w:tcW w:w="550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3997" w:rsidRPr="00031B42" w:rsidTr="00143A09">
        <w:tc>
          <w:tcPr>
            <w:tcW w:w="7692" w:type="dxa"/>
            <w:gridSpan w:val="5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RAZEM</w:t>
            </w: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63997" w:rsidRPr="00031B42" w:rsidRDefault="00863997" w:rsidP="008639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997" w:rsidRPr="00031B42" w:rsidRDefault="00863997" w:rsidP="00863997">
      <w:pPr>
        <w:numPr>
          <w:ilvl w:val="0"/>
          <w:numId w:val="22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31B4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ciągu bieżącego roku budżetowego ( kalendarzowego) oraz dwóch poprzedzających go lat </w:t>
      </w:r>
    </w:p>
    <w:p w:rsidR="00863997" w:rsidRPr="00031B42" w:rsidRDefault="00863997" w:rsidP="00863997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031B4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budżetowych otrzymałem/ nie otrzymałem pomoc de </w:t>
      </w:r>
      <w:proofErr w:type="spellStart"/>
      <w:r w:rsidRPr="00031B4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minimis</w:t>
      </w:r>
      <w:proofErr w:type="spellEnd"/>
      <w:r w:rsidRPr="00031B4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rybołówstwie 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536"/>
        <w:gridCol w:w="1535"/>
        <w:gridCol w:w="1535"/>
        <w:gridCol w:w="1536"/>
        <w:gridCol w:w="1536"/>
      </w:tblGrid>
      <w:tr w:rsidR="00863997" w:rsidRPr="00031B42" w:rsidTr="00143A09">
        <w:tc>
          <w:tcPr>
            <w:tcW w:w="550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Organ udzielający pomocy</w:t>
            </w: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Podstawa prawna</w:t>
            </w: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Dzień udzielenia pomocy</w:t>
            </w: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programu pomocowego decyzji lub umowy</w:t>
            </w: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pomocy brutto w EURO</w:t>
            </w:r>
          </w:p>
        </w:tc>
      </w:tr>
      <w:tr w:rsidR="00863997" w:rsidRPr="00031B42" w:rsidTr="00143A09">
        <w:tc>
          <w:tcPr>
            <w:tcW w:w="550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3997" w:rsidRPr="00031B42" w:rsidTr="00143A09">
        <w:tc>
          <w:tcPr>
            <w:tcW w:w="550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3997" w:rsidRPr="00031B42" w:rsidTr="00143A09">
        <w:tc>
          <w:tcPr>
            <w:tcW w:w="550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3997" w:rsidRPr="00031B42" w:rsidTr="00143A09">
        <w:tc>
          <w:tcPr>
            <w:tcW w:w="550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3997" w:rsidRPr="00031B42" w:rsidTr="00143A09">
        <w:tc>
          <w:tcPr>
            <w:tcW w:w="7692" w:type="dxa"/>
            <w:gridSpan w:val="5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RAZEM</w:t>
            </w:r>
          </w:p>
        </w:tc>
        <w:tc>
          <w:tcPr>
            <w:tcW w:w="1536" w:type="dxa"/>
            <w:shd w:val="clear" w:color="auto" w:fill="auto"/>
          </w:tcPr>
          <w:p w:rsidR="00863997" w:rsidRPr="00D7304D" w:rsidRDefault="00863997" w:rsidP="00143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63997" w:rsidRPr="00031B42" w:rsidRDefault="00863997" w:rsidP="00863997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031B42">
        <w:rPr>
          <w:rStyle w:val="t31"/>
          <w:rFonts w:ascii="Times New Roman" w:eastAsia="Calibri" w:hAnsi="Times New Roman" w:cs="Times New Roman"/>
          <w:b/>
          <w:sz w:val="16"/>
          <w:szCs w:val="16"/>
        </w:rPr>
        <w:t>*</w:t>
      </w:r>
      <w:r w:rsidRPr="00031B42">
        <w:rPr>
          <w:rFonts w:ascii="Times New Roman" w:eastAsia="Calibri" w:hAnsi="Times New Roman" w:cs="Times New Roman"/>
          <w:b/>
          <w:sz w:val="16"/>
          <w:szCs w:val="16"/>
          <w:u w:val="single"/>
        </w:rPr>
        <w:t xml:space="preserve"> niepotrzebne skreślić</w:t>
      </w:r>
    </w:p>
    <w:p w:rsidR="00863997" w:rsidRPr="00031B42" w:rsidRDefault="00863997" w:rsidP="008639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997" w:rsidRPr="00031B42" w:rsidRDefault="00863997" w:rsidP="008639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1B4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………………………, dnia ………………………</w:t>
      </w:r>
    </w:p>
    <w:p w:rsidR="00863997" w:rsidRPr="00766304" w:rsidRDefault="00863997" w:rsidP="0086399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B42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(miejscowość)                                                                                 </w:t>
      </w:r>
      <w:r w:rsidRPr="00031B42">
        <w:rPr>
          <w:rFonts w:ascii="Times New Roman" w:eastAsia="Calibri" w:hAnsi="Times New Roman" w:cs="Times New Roman"/>
          <w:sz w:val="14"/>
          <w:szCs w:val="14"/>
        </w:rPr>
        <w:t xml:space="preserve">                                                                                                   </w:t>
      </w:r>
      <w:r>
        <w:rPr>
          <w:rFonts w:ascii="Times New Roman" w:eastAsia="Calibri" w:hAnsi="Times New Roman" w:cs="Times New Roman"/>
          <w:sz w:val="14"/>
          <w:szCs w:val="14"/>
        </w:rPr>
        <w:t xml:space="preserve">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31B42">
        <w:rPr>
          <w:rFonts w:ascii="Times New Roman" w:eastAsia="Calibri" w:hAnsi="Times New Roman" w:cs="Times New Roman"/>
          <w:sz w:val="14"/>
          <w:szCs w:val="14"/>
        </w:rPr>
        <w:t>    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:rsidR="00562D09" w:rsidRPr="00863997" w:rsidRDefault="00863997" w:rsidP="00863997">
      <w:pPr>
        <w:spacing w:after="0"/>
        <w:ind w:left="5664" w:firstLine="12"/>
        <w:jc w:val="center"/>
        <w:rPr>
          <w:rFonts w:ascii="Times New Roman" w:hAnsi="Times New Roman"/>
          <w:sz w:val="14"/>
          <w:szCs w:val="14"/>
        </w:rPr>
      </w:pPr>
      <w:r w:rsidRPr="00031B42">
        <w:rPr>
          <w:rFonts w:ascii="Times New Roman" w:eastAsia="Calibri" w:hAnsi="Times New Roman" w:cs="Times New Roman"/>
          <w:b/>
          <w:sz w:val="14"/>
          <w:szCs w:val="14"/>
        </w:rPr>
        <w:t xml:space="preserve">Podpis  i pieczęć  Wnioskodawcy </w:t>
      </w:r>
      <w:r w:rsidRPr="00031B42">
        <w:rPr>
          <w:rFonts w:ascii="Times New Roman" w:eastAsia="Calibri" w:hAnsi="Times New Roman" w:cs="Times New Roman"/>
          <w:b/>
          <w:sz w:val="14"/>
          <w:szCs w:val="14"/>
        </w:rPr>
        <w:br/>
        <w:t>lub osoby uprawnionej do reprezentowania Wnioskodawcy</w:t>
      </w:r>
    </w:p>
    <w:p w:rsidR="004C1A49" w:rsidRDefault="006F1954" w:rsidP="006F1954">
      <w:pPr>
        <w:jc w:val="both"/>
        <w:rPr>
          <w:rFonts w:ascii="Times New Roman" w:hAnsi="Times New Roman"/>
          <w:sz w:val="16"/>
          <w:szCs w:val="16"/>
        </w:rPr>
      </w:pPr>
      <w:r w:rsidRPr="00031B42">
        <w:rPr>
          <w:rFonts w:ascii="Times New Roman" w:hAnsi="Times New Roman"/>
          <w:b/>
          <w:sz w:val="16"/>
          <w:szCs w:val="16"/>
        </w:rPr>
        <w:t xml:space="preserve">UWAGA! </w:t>
      </w:r>
      <w:r w:rsidRPr="00031B42">
        <w:rPr>
          <w:rFonts w:ascii="Times New Roman" w:hAnsi="Times New Roman"/>
          <w:sz w:val="16"/>
          <w:szCs w:val="16"/>
        </w:rPr>
        <w:t>W przypadku prowadzenia przez Wnioskodawcę innej działalności gospodarczej (w formie działalności gospodarczej prowadzonej przez osobę fizyczną w formie spółki cywilnej) należy również złożyć powyższe oświadczenia w ramach tejże działalności.</w:t>
      </w:r>
    </w:p>
    <w:p w:rsidR="006F1954" w:rsidRPr="006F1954" w:rsidRDefault="006F1954" w:rsidP="006F1954">
      <w:pPr>
        <w:jc w:val="both"/>
        <w:rPr>
          <w:rFonts w:ascii="Times New Roman" w:hAnsi="Times New Roman"/>
          <w:sz w:val="16"/>
          <w:szCs w:val="16"/>
        </w:rPr>
      </w:pPr>
    </w:p>
    <w:p w:rsidR="004C1A49" w:rsidRPr="00003AE4" w:rsidRDefault="004C1A49" w:rsidP="004C1A49">
      <w:pPr>
        <w:ind w:left="360"/>
        <w:jc w:val="right"/>
        <w:rPr>
          <w:rFonts w:ascii="Times New Roman" w:hAnsi="Times New Roman"/>
          <w:b/>
        </w:rPr>
      </w:pPr>
      <w:r w:rsidRPr="00003AE4">
        <w:rPr>
          <w:rFonts w:ascii="Times New Roman" w:hAnsi="Times New Roman"/>
          <w:b/>
        </w:rPr>
        <w:t>Załącznik 4</w:t>
      </w:r>
    </w:p>
    <w:p w:rsidR="004C1A49" w:rsidRPr="00003AE4" w:rsidRDefault="004C1A49" w:rsidP="004C1A49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3AE4">
        <w:rPr>
          <w:rFonts w:ascii="Times New Roman" w:hAnsi="Times New Roman"/>
          <w:b/>
          <w:sz w:val="24"/>
          <w:szCs w:val="24"/>
        </w:rPr>
        <w:t xml:space="preserve">Formularz informacji składanej przez podmioty ubiegające się o pomoc de </w:t>
      </w:r>
      <w:proofErr w:type="spellStart"/>
      <w:r w:rsidRPr="00003AE4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003AE4">
        <w:rPr>
          <w:rFonts w:ascii="Times New Roman" w:hAnsi="Times New Roman"/>
          <w:b/>
          <w:sz w:val="24"/>
          <w:szCs w:val="24"/>
        </w:rPr>
        <w:t xml:space="preserve"> </w:t>
      </w:r>
      <w:r w:rsidRPr="00003AE4">
        <w:rPr>
          <w:rFonts w:ascii="Times New Roman" w:hAnsi="Times New Roman"/>
          <w:b/>
          <w:sz w:val="24"/>
          <w:szCs w:val="24"/>
        </w:rPr>
        <w:br/>
      </w:r>
      <w:r w:rsidRPr="00003AE4">
        <w:rPr>
          <w:rFonts w:ascii="Times New Roman" w:hAnsi="Times New Roman"/>
          <w:b/>
          <w:sz w:val="24"/>
          <w:szCs w:val="24"/>
          <w:u w:val="single"/>
        </w:rPr>
        <w:t>w rolnictwie lub rybołówstwie</w:t>
      </w:r>
    </w:p>
    <w:p w:rsidR="004C1A49" w:rsidRPr="00003AE4" w:rsidRDefault="004C1A49" w:rsidP="004C1A49">
      <w:pPr>
        <w:jc w:val="center"/>
        <w:rPr>
          <w:rFonts w:ascii="Times New Roman" w:hAnsi="Times New Roman"/>
          <w:b/>
          <w:sz w:val="24"/>
          <w:szCs w:val="24"/>
        </w:rPr>
      </w:pPr>
      <w:r w:rsidRPr="00003AE4">
        <w:rPr>
          <w:rFonts w:ascii="Times New Roman" w:hAnsi="Times New Roman"/>
          <w:b/>
          <w:sz w:val="24"/>
          <w:szCs w:val="24"/>
        </w:rPr>
        <w:t>FORMULARZ INFORMACJI PRZEDSTAWIANYCH PRZEZ WNIOSKODAWCĘ</w:t>
      </w:r>
    </w:p>
    <w:p w:rsidR="004C1A49" w:rsidRPr="00003AE4" w:rsidRDefault="004C1A49" w:rsidP="004C1A49">
      <w:pPr>
        <w:shd w:val="clear" w:color="auto" w:fill="FFFFFF"/>
        <w:tabs>
          <w:tab w:val="left" w:leader="dot" w:pos="10260"/>
        </w:tabs>
        <w:spacing w:after="0"/>
        <w:rPr>
          <w:rStyle w:val="t31"/>
          <w:rFonts w:ascii="Times New Roman" w:hAnsi="Times New Roman" w:cs="Times New Roman"/>
          <w:sz w:val="24"/>
          <w:szCs w:val="24"/>
        </w:rPr>
      </w:pPr>
      <w:r w:rsidRPr="00003AE4">
        <w:rPr>
          <w:rStyle w:val="t31"/>
          <w:rFonts w:ascii="Times New Roman" w:hAnsi="Times New Roman" w:cs="Times New Roman"/>
          <w:sz w:val="24"/>
          <w:szCs w:val="24"/>
        </w:rPr>
        <w:t>1) Imię i nazwisko albo firma wnioskodawcy</w:t>
      </w:r>
    </w:p>
    <w:p w:rsidR="004C1A49" w:rsidRPr="00003AE4" w:rsidRDefault="004C1A49" w:rsidP="004C1A49">
      <w:pPr>
        <w:shd w:val="clear" w:color="auto" w:fill="FFFFFF"/>
        <w:tabs>
          <w:tab w:val="left" w:leader="dot" w:pos="9072"/>
        </w:tabs>
        <w:spacing w:after="0"/>
        <w:jc w:val="both"/>
        <w:rPr>
          <w:rStyle w:val="t31"/>
          <w:rFonts w:ascii="Times New Roman" w:hAnsi="Times New Roman" w:cs="Times New Roman"/>
          <w:sz w:val="24"/>
          <w:szCs w:val="24"/>
        </w:rPr>
      </w:pPr>
      <w:r w:rsidRPr="00003AE4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003AE4">
        <w:rPr>
          <w:rStyle w:val="t31"/>
          <w:rFonts w:ascii="Times New Roman" w:hAnsi="Times New Roman" w:cs="Times New Roman"/>
          <w:sz w:val="24"/>
          <w:szCs w:val="24"/>
        </w:rPr>
        <w:br/>
        <w:t>2) Miejsca zamieszkania i adres albo siedziba i adres wnioskodawcy</w:t>
      </w:r>
    </w:p>
    <w:p w:rsidR="004C1A49" w:rsidRPr="00003AE4" w:rsidRDefault="004C1A49" w:rsidP="004C1A49">
      <w:pPr>
        <w:shd w:val="clear" w:color="auto" w:fill="FFFFFF"/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3AE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</w:t>
      </w:r>
    </w:p>
    <w:p w:rsidR="004C1A49" w:rsidRPr="00003AE4" w:rsidRDefault="004C1A49" w:rsidP="004C1A49">
      <w:pPr>
        <w:shd w:val="clear" w:color="auto" w:fill="FFFFFF"/>
        <w:spacing w:after="0" w:line="360" w:lineRule="auto"/>
        <w:jc w:val="both"/>
        <w:rPr>
          <w:rStyle w:val="t31"/>
          <w:rFonts w:ascii="Times New Roman" w:hAnsi="Times New Roman" w:cs="Times New Roman"/>
          <w:sz w:val="24"/>
          <w:szCs w:val="24"/>
        </w:rPr>
      </w:pPr>
      <w:r w:rsidRPr="00003AE4">
        <w:rPr>
          <w:rStyle w:val="t31"/>
          <w:rFonts w:ascii="Times New Roman" w:hAnsi="Times New Roman" w:cs="Times New Roman"/>
          <w:sz w:val="24"/>
          <w:szCs w:val="24"/>
        </w:rPr>
        <w:t>3) Rodzaj prowadzonej działalności, w związku z którą ubiega się o pomoc:*</w:t>
      </w:r>
    </w:p>
    <w:p w:rsidR="004C1A49" w:rsidRPr="00003AE4" w:rsidRDefault="004C1A49" w:rsidP="004C1A49">
      <w:pPr>
        <w:shd w:val="clear" w:color="auto" w:fill="FFFFFF"/>
        <w:spacing w:line="240" w:lineRule="auto"/>
        <w:jc w:val="both"/>
        <w:rPr>
          <w:rStyle w:val="t31"/>
          <w:rFonts w:ascii="Times New Roman" w:hAnsi="Times New Roman" w:cs="Times New Roman"/>
          <w:sz w:val="24"/>
          <w:szCs w:val="24"/>
        </w:rPr>
      </w:pPr>
      <w:r w:rsidRPr="00003AE4">
        <w:rPr>
          <w:rFonts w:ascii="Times New Roman" w:hAnsi="Times New Roman"/>
          <w:sz w:val="24"/>
          <w:szCs w:val="24"/>
        </w:rPr>
        <w:t xml:space="preserve">⁯ </w:t>
      </w:r>
      <w:r w:rsidRPr="00003AE4">
        <w:rPr>
          <w:rStyle w:val="t31"/>
          <w:rFonts w:ascii="Times New Roman" w:hAnsi="Times New Roman" w:cs="Times New Roman"/>
          <w:sz w:val="24"/>
          <w:szCs w:val="24"/>
        </w:rPr>
        <w:t>działalność w rolnictwie</w:t>
      </w:r>
    </w:p>
    <w:p w:rsidR="004C1A49" w:rsidRPr="00003AE4" w:rsidRDefault="004C1A49" w:rsidP="004C1A4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3AE4">
        <w:rPr>
          <w:rFonts w:ascii="Times New Roman" w:hAnsi="Times New Roman"/>
          <w:sz w:val="24"/>
          <w:szCs w:val="24"/>
        </w:rPr>
        <w:t xml:space="preserve">⁯ </w:t>
      </w:r>
      <w:r w:rsidRPr="00003AE4">
        <w:rPr>
          <w:rStyle w:val="t31"/>
          <w:rFonts w:ascii="Times New Roman" w:hAnsi="Times New Roman" w:cs="Times New Roman"/>
          <w:sz w:val="24"/>
          <w:szCs w:val="24"/>
        </w:rPr>
        <w:t>działalność w rybołówstw</w:t>
      </w:r>
      <w:r w:rsidRPr="00003AE4">
        <w:rPr>
          <w:rFonts w:ascii="Times New Roman" w:hAnsi="Times New Roman"/>
          <w:sz w:val="24"/>
          <w:szCs w:val="24"/>
        </w:rPr>
        <w:t>ie</w:t>
      </w:r>
    </w:p>
    <w:p w:rsidR="004C1A49" w:rsidRPr="00003AE4" w:rsidRDefault="004C1A49" w:rsidP="004C1A49">
      <w:pPr>
        <w:shd w:val="clear" w:color="auto" w:fill="FFFFFF"/>
        <w:tabs>
          <w:tab w:val="left" w:leader="dot" w:pos="10260"/>
        </w:tabs>
        <w:spacing w:line="360" w:lineRule="auto"/>
        <w:jc w:val="both"/>
        <w:rPr>
          <w:rStyle w:val="t31"/>
          <w:rFonts w:ascii="Times New Roman" w:hAnsi="Times New Roman" w:cs="Times New Roman"/>
          <w:sz w:val="24"/>
          <w:szCs w:val="24"/>
        </w:rPr>
      </w:pPr>
      <w:r w:rsidRPr="00003AE4">
        <w:rPr>
          <w:rStyle w:val="t31"/>
          <w:rFonts w:ascii="Times New Roman" w:hAnsi="Times New Roman" w:cs="Times New Roman"/>
          <w:sz w:val="24"/>
          <w:szCs w:val="24"/>
        </w:rPr>
        <w:t xml:space="preserve">4) Informacja o otrzymanej pomocy publicznej w odniesieniu do tych samych kosztów kwalifikujących się do objęcia pomocą, na których pokrycie ma być udzielona pomoc                      de </w:t>
      </w:r>
      <w:proofErr w:type="spellStart"/>
      <w:r w:rsidRPr="00003AE4">
        <w:rPr>
          <w:rStyle w:val="t31"/>
          <w:rFonts w:ascii="Times New Roman" w:hAnsi="Times New Roman" w:cs="Times New Roman"/>
          <w:sz w:val="24"/>
          <w:szCs w:val="24"/>
        </w:rPr>
        <w:t>minimis</w:t>
      </w:r>
      <w:proofErr w:type="spellEnd"/>
      <w:r w:rsidRPr="00003AE4">
        <w:rPr>
          <w:rStyle w:val="t31"/>
          <w:rFonts w:ascii="Times New Roman" w:hAnsi="Times New Roman" w:cs="Times New Roman"/>
          <w:sz w:val="24"/>
          <w:szCs w:val="24"/>
        </w:rPr>
        <w:t xml:space="preserve"> w rolnictwie lub rybołówstwie</w:t>
      </w:r>
    </w:p>
    <w:tbl>
      <w:tblPr>
        <w:tblW w:w="9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"/>
        <w:gridCol w:w="1784"/>
        <w:gridCol w:w="1559"/>
        <w:gridCol w:w="1984"/>
        <w:gridCol w:w="1701"/>
        <w:gridCol w:w="1644"/>
      </w:tblGrid>
      <w:tr w:rsidR="004C1A49" w:rsidRPr="00003AE4" w:rsidTr="007F39D4">
        <w:trPr>
          <w:trHeight w:val="517"/>
          <w:jc w:val="center"/>
        </w:trPr>
        <w:tc>
          <w:tcPr>
            <w:tcW w:w="460" w:type="dxa"/>
            <w:vAlign w:val="center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</w:pPr>
            <w:r w:rsidRPr="00003AE4"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4" w:type="dxa"/>
            <w:vAlign w:val="center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</w:pPr>
            <w:r w:rsidRPr="00003AE4"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  <w:t>Dzień udzielenia pomocy</w:t>
            </w:r>
            <w:r w:rsidRPr="00003AE4">
              <w:rPr>
                <w:rStyle w:val="t31"/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</w:pPr>
            <w:r w:rsidRPr="00003AE4"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  <w:t>Podstawa prawna</w:t>
            </w:r>
            <w:r w:rsidRPr="00003AE4">
              <w:rPr>
                <w:rStyle w:val="t31"/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984" w:type="dxa"/>
            <w:vAlign w:val="center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</w:pPr>
            <w:r w:rsidRPr="00003AE4"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  <w:t>Wartość pomocy</w:t>
            </w:r>
            <w:r w:rsidRPr="00003AE4">
              <w:rPr>
                <w:rStyle w:val="t31"/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</w:pPr>
            <w:r w:rsidRPr="00003AE4"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  <w:t>Forma pomocy</w:t>
            </w:r>
            <w:r w:rsidRPr="00003AE4">
              <w:rPr>
                <w:rStyle w:val="t31"/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644" w:type="dxa"/>
            <w:vAlign w:val="center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</w:pPr>
            <w:r w:rsidRPr="00003AE4"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  <w:t>Przeznaczenie pomocy</w:t>
            </w:r>
            <w:r w:rsidRPr="00003AE4">
              <w:rPr>
                <w:rStyle w:val="t31"/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5)</w:t>
            </w:r>
          </w:p>
        </w:tc>
      </w:tr>
      <w:tr w:rsidR="004C1A49" w:rsidRPr="00003AE4" w:rsidTr="007F39D4">
        <w:trPr>
          <w:jc w:val="center"/>
        </w:trPr>
        <w:tc>
          <w:tcPr>
            <w:tcW w:w="460" w:type="dxa"/>
            <w:vAlign w:val="center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</w:pPr>
            <w:r w:rsidRPr="00003AE4"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84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</w:tr>
      <w:tr w:rsidR="004C1A49" w:rsidRPr="00003AE4" w:rsidTr="007F39D4">
        <w:trPr>
          <w:jc w:val="center"/>
        </w:trPr>
        <w:tc>
          <w:tcPr>
            <w:tcW w:w="460" w:type="dxa"/>
            <w:vAlign w:val="center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</w:pPr>
            <w:r w:rsidRPr="00003AE4"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84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</w:tr>
      <w:tr w:rsidR="004C1A49" w:rsidRPr="00003AE4" w:rsidTr="007F39D4">
        <w:trPr>
          <w:jc w:val="center"/>
        </w:trPr>
        <w:tc>
          <w:tcPr>
            <w:tcW w:w="460" w:type="dxa"/>
            <w:vAlign w:val="center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</w:pPr>
            <w:r w:rsidRPr="00003AE4"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84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</w:tr>
      <w:tr w:rsidR="004C1A49" w:rsidRPr="00003AE4" w:rsidTr="007F39D4">
        <w:trPr>
          <w:jc w:val="center"/>
        </w:trPr>
        <w:tc>
          <w:tcPr>
            <w:tcW w:w="460" w:type="dxa"/>
            <w:vAlign w:val="center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</w:pPr>
            <w:r w:rsidRPr="00003AE4"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84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</w:tr>
      <w:tr w:rsidR="004C1A49" w:rsidRPr="00003AE4" w:rsidTr="007F39D4">
        <w:trPr>
          <w:jc w:val="center"/>
        </w:trPr>
        <w:tc>
          <w:tcPr>
            <w:tcW w:w="460" w:type="dxa"/>
            <w:vAlign w:val="center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</w:pPr>
            <w:r w:rsidRPr="00003AE4"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84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C1A49" w:rsidRPr="00003AE4" w:rsidRDefault="004C1A49" w:rsidP="007F39D4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</w:tr>
    </w:tbl>
    <w:p w:rsidR="004C1A49" w:rsidRPr="00003AE4" w:rsidRDefault="004C1A49" w:rsidP="004C1A49">
      <w:pPr>
        <w:jc w:val="both"/>
        <w:rPr>
          <w:rStyle w:val="t31"/>
          <w:rFonts w:ascii="Times New Roman" w:hAnsi="Times New Roman" w:cs="Times New Roman"/>
          <w:b/>
        </w:rPr>
      </w:pPr>
      <w:r w:rsidRPr="00003AE4">
        <w:rPr>
          <w:rStyle w:val="t31"/>
          <w:rFonts w:ascii="Times New Roman" w:hAnsi="Times New Roman" w:cs="Times New Roman"/>
          <w:b/>
        </w:rPr>
        <w:t>Objaśnienia:</w:t>
      </w:r>
    </w:p>
    <w:p w:rsidR="004C1A49" w:rsidRPr="00003AE4" w:rsidRDefault="004C1A49" w:rsidP="004C1A49">
      <w:pPr>
        <w:spacing w:after="0"/>
        <w:jc w:val="both"/>
        <w:rPr>
          <w:rStyle w:val="t31"/>
          <w:rFonts w:ascii="Times New Roman" w:hAnsi="Times New Roman" w:cs="Times New Roman"/>
          <w:sz w:val="20"/>
          <w:szCs w:val="20"/>
        </w:rPr>
      </w:pPr>
      <w:r w:rsidRPr="00003AE4">
        <w:rPr>
          <w:rStyle w:val="t31"/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003AE4">
        <w:rPr>
          <w:rStyle w:val="t31"/>
          <w:rFonts w:ascii="Times New Roman" w:hAnsi="Times New Roman" w:cs="Times New Roman"/>
          <w:sz w:val="20"/>
          <w:szCs w:val="20"/>
        </w:rPr>
        <w:t xml:space="preserve"> Dzień udzielenia pomocy – podać dzień udzielenia pomocy wynikający z decyzji lub umowy.</w:t>
      </w:r>
    </w:p>
    <w:p w:rsidR="004C1A49" w:rsidRPr="00003AE4" w:rsidRDefault="004C1A49" w:rsidP="004C1A49">
      <w:pPr>
        <w:spacing w:after="0"/>
        <w:jc w:val="both"/>
        <w:rPr>
          <w:rStyle w:val="t31"/>
          <w:rFonts w:ascii="Times New Roman" w:hAnsi="Times New Roman" w:cs="Times New Roman"/>
          <w:sz w:val="20"/>
          <w:szCs w:val="20"/>
        </w:rPr>
      </w:pPr>
      <w:r w:rsidRPr="00003AE4">
        <w:rPr>
          <w:rStyle w:val="t31"/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003AE4">
        <w:rPr>
          <w:rStyle w:val="t31"/>
          <w:rFonts w:ascii="Times New Roman" w:hAnsi="Times New Roman" w:cs="Times New Roman"/>
          <w:sz w:val="20"/>
          <w:szCs w:val="20"/>
        </w:rPr>
        <w:t xml:space="preserve"> Podstawa prawna – podać tytuł aktu prawnego stanowiącego podstawę do udzielenia pomocy.</w:t>
      </w:r>
    </w:p>
    <w:p w:rsidR="004C1A49" w:rsidRPr="00003AE4" w:rsidRDefault="004C1A49" w:rsidP="004C1A49">
      <w:pPr>
        <w:spacing w:after="0"/>
        <w:jc w:val="both"/>
        <w:rPr>
          <w:rStyle w:val="t31"/>
          <w:rFonts w:ascii="Times New Roman" w:hAnsi="Times New Roman" w:cs="Times New Roman"/>
          <w:sz w:val="20"/>
          <w:szCs w:val="20"/>
        </w:rPr>
      </w:pPr>
      <w:r w:rsidRPr="00003AE4">
        <w:rPr>
          <w:rStyle w:val="t31"/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003AE4">
        <w:rPr>
          <w:rStyle w:val="t31"/>
          <w:rFonts w:ascii="Times New Roman" w:hAnsi="Times New Roman" w:cs="Times New Roman"/>
          <w:sz w:val="20"/>
          <w:szCs w:val="20"/>
        </w:rPr>
        <w:t xml:space="preserve"> Wartość otrzymanej pomocy – podać wartość pomocy jako ekwiwalent dotacji brutto określony w decyzji lub umowie.</w:t>
      </w:r>
    </w:p>
    <w:p w:rsidR="004C1A49" w:rsidRPr="00003AE4" w:rsidRDefault="004C1A49" w:rsidP="004C1A49">
      <w:pPr>
        <w:spacing w:after="0"/>
        <w:jc w:val="both"/>
        <w:rPr>
          <w:rStyle w:val="t31"/>
          <w:rFonts w:ascii="Times New Roman" w:hAnsi="Times New Roman" w:cs="Times New Roman"/>
          <w:sz w:val="20"/>
          <w:szCs w:val="20"/>
        </w:rPr>
      </w:pPr>
      <w:r w:rsidRPr="00003AE4">
        <w:rPr>
          <w:rStyle w:val="t31"/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003AE4">
        <w:rPr>
          <w:rStyle w:val="t31"/>
          <w:rFonts w:ascii="Times New Roman" w:hAnsi="Times New Roman" w:cs="Times New Roman"/>
          <w:sz w:val="20"/>
          <w:szCs w:val="20"/>
        </w:rPr>
        <w:t xml:space="preserve"> Forma pomocy – wpisać formę otrzymanej pomocy, tj. dotacja, dopłaty do oprocentowania kredytów, zwolnienie lub umorzenie z podatku lub opłat, refundacje w całości lub w części, lub inne.</w:t>
      </w:r>
    </w:p>
    <w:p w:rsidR="004C1A49" w:rsidRPr="00003AE4" w:rsidRDefault="004C1A49" w:rsidP="004C1A49">
      <w:pPr>
        <w:spacing w:after="0"/>
        <w:jc w:val="both"/>
        <w:rPr>
          <w:rStyle w:val="t31"/>
          <w:rFonts w:ascii="Times New Roman" w:hAnsi="Times New Roman" w:cs="Times New Roman"/>
          <w:sz w:val="20"/>
          <w:szCs w:val="20"/>
        </w:rPr>
      </w:pPr>
      <w:r w:rsidRPr="00003AE4">
        <w:rPr>
          <w:rStyle w:val="t31"/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003AE4">
        <w:rPr>
          <w:rStyle w:val="t31"/>
          <w:rFonts w:ascii="Times New Roman" w:hAnsi="Times New Roman" w:cs="Times New Roman"/>
          <w:sz w:val="20"/>
          <w:szCs w:val="20"/>
        </w:rPr>
        <w:t xml:space="preserve"> Przeznaczenie otrzymanej pomocy – wskazać, czy koszty, które zostały objęte pomocą, dotyczą inwestycji </w:t>
      </w:r>
      <w:r>
        <w:rPr>
          <w:rStyle w:val="t31"/>
          <w:rFonts w:ascii="Times New Roman" w:hAnsi="Times New Roman" w:cs="Times New Roman"/>
          <w:sz w:val="20"/>
          <w:szCs w:val="20"/>
        </w:rPr>
        <w:t xml:space="preserve">                 </w:t>
      </w:r>
      <w:r w:rsidRPr="00003AE4">
        <w:rPr>
          <w:rStyle w:val="t31"/>
          <w:rFonts w:ascii="Times New Roman" w:hAnsi="Times New Roman" w:cs="Times New Roman"/>
          <w:sz w:val="20"/>
          <w:szCs w:val="20"/>
        </w:rPr>
        <w:t>w gospodarstwie rolnym lub rybołówstwie czy działalności bieżącej.</w:t>
      </w:r>
    </w:p>
    <w:p w:rsidR="004C1A49" w:rsidRPr="00003AE4" w:rsidRDefault="004C1A49" w:rsidP="004C1A49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003AE4">
        <w:rPr>
          <w:rStyle w:val="t31"/>
          <w:rFonts w:ascii="Times New Roman" w:hAnsi="Times New Roman" w:cs="Times New Roman"/>
          <w:b/>
          <w:sz w:val="18"/>
          <w:szCs w:val="18"/>
        </w:rPr>
        <w:t>*</w:t>
      </w:r>
      <w:r w:rsidRPr="00003AE4">
        <w:rPr>
          <w:rFonts w:ascii="Times New Roman" w:hAnsi="Times New Roman"/>
          <w:b/>
          <w:sz w:val="18"/>
          <w:szCs w:val="18"/>
          <w:u w:val="single"/>
        </w:rPr>
        <w:t xml:space="preserve"> niepotrzebne skreślić</w:t>
      </w:r>
    </w:p>
    <w:p w:rsidR="004C1A49" w:rsidRPr="00003AE4" w:rsidRDefault="004C1A49" w:rsidP="004C1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AE4">
        <w:rPr>
          <w:rFonts w:ascii="Times New Roman" w:hAnsi="Times New Roman"/>
          <w:sz w:val="24"/>
          <w:szCs w:val="24"/>
        </w:rPr>
        <w:t>………………………………., dnia ……………………….……….…</w:t>
      </w:r>
    </w:p>
    <w:p w:rsidR="004C1A49" w:rsidRPr="00003AE4" w:rsidRDefault="004C1A49" w:rsidP="004C1A49">
      <w:pPr>
        <w:spacing w:after="0" w:line="240" w:lineRule="auto"/>
        <w:rPr>
          <w:rFonts w:ascii="Times New Roman" w:hAnsi="Times New Roman"/>
        </w:rPr>
      </w:pPr>
      <w:r w:rsidRPr="00003AE4">
        <w:rPr>
          <w:rFonts w:ascii="Times New Roman" w:hAnsi="Times New Roman"/>
          <w:b/>
          <w:sz w:val="16"/>
          <w:szCs w:val="16"/>
        </w:rPr>
        <w:t xml:space="preserve">          (miejscowość)</w:t>
      </w:r>
    </w:p>
    <w:p w:rsidR="004C1A49" w:rsidRPr="00003AE4" w:rsidRDefault="004C1A49" w:rsidP="004C1A4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003AE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C1A49" w:rsidRPr="00003AE4" w:rsidRDefault="004C1A49" w:rsidP="004C1A49">
      <w:pPr>
        <w:spacing w:after="0" w:line="240" w:lineRule="auto"/>
        <w:ind w:left="5664" w:firstLine="12"/>
        <w:jc w:val="center"/>
        <w:rPr>
          <w:rFonts w:ascii="Times New Roman" w:hAnsi="Times New Roman"/>
          <w:b/>
          <w:sz w:val="16"/>
          <w:szCs w:val="16"/>
        </w:rPr>
      </w:pPr>
      <w:r w:rsidRPr="00003AE4">
        <w:rPr>
          <w:rFonts w:ascii="Times New Roman" w:hAnsi="Times New Roman"/>
          <w:b/>
          <w:sz w:val="16"/>
          <w:szCs w:val="16"/>
        </w:rPr>
        <w:t xml:space="preserve">Podpis  i pieczęć  Wnioskodawcy </w:t>
      </w:r>
      <w:r w:rsidRPr="00003AE4">
        <w:rPr>
          <w:rFonts w:ascii="Times New Roman" w:hAnsi="Times New Roman"/>
          <w:b/>
          <w:sz w:val="16"/>
          <w:szCs w:val="16"/>
        </w:rPr>
        <w:br/>
        <w:t>lub osoby uprawnionej do reprezentowania Wnioskodawcy</w:t>
      </w:r>
    </w:p>
    <w:p w:rsidR="00863997" w:rsidRDefault="00863997" w:rsidP="00562D09">
      <w:pPr>
        <w:shd w:val="clear" w:color="auto" w:fill="FFFFFF"/>
        <w:spacing w:line="360" w:lineRule="auto"/>
        <w:ind w:left="7080" w:firstLine="708"/>
        <w:rPr>
          <w:rFonts w:ascii="Arial" w:hAnsi="Arial" w:cs="Arial"/>
          <w:b/>
        </w:rPr>
      </w:pPr>
    </w:p>
    <w:p w:rsidR="00863997" w:rsidRDefault="00863997" w:rsidP="00562D09">
      <w:pPr>
        <w:shd w:val="clear" w:color="auto" w:fill="FFFFFF"/>
        <w:spacing w:line="360" w:lineRule="auto"/>
        <w:ind w:left="7080" w:firstLine="708"/>
        <w:rPr>
          <w:rFonts w:ascii="Arial" w:hAnsi="Arial" w:cs="Arial"/>
          <w:b/>
        </w:rPr>
      </w:pPr>
    </w:p>
    <w:p w:rsidR="004C1A49" w:rsidRDefault="004C1A49" w:rsidP="00562D09">
      <w:pPr>
        <w:shd w:val="clear" w:color="auto" w:fill="FFFFFF"/>
        <w:spacing w:line="360" w:lineRule="auto"/>
        <w:ind w:left="7080" w:firstLine="708"/>
        <w:rPr>
          <w:rFonts w:ascii="Arial" w:hAnsi="Arial" w:cs="Arial"/>
          <w:b/>
        </w:rPr>
      </w:pPr>
    </w:p>
    <w:p w:rsidR="00AE40FB" w:rsidRPr="00003AE4" w:rsidRDefault="00AE40FB" w:rsidP="00AE40FB">
      <w:pPr>
        <w:ind w:left="360"/>
        <w:jc w:val="right"/>
        <w:rPr>
          <w:rFonts w:ascii="Times New Roman" w:hAnsi="Times New Roman"/>
          <w:b/>
        </w:rPr>
      </w:pPr>
      <w:r w:rsidRPr="00003AE4">
        <w:rPr>
          <w:rFonts w:ascii="Times New Roman" w:hAnsi="Times New Roman"/>
          <w:b/>
        </w:rPr>
        <w:t>Załącznik 6</w:t>
      </w:r>
    </w:p>
    <w:p w:rsidR="00AE40FB" w:rsidRPr="00067BC2" w:rsidRDefault="00AE40FB" w:rsidP="00AE4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99" w:right="2294"/>
        <w:jc w:val="center"/>
        <w:rPr>
          <w:rFonts w:ascii="Times New Roman" w:eastAsia="Arial Unicode MS" w:hAnsi="Times New Roman"/>
          <w:b/>
          <w:color w:val="000000"/>
          <w:spacing w:val="-1"/>
          <w:sz w:val="16"/>
          <w:szCs w:val="16"/>
          <w:lang w:eastAsia="pl-PL"/>
        </w:rPr>
      </w:pPr>
      <w:r w:rsidRPr="00067BC2">
        <w:rPr>
          <w:rFonts w:ascii="Times New Roman" w:eastAsia="Arial Unicode MS" w:hAnsi="Times New Roman"/>
          <w:b/>
          <w:color w:val="000000"/>
          <w:spacing w:val="-1"/>
          <w:sz w:val="16"/>
          <w:szCs w:val="16"/>
          <w:lang w:eastAsia="pl-PL"/>
        </w:rPr>
        <w:t>Powiatowy Urząd Pracy w Nakle nad Notecią</w:t>
      </w:r>
    </w:p>
    <w:p w:rsidR="00AE40FB" w:rsidRPr="00067BC2" w:rsidRDefault="00AE40FB" w:rsidP="00AE4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"/>
        <w:jc w:val="center"/>
        <w:rPr>
          <w:rFonts w:ascii="Times New Roman" w:eastAsia="Arial Unicode MS" w:hAnsi="Times New Roman"/>
          <w:color w:val="000000"/>
          <w:spacing w:val="-1"/>
          <w:sz w:val="16"/>
          <w:szCs w:val="16"/>
          <w:lang w:eastAsia="pl-PL"/>
        </w:rPr>
      </w:pPr>
      <w:r w:rsidRPr="00067BC2">
        <w:rPr>
          <w:rFonts w:ascii="Times New Roman" w:eastAsia="Arial Unicode MS" w:hAnsi="Times New Roman"/>
          <w:color w:val="000000"/>
          <w:spacing w:val="-1"/>
          <w:sz w:val="16"/>
          <w:szCs w:val="16"/>
          <w:lang w:eastAsia="pl-PL"/>
        </w:rPr>
        <w:t>ul. Dąbrowskiego 46, 89-100 Nakło nad Notecią tel. 52-386-76-10, fax 52-386-76-13</w:t>
      </w:r>
    </w:p>
    <w:p w:rsidR="00AE40FB" w:rsidRPr="00067BC2" w:rsidRDefault="00AE40FB" w:rsidP="00AE4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"/>
        <w:jc w:val="center"/>
        <w:rPr>
          <w:rFonts w:ascii="Times New Roman" w:eastAsia="Arial Unicode MS" w:hAnsi="Times New Roman"/>
          <w:color w:val="000000"/>
          <w:spacing w:val="-1"/>
          <w:sz w:val="16"/>
          <w:szCs w:val="16"/>
          <w:lang w:eastAsia="pl-PL"/>
        </w:rPr>
      </w:pPr>
      <w:r w:rsidRPr="00067BC2">
        <w:rPr>
          <w:rFonts w:ascii="Times New Roman" w:eastAsia="Arial Unicode MS" w:hAnsi="Times New Roman"/>
          <w:color w:val="000000"/>
          <w:spacing w:val="-1"/>
          <w:sz w:val="16"/>
          <w:szCs w:val="16"/>
          <w:lang w:eastAsia="pl-PL"/>
        </w:rPr>
        <w:t>Pośrednictwo Pracy – 52-386-76-24, 52-386-76-34, 52-386-76-40, 52-386-76-26</w:t>
      </w:r>
    </w:p>
    <w:p w:rsidR="00AE40FB" w:rsidRPr="00067BC2" w:rsidRDefault="00AE40FB" w:rsidP="00AE4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Arial Unicode MS" w:hAnsi="Times New Roman"/>
          <w:b/>
          <w:color w:val="000000"/>
          <w:spacing w:val="-1"/>
          <w:sz w:val="16"/>
          <w:szCs w:val="16"/>
          <w:lang w:eastAsia="pl-PL"/>
        </w:rPr>
      </w:pPr>
      <w:r w:rsidRPr="00067BC2">
        <w:rPr>
          <w:rFonts w:ascii="Times New Roman" w:eastAsia="Arial Unicode MS" w:hAnsi="Times New Roman"/>
          <w:b/>
          <w:color w:val="000000"/>
          <w:spacing w:val="-1"/>
          <w:sz w:val="16"/>
          <w:szCs w:val="16"/>
          <w:lang w:eastAsia="pl-PL"/>
        </w:rPr>
        <w:t xml:space="preserve">ZGŁOSZENIE KRAJOWEJ OFERTY PRACY (OTWARTA/ZAMKNIĘTA*)   </w:t>
      </w:r>
      <w:proofErr w:type="spellStart"/>
      <w:r w:rsidRPr="00067BC2">
        <w:rPr>
          <w:rFonts w:ascii="Times New Roman" w:eastAsia="Arial Unicode MS" w:hAnsi="Times New Roman"/>
          <w:b/>
          <w:color w:val="000000"/>
          <w:spacing w:val="-1"/>
          <w:sz w:val="16"/>
          <w:szCs w:val="16"/>
          <w:lang w:eastAsia="pl-PL"/>
        </w:rPr>
        <w:t>OfPr</w:t>
      </w:r>
      <w:proofErr w:type="spellEnd"/>
      <w:r w:rsidRPr="00067BC2">
        <w:rPr>
          <w:rFonts w:ascii="Times New Roman" w:eastAsia="Arial Unicode MS" w:hAnsi="Times New Roman"/>
          <w:b/>
          <w:color w:val="000000"/>
          <w:spacing w:val="-1"/>
          <w:sz w:val="16"/>
          <w:szCs w:val="16"/>
          <w:lang w:eastAsia="pl-PL"/>
        </w:rPr>
        <w:t xml:space="preserve">/  </w:t>
      </w:r>
      <w:r w:rsidR="00B20E9D">
        <w:rPr>
          <w:rFonts w:ascii="Times New Roman" w:eastAsia="Arial Unicode MS" w:hAnsi="Times New Roman"/>
          <w:b/>
          <w:color w:val="000000"/>
          <w:spacing w:val="-1"/>
          <w:sz w:val="16"/>
          <w:szCs w:val="16"/>
          <w:lang w:eastAsia="pl-PL"/>
        </w:rPr>
        <w:t xml:space="preserve">      </w:t>
      </w:r>
      <w:r w:rsidRPr="00067BC2">
        <w:rPr>
          <w:rFonts w:ascii="Times New Roman" w:eastAsia="Arial Unicode MS" w:hAnsi="Times New Roman"/>
          <w:b/>
          <w:color w:val="000000"/>
          <w:spacing w:val="-1"/>
          <w:sz w:val="16"/>
          <w:szCs w:val="16"/>
          <w:lang w:eastAsia="pl-PL"/>
        </w:rPr>
        <w:t xml:space="preserve">  /</w:t>
      </w:r>
      <w:r w:rsidR="00B20E9D">
        <w:rPr>
          <w:rFonts w:ascii="Times New Roman" w:eastAsia="Arial Unicode MS" w:hAnsi="Times New Roman"/>
          <w:b/>
          <w:color w:val="000000"/>
          <w:spacing w:val="-1"/>
          <w:sz w:val="16"/>
          <w:szCs w:val="16"/>
          <w:lang w:eastAsia="pl-PL"/>
        </w:rPr>
        <w:t xml:space="preserve">         </w:t>
      </w:r>
      <w:r w:rsidRPr="00BB7CFD">
        <w:rPr>
          <w:rFonts w:ascii="Times New Roman" w:eastAsia="Arial Unicode MS" w:hAnsi="Times New Roman"/>
          <w:b/>
          <w:color w:val="000000"/>
          <w:spacing w:val="-1"/>
          <w:sz w:val="16"/>
          <w:szCs w:val="16"/>
          <w:lang w:eastAsia="pl-PL"/>
        </w:rPr>
        <w:t xml:space="preserve">        ,   </w:t>
      </w:r>
      <w:proofErr w:type="spellStart"/>
      <w:r w:rsidRPr="00BB7CFD">
        <w:rPr>
          <w:rFonts w:ascii="Times New Roman" w:eastAsia="Arial Unicode MS" w:hAnsi="Times New Roman"/>
          <w:b/>
          <w:color w:val="000000"/>
          <w:spacing w:val="-1"/>
          <w:sz w:val="16"/>
          <w:szCs w:val="16"/>
          <w:lang w:eastAsia="pl-PL"/>
        </w:rPr>
        <w:t>StPr</w:t>
      </w:r>
      <w:proofErr w:type="spellEnd"/>
      <w:r w:rsidRPr="00BB7CFD">
        <w:rPr>
          <w:rFonts w:ascii="Times New Roman" w:eastAsia="Arial Unicode MS" w:hAnsi="Times New Roman"/>
          <w:b/>
          <w:color w:val="000000"/>
          <w:spacing w:val="-1"/>
          <w:sz w:val="16"/>
          <w:szCs w:val="16"/>
          <w:lang w:eastAsia="pl-PL"/>
        </w:rPr>
        <w:t xml:space="preserve">/   </w:t>
      </w:r>
      <w:r w:rsidR="00B20E9D">
        <w:rPr>
          <w:rFonts w:ascii="Times New Roman" w:eastAsia="Arial Unicode MS" w:hAnsi="Times New Roman"/>
          <w:b/>
          <w:color w:val="000000"/>
          <w:spacing w:val="-1"/>
          <w:sz w:val="16"/>
          <w:szCs w:val="16"/>
          <w:lang w:eastAsia="pl-PL"/>
        </w:rPr>
        <w:t xml:space="preserve">      </w:t>
      </w:r>
      <w:r w:rsidRPr="00BB7CFD">
        <w:rPr>
          <w:rFonts w:ascii="Times New Roman" w:eastAsia="Arial Unicode MS" w:hAnsi="Times New Roman"/>
          <w:b/>
          <w:color w:val="000000"/>
          <w:spacing w:val="-1"/>
          <w:sz w:val="16"/>
          <w:szCs w:val="16"/>
          <w:lang w:eastAsia="pl-PL"/>
        </w:rPr>
        <w:t xml:space="preserve"> /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2551"/>
        <w:gridCol w:w="142"/>
        <w:gridCol w:w="2020"/>
      </w:tblGrid>
      <w:tr w:rsidR="00AE40FB" w:rsidRPr="00067BC2" w:rsidTr="007F39D4">
        <w:trPr>
          <w:trHeight w:hRule="exact" w:val="240"/>
          <w:jc w:val="center"/>
        </w:trPr>
        <w:tc>
          <w:tcPr>
            <w:tcW w:w="102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pacing w:val="-2"/>
                <w:sz w:val="18"/>
                <w:szCs w:val="18"/>
                <w:lang w:eastAsia="pl-PL"/>
              </w:rPr>
              <w:t>I. Informacje dotyczące pracodawcy</w:t>
            </w:r>
          </w:p>
        </w:tc>
      </w:tr>
      <w:tr w:rsidR="00AE40FB" w:rsidRPr="00067BC2" w:rsidTr="007F39D4">
        <w:trPr>
          <w:trHeight w:val="965"/>
          <w:jc w:val="center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2" w:hanging="32"/>
              <w:rPr>
                <w:rFonts w:ascii="Times New Roman" w:eastAsia="Arial Unicode MS" w:hAnsi="Times New Roman"/>
                <w:color w:val="000000"/>
                <w:spacing w:val="-5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pacing w:val="-5"/>
                <w:sz w:val="18"/>
                <w:szCs w:val="18"/>
                <w:lang w:eastAsia="pl-PL"/>
              </w:rPr>
              <w:t>1. Nazwa pracodawcy: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2" w:hanging="32"/>
              <w:rPr>
                <w:rFonts w:ascii="Times New Roman" w:eastAsia="Arial Unicode MS" w:hAnsi="Times New Roman"/>
                <w:color w:val="000000"/>
                <w:spacing w:val="-5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5"/>
                <w:sz w:val="18"/>
                <w:szCs w:val="18"/>
                <w:lang w:eastAsia="pl-PL"/>
              </w:rPr>
              <w:t>……………………………………………………………………………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2"/>
              <w:rPr>
                <w:rFonts w:ascii="Times New Roman" w:eastAsia="Arial Unicode MS" w:hAnsi="Times New Roman"/>
                <w:b/>
                <w:color w:val="000000"/>
                <w:spacing w:val="-5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5"/>
                <w:sz w:val="18"/>
                <w:szCs w:val="18"/>
                <w:lang w:eastAsia="pl-PL"/>
              </w:rPr>
              <w:t>.................................................................................................................</w:t>
            </w:r>
          </w:p>
        </w:tc>
        <w:tc>
          <w:tcPr>
            <w:tcW w:w="47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1" w:hanging="5"/>
              <w:rPr>
                <w:rFonts w:ascii="Times New Roman" w:eastAsia="Arial Unicode MS" w:hAnsi="Times New Roman"/>
                <w:b/>
                <w:color w:val="000000"/>
                <w:spacing w:val="-5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pacing w:val="-5"/>
                <w:sz w:val="18"/>
                <w:szCs w:val="18"/>
                <w:lang w:eastAsia="pl-PL"/>
              </w:rPr>
              <w:t>3. Adres pracodawcy: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1" w:hanging="5"/>
              <w:rPr>
                <w:rFonts w:ascii="Times New Roman" w:eastAsia="Arial Unicode MS" w:hAnsi="Times New Roman"/>
                <w:color w:val="000000"/>
                <w:spacing w:val="-2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1" w:hanging="5"/>
              <w:rPr>
                <w:rFonts w:ascii="Times New Roman" w:eastAsia="Arial Unicode MS" w:hAnsi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2"/>
                <w:sz w:val="18"/>
                <w:szCs w:val="18"/>
                <w:lang w:eastAsia="pl-PL"/>
              </w:rPr>
              <w:t xml:space="preserve"> </w:t>
            </w:r>
            <w:r w:rsidRPr="00067BC2">
              <w:rPr>
                <w:rFonts w:ascii="Times New Roman" w:eastAsia="Arial Unicode MS" w:hAnsi="Times New Roman"/>
                <w:color w:val="000000"/>
                <w:spacing w:val="-4"/>
                <w:sz w:val="18"/>
                <w:szCs w:val="18"/>
                <w:lang w:eastAsia="pl-PL"/>
              </w:rPr>
              <w:t>ulica………………………………………………………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1" w:hanging="5"/>
              <w:rPr>
                <w:rFonts w:ascii="Times New Roman" w:eastAsia="Arial Unicode MS" w:hAnsi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2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2"/>
                <w:sz w:val="18"/>
                <w:szCs w:val="18"/>
                <w:lang w:eastAsia="pl-PL"/>
              </w:rPr>
              <w:t xml:space="preserve"> miejscowość………………</w:t>
            </w:r>
            <w:r>
              <w:rPr>
                <w:rFonts w:ascii="Times New Roman" w:eastAsia="Arial Unicode MS" w:hAnsi="Times New Roman"/>
                <w:color w:val="000000"/>
                <w:spacing w:val="-2"/>
                <w:sz w:val="18"/>
                <w:szCs w:val="18"/>
                <w:lang w:eastAsia="pl-PL"/>
              </w:rPr>
              <w:t>…………………………....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2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2"/>
                <w:sz w:val="18"/>
                <w:szCs w:val="18"/>
                <w:lang w:eastAsia="pl-PL"/>
              </w:rPr>
              <w:t xml:space="preserve"> kod pocztowy:   </w:t>
            </w:r>
            <w:r w:rsidRPr="00067BC2">
              <w:rPr>
                <w:rFonts w:ascii="Times New Roman" w:eastAsia="Arial Unicode MS" w:hAnsi="Times New Roman"/>
                <w:color w:val="000000"/>
                <w:spacing w:val="-2"/>
                <w:sz w:val="28"/>
                <w:szCs w:val="28"/>
                <w:lang w:eastAsia="pl-PL"/>
              </w:rPr>
              <w:t>.</w:t>
            </w:r>
            <w:r>
              <w:rPr>
                <w:rFonts w:ascii="Times New Roman" w:eastAsia="Arial Unicode MS" w:hAnsi="Times New Roman"/>
                <w:color w:val="000000"/>
                <w:spacing w:val="-2"/>
                <w:sz w:val="18"/>
                <w:szCs w:val="18"/>
                <w:lang w:eastAsia="pl-PL"/>
              </w:rPr>
              <w:t>.......-……….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2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2"/>
                <w:sz w:val="18"/>
                <w:szCs w:val="18"/>
                <w:lang w:eastAsia="pl-PL"/>
              </w:rPr>
              <w:t xml:space="preserve"> telefon/fax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……………………………………………..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2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e-mail……………………………………………………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22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strona internetowa……………………………………..</w:t>
            </w:r>
          </w:p>
        </w:tc>
      </w:tr>
      <w:tr w:rsidR="00AE40FB" w:rsidRPr="00067BC2" w:rsidTr="007F39D4">
        <w:trPr>
          <w:trHeight w:val="933"/>
          <w:jc w:val="center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spacing w:after="0" w:line="240" w:lineRule="auto"/>
              <w:ind w:left="32" w:right="128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 xml:space="preserve">2.Osoba wskazana przez pracodawcę do kontaktu: 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spacing w:after="0" w:line="240" w:lineRule="auto"/>
              <w:ind w:right="128" w:hanging="10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spacing w:after="0" w:line="240" w:lineRule="auto"/>
              <w:ind w:right="128" w:hanging="10"/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t>……………………………………………..………….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spacing w:after="0" w:line="240" w:lineRule="auto"/>
              <w:ind w:right="128"/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spacing w:after="0" w:line="240" w:lineRule="auto"/>
              <w:ind w:right="128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stanowisko</w:t>
            </w:r>
            <w:r w:rsidRPr="00067BC2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………………………………</w:t>
            </w:r>
            <w:r w:rsidRPr="00067BC2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>tel.</w:t>
            </w:r>
            <w:r w:rsidRPr="00067BC2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 …………………………</w:t>
            </w:r>
          </w:p>
        </w:tc>
        <w:tc>
          <w:tcPr>
            <w:tcW w:w="471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2251"/>
              </w:tabs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</w:p>
        </w:tc>
      </w:tr>
      <w:tr w:rsidR="00AE40FB" w:rsidRPr="00067BC2" w:rsidTr="007F39D4">
        <w:trPr>
          <w:trHeight w:val="585"/>
          <w:jc w:val="center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C475AC" w:rsidRDefault="00AE40FB" w:rsidP="007F39D4">
            <w:pPr>
              <w:widowControl w:val="0"/>
              <w:shd w:val="clear" w:color="auto" w:fill="FFFFFF"/>
              <w:tabs>
                <w:tab w:val="left" w:leader="dot" w:pos="2251"/>
              </w:tabs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Arial Unicode MS" w:hAnsi="Times New Roman"/>
                <w:b/>
                <w:color w:val="000000"/>
                <w:spacing w:val="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 xml:space="preserve">4. Forma prawna prowadzonej działalności* </w:t>
            </w:r>
            <w:r>
              <w:rPr>
                <w:rFonts w:ascii="Times New Roman" w:eastAsia="Arial Unicode MS" w:hAnsi="Times New Roman"/>
                <w:b/>
                <w:color w:val="000000"/>
                <w:spacing w:val="1"/>
                <w:sz w:val="18"/>
                <w:szCs w:val="18"/>
                <w:lang w:eastAsia="pl-PL"/>
              </w:rPr>
              <w:t>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4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        - prywatna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4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        - publiczna</w:t>
            </w:r>
          </w:p>
        </w:tc>
        <w:tc>
          <w:tcPr>
            <w:tcW w:w="47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2251"/>
              </w:tabs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</w:p>
        </w:tc>
      </w:tr>
      <w:tr w:rsidR="00AE40FB" w:rsidRPr="00067BC2" w:rsidTr="007F39D4">
        <w:trPr>
          <w:trHeight w:hRule="exact" w:val="565"/>
          <w:jc w:val="center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4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>5. Podstawowy rodzaj działalności gospodarczej PKD: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4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sz w:val="28"/>
                <w:szCs w:val="28"/>
                <w:lang w:eastAsia="pl-PL"/>
              </w:rPr>
              <w:t xml:space="preserve">                                                 </w:t>
            </w:r>
            <w:r w:rsidRPr="00067BC2">
              <w:rPr>
                <w:rFonts w:ascii="Times New Roman" w:eastAsia="Arial Unicode MS" w:hAnsi="Times New Roman"/>
                <w:sz w:val="28"/>
                <w:szCs w:val="28"/>
                <w:lang w:eastAsia="pl-PL"/>
              </w:rPr>
              <w:t>_ _ _ _   _</w:t>
            </w:r>
          </w:p>
        </w:tc>
        <w:tc>
          <w:tcPr>
            <w:tcW w:w="4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C475AC" w:rsidRDefault="00AE40FB" w:rsidP="007F39D4">
            <w:pPr>
              <w:widowControl w:val="0"/>
              <w:shd w:val="clear" w:color="auto" w:fill="FFFFFF"/>
              <w:tabs>
                <w:tab w:val="left" w:leader="do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6. Preferowana forma kontaktu z praco</w:t>
            </w:r>
            <w:r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dawcą: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44"/>
                <w:szCs w:val="44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osobisty / telefoniczny / e-mail *</w:t>
            </w:r>
          </w:p>
        </w:tc>
      </w:tr>
      <w:tr w:rsidR="00AE40FB" w:rsidRPr="00067BC2" w:rsidTr="007F39D4">
        <w:trPr>
          <w:trHeight w:hRule="exact" w:val="707"/>
          <w:jc w:val="center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4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>7.  Liczba zatrudnionych pracowników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4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                                                                                   </w:t>
            </w:r>
            <w:r w:rsidRPr="00067BC2">
              <w:rPr>
                <w:rFonts w:ascii="Times New Roman" w:eastAsia="Arial Unicode MS" w:hAnsi="Times New Roman"/>
                <w:sz w:val="28"/>
                <w:szCs w:val="28"/>
                <w:lang w:eastAsia="pl-PL"/>
              </w:rPr>
              <w:t>_ _ _ _</w:t>
            </w:r>
          </w:p>
        </w:tc>
        <w:tc>
          <w:tcPr>
            <w:tcW w:w="4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8. Oferta pracy tymczasowej zgłoszona przez agencję zatrudnienia: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44"/>
                <w:szCs w:val="44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 xml:space="preserve">TAK </w:t>
            </w:r>
            <w:r w:rsidRPr="00067BC2">
              <w:rPr>
                <w:rFonts w:ascii="Times New Roman" w:eastAsia="Arial Unicode MS" w:hAnsi="Times New Roman"/>
                <w:b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 xml:space="preserve"> /    NIE *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40FB" w:rsidRPr="00067BC2" w:rsidTr="007F39D4">
        <w:trPr>
          <w:trHeight w:val="673"/>
          <w:jc w:val="center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2251"/>
              </w:tabs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Arial Unicode MS" w:hAnsi="Times New Roman"/>
                <w:b/>
                <w:color w:val="000000"/>
                <w:spacing w:val="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 xml:space="preserve">9. NIP </w:t>
            </w:r>
            <w:r w:rsidRPr="00067BC2">
              <w:rPr>
                <w:rFonts w:ascii="Times New Roman" w:eastAsia="Arial Unicode MS" w:hAnsi="Times New Roman"/>
                <w:b/>
                <w:color w:val="000000"/>
                <w:spacing w:val="1"/>
                <w:sz w:val="18"/>
                <w:szCs w:val="18"/>
                <w:lang w:eastAsia="pl-PL"/>
              </w:rPr>
              <w:t>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45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sz w:val="28"/>
                <w:szCs w:val="28"/>
                <w:lang w:eastAsia="pl-PL"/>
              </w:rPr>
              <w:t>_ _ _ - _ _ - _ _ - _ _ _</w:t>
            </w:r>
          </w:p>
        </w:tc>
        <w:tc>
          <w:tcPr>
            <w:tcW w:w="47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10</w:t>
            </w: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. Czy pracodawca w okresie do 365 dni przed dniem złożenia oferty pracy został skazany prawomocnym wyrokiem za naruszenie praw pracowniczych lub jest objęty postępowaniem wyjaśniającym w tej sprawie*: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44"/>
                <w:szCs w:val="44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 xml:space="preserve">TAK </w:t>
            </w:r>
            <w:r w:rsidRPr="00067BC2">
              <w:rPr>
                <w:rFonts w:ascii="Times New Roman" w:eastAsia="Arial Unicode MS" w:hAnsi="Times New Roman"/>
                <w:b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 xml:space="preserve"> /   NIE *</w:t>
            </w:r>
          </w:p>
        </w:tc>
      </w:tr>
      <w:tr w:rsidR="00AE40FB" w:rsidRPr="00067BC2" w:rsidTr="007F39D4">
        <w:trPr>
          <w:trHeight w:hRule="exact" w:val="637"/>
          <w:jc w:val="center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2251"/>
              </w:tabs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 xml:space="preserve">11. REGON: 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2251"/>
              </w:tabs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pl-PL"/>
              </w:rPr>
              <w:t>_ _ _ _ _ _ _ _ _</w:t>
            </w:r>
          </w:p>
        </w:tc>
        <w:tc>
          <w:tcPr>
            <w:tcW w:w="47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40FB" w:rsidRPr="00067BC2" w:rsidTr="007F39D4">
        <w:trPr>
          <w:trHeight w:hRule="exact" w:val="250"/>
          <w:jc w:val="center"/>
        </w:trPr>
        <w:tc>
          <w:tcPr>
            <w:tcW w:w="102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 xml:space="preserve">II. Informacje dotyczące pracy </w:t>
            </w:r>
          </w:p>
        </w:tc>
      </w:tr>
      <w:tr w:rsidR="00AE40FB" w:rsidRPr="00067BC2" w:rsidTr="007F39D4">
        <w:trPr>
          <w:trHeight w:val="1029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>12. Nazwa zawodu: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AE40FB" w:rsidRPr="00067BC2" w:rsidRDefault="00AE40FB" w:rsidP="007F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13. Kod zawodu: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sz w:val="28"/>
                <w:szCs w:val="28"/>
                <w:lang w:eastAsia="pl-PL"/>
              </w:rPr>
              <w:t xml:space="preserve">    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sz w:val="28"/>
                <w:szCs w:val="28"/>
                <w:lang w:eastAsia="pl-PL"/>
              </w:rPr>
              <w:t>_ _ _ _ _ _</w:t>
            </w:r>
          </w:p>
        </w:tc>
        <w:tc>
          <w:tcPr>
            <w:tcW w:w="4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pacing w:val="-6"/>
                <w:sz w:val="18"/>
                <w:szCs w:val="18"/>
                <w:lang w:eastAsia="pl-PL"/>
              </w:rPr>
              <w:t>14 . Liczba wolnych miejsc pracy:</w:t>
            </w:r>
            <w:r w:rsidRPr="00067BC2">
              <w:rPr>
                <w:rFonts w:ascii="Times New Roman" w:eastAsia="Arial Unicode MS" w:hAnsi="Times New Roman"/>
                <w:i/>
                <w:iCs/>
                <w:color w:val="000000"/>
                <w:spacing w:val="-6"/>
                <w:sz w:val="18"/>
                <w:szCs w:val="18"/>
                <w:lang w:eastAsia="pl-PL"/>
              </w:rPr>
              <w:t xml:space="preserve">                     </w:t>
            </w:r>
            <w:r w:rsidRPr="00067BC2">
              <w:rPr>
                <w:rFonts w:ascii="Times New Roman" w:eastAsia="Arial Unicode MS" w:hAnsi="Times New Roman"/>
                <w:iCs/>
                <w:color w:val="000000"/>
                <w:spacing w:val="-6"/>
                <w:sz w:val="28"/>
                <w:szCs w:val="28"/>
                <w:lang w:eastAsia="pl-PL"/>
              </w:rPr>
              <w:t>_ _ _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44"/>
                <w:szCs w:val="44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 xml:space="preserve">w tym osób niepełnosprawnych:                </w:t>
            </w:r>
            <w:r w:rsidRPr="00067BC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pl-PL"/>
              </w:rPr>
              <w:t>_ _ _</w:t>
            </w:r>
            <w:r w:rsidRPr="00067BC2">
              <w:rPr>
                <w:rFonts w:ascii="Times New Roman" w:eastAsia="Arial Unicode MS" w:hAnsi="Times New Roman"/>
                <w:color w:val="000000"/>
                <w:sz w:val="44"/>
                <w:szCs w:val="44"/>
                <w:lang w:eastAsia="pl-PL"/>
              </w:rPr>
              <w:t xml:space="preserve">   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</w:p>
        </w:tc>
      </w:tr>
      <w:tr w:rsidR="00AE40FB" w:rsidRPr="00067BC2" w:rsidTr="007F39D4">
        <w:trPr>
          <w:trHeight w:val="623"/>
          <w:jc w:val="center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15. Nazwa stanowiska pracy: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</w:t>
            </w:r>
          </w:p>
        </w:tc>
        <w:tc>
          <w:tcPr>
            <w:tcW w:w="4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pacing w:val="-1"/>
                <w:sz w:val="28"/>
                <w:szCs w:val="2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 xml:space="preserve">16. Wnioskowana liczba kandydatów      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1"/>
                <w:sz w:val="28"/>
                <w:szCs w:val="2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pacing w:val="-1"/>
                <w:sz w:val="28"/>
                <w:szCs w:val="28"/>
                <w:lang w:eastAsia="pl-PL"/>
              </w:rPr>
              <w:t xml:space="preserve">                                               </w:t>
            </w:r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28"/>
                <w:szCs w:val="28"/>
                <w:lang w:eastAsia="pl-PL"/>
              </w:rPr>
              <w:t>_ _ _</w:t>
            </w:r>
          </w:p>
        </w:tc>
      </w:tr>
      <w:tr w:rsidR="00AE40FB" w:rsidRPr="00067BC2" w:rsidTr="007F39D4">
        <w:trPr>
          <w:trHeight w:val="1647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19"/>
              <w:rPr>
                <w:rFonts w:ascii="Times New Roman" w:eastAsia="Arial Unicode MS" w:hAnsi="Times New Roman"/>
                <w:b/>
                <w:color w:val="000000"/>
                <w:spacing w:val="-3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 xml:space="preserve">17. Miejsce wykonywania </w:t>
            </w:r>
            <w:r w:rsidRPr="00067BC2">
              <w:rPr>
                <w:rFonts w:ascii="Times New Roman" w:eastAsia="Arial Unicode MS" w:hAnsi="Times New Roman"/>
                <w:b/>
                <w:color w:val="000000"/>
                <w:spacing w:val="-3"/>
                <w:sz w:val="18"/>
                <w:szCs w:val="18"/>
                <w:lang w:eastAsia="pl-PL"/>
              </w:rPr>
              <w:t>pracy: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19"/>
              <w:rPr>
                <w:rFonts w:ascii="Times New Roman" w:eastAsia="Arial Unicode MS" w:hAnsi="Times New Roman"/>
                <w:color w:val="000000"/>
                <w:spacing w:val="-3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19"/>
              <w:rPr>
                <w:rFonts w:ascii="Times New Roman" w:eastAsia="Arial Unicode MS" w:hAnsi="Times New Roman"/>
                <w:color w:val="000000"/>
                <w:spacing w:val="-3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3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19"/>
              <w:rPr>
                <w:rFonts w:ascii="Times New Roman" w:eastAsia="Arial Unicode MS" w:hAnsi="Times New Roman"/>
                <w:color w:val="000000"/>
                <w:spacing w:val="-3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19"/>
              <w:rPr>
                <w:rFonts w:ascii="Times New Roman" w:eastAsia="Arial Unicode MS" w:hAnsi="Times New Roman"/>
                <w:color w:val="000000"/>
                <w:spacing w:val="-3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3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19"/>
              <w:rPr>
                <w:rFonts w:ascii="Times New Roman" w:eastAsia="Arial Unicode MS" w:hAnsi="Times New Roman"/>
                <w:color w:val="000000"/>
                <w:spacing w:val="-3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19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3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>18.  Zmianowość: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t>1) jednozmianowa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t>2) dwie zmiany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t>3) trzy zmiany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t>4) ruch ciągły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t>5) inne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 xml:space="preserve">w godz. </w:t>
            </w:r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2179"/>
              </w:tabs>
              <w:autoSpaceDE w:val="0"/>
              <w:autoSpaceDN w:val="0"/>
              <w:adjustRightInd w:val="0"/>
              <w:spacing w:after="0" w:line="240" w:lineRule="auto"/>
              <w:ind w:right="29" w:firstLine="14"/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>19. Rodzaj umowy: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2179"/>
              </w:tabs>
              <w:autoSpaceDE w:val="0"/>
              <w:autoSpaceDN w:val="0"/>
              <w:adjustRightInd w:val="0"/>
              <w:spacing w:after="0" w:line="240" w:lineRule="auto"/>
              <w:ind w:right="29" w:firstLine="14"/>
              <w:rPr>
                <w:rFonts w:ascii="Times New Roman" w:eastAsia="Arial Unicode MS" w:hAnsi="Times New Roman"/>
                <w:color w:val="000000"/>
                <w:spacing w:val="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1"/>
                <w:sz w:val="18"/>
                <w:szCs w:val="18"/>
                <w:lang w:eastAsia="pl-PL"/>
              </w:rPr>
              <w:t>l) na czas nieokreślony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2179"/>
              </w:tabs>
              <w:autoSpaceDE w:val="0"/>
              <w:autoSpaceDN w:val="0"/>
              <w:adjustRightInd w:val="0"/>
              <w:spacing w:after="0" w:line="240" w:lineRule="auto"/>
              <w:ind w:right="29" w:firstLine="14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2) na czas określony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2179"/>
              </w:tabs>
              <w:autoSpaceDE w:val="0"/>
              <w:autoSpaceDN w:val="0"/>
              <w:adjustRightInd w:val="0"/>
              <w:spacing w:after="0" w:line="240" w:lineRule="auto"/>
              <w:ind w:right="29" w:firstLine="14"/>
              <w:rPr>
                <w:rFonts w:ascii="Times New Roman" w:eastAsia="Arial Unicode MS" w:hAnsi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t>3) umowa zlecenie</w:t>
            </w:r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br/>
              <w:t>4) umowa o dzieło</w:t>
            </w:r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br/>
            </w:r>
            <w:r w:rsidRPr="00067BC2">
              <w:rPr>
                <w:rFonts w:ascii="Times New Roman" w:eastAsia="Arial Unicode MS" w:hAnsi="Times New Roman"/>
                <w:color w:val="000000"/>
                <w:spacing w:val="-4"/>
                <w:sz w:val="18"/>
                <w:szCs w:val="18"/>
                <w:lang w:eastAsia="pl-PL"/>
              </w:rPr>
              <w:t>5) umowa na zastępstwo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2179"/>
              </w:tabs>
              <w:autoSpaceDE w:val="0"/>
              <w:autoSpaceDN w:val="0"/>
              <w:adjustRightInd w:val="0"/>
              <w:spacing w:after="0" w:line="240" w:lineRule="auto"/>
              <w:ind w:right="29" w:firstLine="14"/>
              <w:rPr>
                <w:rFonts w:ascii="Times New Roman" w:eastAsia="Arial Unicode MS" w:hAnsi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leader="dot" w:pos="2179"/>
              </w:tabs>
              <w:autoSpaceDE w:val="0"/>
              <w:autoSpaceDN w:val="0"/>
              <w:adjustRightInd w:val="0"/>
              <w:spacing w:after="0" w:line="240" w:lineRule="auto"/>
              <w:ind w:right="29" w:firstLine="14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4"/>
                <w:sz w:val="18"/>
                <w:szCs w:val="18"/>
                <w:lang w:eastAsia="pl-PL"/>
              </w:rPr>
              <w:t>w wymiarze…………czasu pracy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20. Dodatkowe informacje: </w:t>
            </w:r>
            <w:r w:rsidRPr="00067BC2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(zakwaterowanie, dowóz)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AE40FB" w:rsidRPr="00067BC2" w:rsidTr="007F39D4">
        <w:trPr>
          <w:trHeight w:val="624"/>
          <w:jc w:val="center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22" w:firstLine="14"/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pacing w:val="-2"/>
                <w:sz w:val="18"/>
                <w:szCs w:val="18"/>
                <w:lang w:eastAsia="pl-PL"/>
              </w:rPr>
              <w:t xml:space="preserve">21. Wysokość </w:t>
            </w: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wynagrodzenia brutto miesięcznie: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22" w:firstLine="14"/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22. System wynagradzania*:</w:t>
            </w: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Arial Unicode MS" w:hAnsi="Times New Roman"/>
                <w:color w:val="000000"/>
                <w:spacing w:val="1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Arial Unicode MS" w:hAnsi="Times New Roman"/>
                <w:color w:val="000000"/>
                <w:spacing w:val="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1"/>
                <w:sz w:val="18"/>
                <w:szCs w:val="18"/>
                <w:lang w:eastAsia="pl-PL"/>
              </w:rPr>
              <w:t xml:space="preserve">  miesięczny/godzinowy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Arial Unicode MS" w:hAnsi="Times New Roman"/>
                <w:color w:val="000000"/>
                <w:spacing w:val="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1"/>
                <w:sz w:val="18"/>
                <w:szCs w:val="18"/>
                <w:lang w:eastAsia="pl-PL"/>
              </w:rPr>
              <w:t xml:space="preserve">   akordowy/prowizyjny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>23. Data rozpoczęcia pracy: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t>…………………………………………………………...</w:t>
            </w:r>
          </w:p>
        </w:tc>
      </w:tr>
      <w:tr w:rsidR="00AE40FB" w:rsidRPr="00067BC2" w:rsidTr="00B20E9D">
        <w:trPr>
          <w:trHeight w:val="623"/>
          <w:jc w:val="center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22" w:firstLine="14"/>
              <w:rPr>
                <w:rFonts w:ascii="Times New Roman" w:eastAsia="Arial Unicode MS" w:hAnsi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>24. Okres zatrudnienia lub okres wykonywania umowy: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</w:tr>
      <w:tr w:rsidR="00AE40FB" w:rsidRPr="00067BC2" w:rsidTr="00B20E9D">
        <w:trPr>
          <w:trHeight w:val="1834"/>
          <w:jc w:val="center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 w:hanging="10"/>
              <w:rPr>
                <w:rFonts w:ascii="Times New Roman" w:eastAsia="Arial Unicode MS" w:hAnsi="Times New Roman"/>
                <w:b/>
                <w:color w:val="000000"/>
                <w:spacing w:val="-4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25. Wymagania- oczekiwania pracodawcy: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 w:hanging="10"/>
              <w:rPr>
                <w:rFonts w:ascii="Times New Roman" w:eastAsia="Arial Unicode MS" w:hAnsi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4"/>
                <w:sz w:val="18"/>
                <w:szCs w:val="18"/>
                <w:lang w:eastAsia="pl-PL"/>
              </w:rPr>
              <w:t>1)    wykształcenie…………………………………………………….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pos="4624"/>
              </w:tabs>
              <w:autoSpaceDE w:val="0"/>
              <w:autoSpaceDN w:val="0"/>
              <w:adjustRightInd w:val="0"/>
              <w:spacing w:after="0" w:line="240" w:lineRule="auto"/>
              <w:ind w:right="-14" w:hanging="10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t>2)    doświadczenie zawodowe……………………………………..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3)    uprawnienia…………………………………………………….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pacing w:val="-3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3"/>
                <w:sz w:val="18"/>
                <w:szCs w:val="18"/>
                <w:lang w:eastAsia="pl-PL"/>
              </w:rPr>
              <w:t>4)    umiejętności……………………………………………………..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pacing w:val="-3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pacing w:val="-3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3"/>
                <w:sz w:val="18"/>
                <w:szCs w:val="18"/>
                <w:lang w:eastAsia="pl-PL"/>
              </w:rPr>
              <w:t xml:space="preserve">5)    znajomość języków obcych oraz ich poziom       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pacing w:val="-3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3"/>
                <w:sz w:val="18"/>
                <w:szCs w:val="18"/>
                <w:lang w:eastAsia="pl-PL"/>
              </w:rPr>
              <w:t xml:space="preserve">       ……………………………………………………………………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pacing w:val="-3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pacing w:val="-3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3"/>
                <w:sz w:val="18"/>
                <w:szCs w:val="18"/>
                <w:lang w:eastAsia="pl-PL"/>
              </w:rPr>
              <w:t xml:space="preserve">       ……………………………………………………………………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7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pacing w:val="-2"/>
                <w:sz w:val="18"/>
                <w:szCs w:val="18"/>
                <w:lang w:eastAsia="pl-PL"/>
              </w:rPr>
              <w:lastRenderedPageBreak/>
              <w:t>26. Ogólny zakres obowiązków: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2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2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2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2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2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2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2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2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</w:tr>
      <w:tr w:rsidR="00AE40FB" w:rsidRPr="00067BC2" w:rsidTr="00B20E9D">
        <w:trPr>
          <w:trHeight w:val="1192"/>
          <w:jc w:val="center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 w:hanging="10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pacing w:val="-2"/>
                <w:sz w:val="18"/>
                <w:szCs w:val="18"/>
                <w:lang w:eastAsia="pl-PL"/>
              </w:rPr>
              <w:t>27. Okres aktualności oferty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pacing w:val="-2"/>
                <w:sz w:val="18"/>
                <w:szCs w:val="18"/>
                <w:lang w:eastAsia="pl-PL"/>
              </w:rPr>
              <w:t xml:space="preserve"> 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2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pacing w:val="-2"/>
                <w:sz w:val="18"/>
                <w:szCs w:val="18"/>
                <w:lang w:eastAsia="pl-PL"/>
              </w:rPr>
              <w:t>do:</w:t>
            </w:r>
            <w:r w:rsidRPr="00067BC2">
              <w:rPr>
                <w:rFonts w:ascii="Times New Roman" w:eastAsia="Arial Unicode MS" w:hAnsi="Times New Roman"/>
                <w:color w:val="000000"/>
                <w:spacing w:val="-2"/>
                <w:sz w:val="18"/>
                <w:szCs w:val="18"/>
                <w:lang w:eastAsia="pl-PL"/>
              </w:rPr>
              <w:t>………………… ……………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pacing w:val="-2"/>
                <w:sz w:val="18"/>
                <w:szCs w:val="18"/>
                <w:lang w:eastAsia="pl-PL"/>
              </w:rPr>
              <w:t>28. Częstotliwość kontaktów: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2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2"/>
                <w:sz w:val="18"/>
                <w:szCs w:val="18"/>
                <w:lang w:eastAsia="pl-PL"/>
              </w:rPr>
              <w:t>……………………………</w:t>
            </w:r>
          </w:p>
        </w:tc>
      </w:tr>
    </w:tbl>
    <w:p w:rsidR="00AE40FB" w:rsidRPr="00067BC2" w:rsidRDefault="00AE40FB" w:rsidP="00AE4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18"/>
          <w:szCs w:val="18"/>
          <w:lang w:eastAsia="pl-PL"/>
        </w:rPr>
      </w:pPr>
    </w:p>
    <w:p w:rsidR="00AE40FB" w:rsidRPr="00067BC2" w:rsidRDefault="00AE40FB" w:rsidP="00AE4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18"/>
          <w:szCs w:val="18"/>
          <w:lang w:eastAsia="pl-PL"/>
        </w:rPr>
      </w:pPr>
    </w:p>
    <w:p w:rsidR="00AE40FB" w:rsidRPr="00067BC2" w:rsidRDefault="00AE40FB" w:rsidP="00AE4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18"/>
          <w:szCs w:val="18"/>
          <w:lang w:eastAsia="pl-PL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286"/>
        <w:gridCol w:w="2552"/>
        <w:gridCol w:w="2427"/>
      </w:tblGrid>
      <w:tr w:rsidR="00AE40FB" w:rsidRPr="00067BC2" w:rsidTr="007F39D4">
        <w:trPr>
          <w:trHeight w:hRule="exact" w:val="1725"/>
          <w:jc w:val="center"/>
        </w:trPr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29. Forma upowszechnienia oferty pracy*: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 xml:space="preserve">1) </w:t>
            </w: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otwarta</w:t>
            </w: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 xml:space="preserve"> - zawiera dane umożliwiające identyfikację pracodawcy,  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 xml:space="preserve">2) </w:t>
            </w: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zamknięta</w:t>
            </w: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 xml:space="preserve"> - nie zawiera danych umożliwiających identyfikację pracodawcy</w:t>
            </w:r>
          </w:p>
        </w:tc>
        <w:tc>
          <w:tcPr>
            <w:tcW w:w="4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30. Dodatkowe oczekiwania dotyczące upowszechniania</w:t>
            </w: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otwartej oferty pracy: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 xml:space="preserve"> - upowszechnianie w wybranych państwach EOG (należy wypełnić załącznik):  </w:t>
            </w: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TAK  /   NIE*</w:t>
            </w: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-  inne powiatowe urzędy pracy*</w:t>
            </w: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 xml:space="preserve"> : TAK  /   NIE*</w:t>
            </w: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: ………………………………………………………………………………………………………………………………………………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E40FB" w:rsidRPr="00067BC2" w:rsidTr="007F39D4">
        <w:trPr>
          <w:trHeight w:hRule="exact" w:val="707"/>
          <w:jc w:val="center"/>
        </w:trPr>
        <w:tc>
          <w:tcPr>
            <w:tcW w:w="10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31. Czy oferta pracy jest zgłoszona do innego Urzędu Pracy na terenie kraju?  TAK  /   NIE*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40FB" w:rsidRPr="00067BC2" w:rsidTr="007F39D4">
        <w:trPr>
          <w:trHeight w:hRule="exact" w:val="3210"/>
          <w:jc w:val="center"/>
        </w:trPr>
        <w:tc>
          <w:tcPr>
            <w:tcW w:w="10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32. Informacja dla pracodawcy: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 xml:space="preserve">Powiatowy Urząd Pracy </w:t>
            </w: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może nie</w:t>
            </w: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 xml:space="preserve"> przyjąć oferty pracy, gdy pracodawca w okresie 365 dni przed dniem zgłoszenia oferty pracy został ukarany lub skazany prawomocnym wyrokiem za naruszenie przepisów prawa pracy lub jest objęty postępowaniem dotyczącym naruszenia przepisów prawa pracy.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 xml:space="preserve">Powiatowy Urząd Pracy </w:t>
            </w: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nie może</w:t>
            </w: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 xml:space="preserve"> przyjąć oferty pracy, gdy pracodawca: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-  zawarł w zgłoszeniu oferty pracy wymagania naruszające zasadę równego traktowania  w zatrudnieniu w rozumieniu przepisów prawa pracy, które mogą dyskryminować kandydatów do pracy, szczególności ze względu na płeć, wiek, niepełnosprawność, rasę, religię, narodowość, przekonania polityczne, przynależność związkową, pochodzenie etniczne, wyznanie lub orientację seksualną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-  zgłosił tę ofertę pracy do innego powiatowego urzędu pracy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463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Podstawa prawna: Ustawa z dnia 20 kwietnia 2004r. o promocji zatrudnienia i instytucjach rynku pracy (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 xml:space="preserve">tekst jednolity </w:t>
            </w: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Dz. U.  201</w:t>
            </w:r>
            <w:r w:rsidR="00463F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7</w:t>
            </w: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 xml:space="preserve"> poz. </w:t>
            </w:r>
            <w:r w:rsidR="00463F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10</w:t>
            </w:r>
            <w:r w:rsidR="00B20E9D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65</w:t>
            </w:r>
            <w:r w:rsidR="00B0324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 xml:space="preserve"> z późn.zm.</w:t>
            </w:r>
            <w:bookmarkStart w:id="0" w:name="_GoBack"/>
            <w:bookmarkEnd w:id="0"/>
            <w:r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)</w:t>
            </w:r>
          </w:p>
        </w:tc>
      </w:tr>
      <w:tr w:rsidR="00AE40FB" w:rsidRPr="00067BC2" w:rsidTr="007F39D4">
        <w:trPr>
          <w:trHeight w:hRule="exact" w:val="240"/>
          <w:jc w:val="center"/>
        </w:trPr>
        <w:tc>
          <w:tcPr>
            <w:tcW w:w="10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III. Adnotacje urzędu pracy</w:t>
            </w:r>
          </w:p>
        </w:tc>
      </w:tr>
      <w:tr w:rsidR="00AE40FB" w:rsidRPr="00067BC2" w:rsidTr="007F39D4">
        <w:trPr>
          <w:trHeight w:val="993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pacing w:val="-2"/>
                <w:sz w:val="18"/>
                <w:szCs w:val="18"/>
                <w:lang w:eastAsia="pl-PL"/>
              </w:rPr>
              <w:t>33. Numer pracodawcy: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2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2"/>
                <w:sz w:val="18"/>
                <w:szCs w:val="18"/>
                <w:lang w:eastAsia="pl-PL"/>
              </w:rPr>
              <w:t>……………………………………….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67" w:hanging="5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34</w:t>
            </w: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Data wpływu: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67" w:hanging="5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……………………............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-36" w:firstLine="19"/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>35. Numer oferty pracy: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-36" w:firstLine="19"/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-36" w:firstLine="19"/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</w:pPr>
            <w:proofErr w:type="spellStart"/>
            <w:r w:rsidRPr="00067BC2"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>OfPr</w:t>
            </w:r>
            <w:proofErr w:type="spellEnd"/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t>…………………………..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>36.Numer stanowiska pracy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  <w:proofErr w:type="spellStart"/>
            <w:r w:rsidRPr="00067BC2"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>StPr</w:t>
            </w:r>
            <w:proofErr w:type="spellEnd"/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t>………………………….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-36" w:firstLine="19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</w:p>
        </w:tc>
      </w:tr>
      <w:tr w:rsidR="00AE40FB" w:rsidRPr="00067BC2" w:rsidTr="007F39D4">
        <w:trPr>
          <w:trHeight w:val="975"/>
          <w:jc w:val="center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475" w:hanging="5"/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 xml:space="preserve">37. Sposób przyjęcia </w:t>
            </w: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oferty: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475" w:firstLine="19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475" w:firstLine="19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1) osobiście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475" w:firstLine="19"/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t>2) pisemnie, w tym fax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-36" w:firstLine="19"/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t xml:space="preserve">3) e-mail              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-36" w:firstLine="19"/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t>4) telefonicznie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-36" w:firstLine="19"/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t>5) inny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-36" w:firstLine="19"/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t xml:space="preserve">                                              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0" w:hanging="5"/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38. Data przyjęcia do realizacji</w:t>
            </w:r>
            <w:r w:rsidRPr="00067BC2"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>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0" w:hanging="5"/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t>……………………............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40. Przyczyna wycofania oferty: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1) zrealizowana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2) upływ terminu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3)wycofana przez pracodawcę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4) brak możliwości kontaktu z pracodawcą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 xml:space="preserve">5)inna…………………………..                                          </w:t>
            </w:r>
            <w:r w:rsidRPr="00067BC2">
              <w:rPr>
                <w:rFonts w:ascii="Times New Roman" w:eastAsia="Arial Unicode MS" w:hAnsi="Times New Roman"/>
                <w:color w:val="000000"/>
                <w:sz w:val="44"/>
                <w:szCs w:val="44"/>
                <w:lang w:eastAsia="pl-PL"/>
              </w:rPr>
              <w:t xml:space="preserve">                                                        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z w:val="44"/>
                <w:szCs w:val="44"/>
                <w:lang w:eastAsia="pl-PL"/>
              </w:rPr>
              <w:t xml:space="preserve">                </w:t>
            </w:r>
          </w:p>
        </w:tc>
        <w:tc>
          <w:tcPr>
            <w:tcW w:w="2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>41. Imię i nazwisko pośrednika pracy, który przyjął ofertę: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44"/>
                <w:szCs w:val="44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 xml:space="preserve">   …………………………………</w:t>
            </w:r>
            <w:r w:rsidRPr="00067BC2">
              <w:rPr>
                <w:rFonts w:ascii="Times New Roman" w:eastAsia="Arial Unicode MS" w:hAnsi="Times New Roman"/>
                <w:color w:val="000000"/>
                <w:sz w:val="44"/>
                <w:szCs w:val="44"/>
                <w:lang w:eastAsia="pl-PL"/>
              </w:rPr>
              <w:t xml:space="preserve">                                                 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44"/>
                <w:szCs w:val="44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z w:val="44"/>
                <w:szCs w:val="44"/>
                <w:lang w:eastAsia="pl-PL"/>
              </w:rPr>
              <w:t xml:space="preserve">                 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E40FB" w:rsidRPr="00067BC2" w:rsidTr="007F39D4">
        <w:trPr>
          <w:trHeight w:val="975"/>
          <w:jc w:val="center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475" w:hanging="5"/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0" w:hanging="5"/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 xml:space="preserve">39. Data odwołania </w:t>
            </w:r>
            <w:r w:rsidRPr="00067BC2">
              <w:rPr>
                <w:rFonts w:ascii="Times New Roman" w:eastAsia="Arial Unicode MS" w:hAnsi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>zgłoszenia: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0" w:hanging="5"/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color w:val="000000"/>
                <w:spacing w:val="-1"/>
                <w:sz w:val="18"/>
                <w:szCs w:val="18"/>
                <w:lang w:eastAsia="pl-PL"/>
              </w:rPr>
              <w:t xml:space="preserve"> ……............................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0" w:hanging="5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40FB" w:rsidRPr="00067BC2" w:rsidTr="007F39D4">
        <w:trPr>
          <w:trHeight w:val="65"/>
          <w:jc w:val="center"/>
        </w:trPr>
        <w:tc>
          <w:tcPr>
            <w:tcW w:w="10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67BC2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  <w:t xml:space="preserve"> 41. Dodatkowe informacje dotyczące realizacji oferty:</w:t>
            </w: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AE40FB" w:rsidRPr="00067BC2" w:rsidRDefault="00AE40FB" w:rsidP="007F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E40FB" w:rsidRPr="00067BC2" w:rsidRDefault="00AE40FB" w:rsidP="00AE4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18"/>
          <w:szCs w:val="18"/>
          <w:lang w:eastAsia="pl-PL"/>
        </w:rPr>
      </w:pPr>
    </w:p>
    <w:p w:rsidR="00AE40FB" w:rsidRPr="00151111" w:rsidRDefault="00AE40FB" w:rsidP="00AE4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16"/>
          <w:szCs w:val="16"/>
          <w:lang w:eastAsia="pl-PL"/>
        </w:rPr>
      </w:pPr>
      <w:r w:rsidRPr="00151111">
        <w:rPr>
          <w:rFonts w:ascii="Times New Roman" w:eastAsia="Arial Unicode MS" w:hAnsi="Times New Roman"/>
          <w:b/>
          <w:sz w:val="16"/>
          <w:szCs w:val="16"/>
          <w:lang w:eastAsia="pl-PL"/>
        </w:rPr>
        <w:t>*niepotrzebne skreślić</w:t>
      </w:r>
    </w:p>
    <w:p w:rsidR="00AE40FB" w:rsidRDefault="00AE40FB" w:rsidP="00AE40FB">
      <w:pPr>
        <w:tabs>
          <w:tab w:val="left" w:pos="-142"/>
          <w:tab w:val="left" w:pos="720"/>
        </w:tabs>
        <w:spacing w:line="360" w:lineRule="auto"/>
        <w:ind w:right="-142"/>
        <w:jc w:val="center"/>
        <w:rPr>
          <w:rFonts w:ascii="Arial" w:hAnsi="Arial" w:cs="Arial"/>
          <w:b/>
        </w:rPr>
      </w:pPr>
    </w:p>
    <w:p w:rsidR="00AE40FB" w:rsidRDefault="00AE40FB" w:rsidP="00AE40FB">
      <w:pPr>
        <w:tabs>
          <w:tab w:val="left" w:pos="-142"/>
          <w:tab w:val="left" w:pos="720"/>
        </w:tabs>
        <w:spacing w:line="360" w:lineRule="auto"/>
        <w:ind w:right="-142"/>
        <w:jc w:val="center"/>
        <w:rPr>
          <w:rFonts w:ascii="Arial" w:hAnsi="Arial" w:cs="Arial"/>
          <w:b/>
        </w:rPr>
      </w:pPr>
    </w:p>
    <w:p w:rsidR="00AE40FB" w:rsidRDefault="00AE40FB" w:rsidP="00AE40FB">
      <w:pPr>
        <w:tabs>
          <w:tab w:val="left" w:pos="-142"/>
          <w:tab w:val="left" w:pos="720"/>
        </w:tabs>
        <w:spacing w:line="360" w:lineRule="auto"/>
        <w:ind w:right="-142"/>
        <w:jc w:val="center"/>
        <w:rPr>
          <w:rFonts w:ascii="Arial" w:hAnsi="Arial" w:cs="Arial"/>
          <w:b/>
        </w:rPr>
      </w:pPr>
    </w:p>
    <w:p w:rsidR="00AE40FB" w:rsidRDefault="00AE40FB" w:rsidP="00AE40FB">
      <w:pPr>
        <w:tabs>
          <w:tab w:val="left" w:pos="-142"/>
          <w:tab w:val="left" w:pos="720"/>
        </w:tabs>
        <w:spacing w:line="360" w:lineRule="auto"/>
        <w:ind w:right="-142"/>
        <w:jc w:val="center"/>
        <w:rPr>
          <w:rFonts w:ascii="Arial" w:hAnsi="Arial" w:cs="Arial"/>
          <w:b/>
        </w:rPr>
      </w:pPr>
    </w:p>
    <w:p w:rsidR="00AE40FB" w:rsidRDefault="00AE40FB" w:rsidP="00AE40FB">
      <w:pPr>
        <w:tabs>
          <w:tab w:val="left" w:pos="-142"/>
          <w:tab w:val="left" w:pos="720"/>
        </w:tabs>
        <w:spacing w:line="360" w:lineRule="auto"/>
        <w:ind w:right="-142"/>
        <w:jc w:val="center"/>
        <w:rPr>
          <w:rFonts w:ascii="Arial" w:hAnsi="Arial" w:cs="Arial"/>
          <w:b/>
        </w:rPr>
      </w:pPr>
    </w:p>
    <w:p w:rsidR="00AE40FB" w:rsidRPr="00003AE4" w:rsidRDefault="00AE40FB" w:rsidP="00AE40FB">
      <w:pPr>
        <w:tabs>
          <w:tab w:val="left" w:pos="-142"/>
          <w:tab w:val="left" w:pos="720"/>
        </w:tabs>
        <w:spacing w:line="360" w:lineRule="auto"/>
        <w:ind w:right="-142"/>
        <w:jc w:val="center"/>
        <w:rPr>
          <w:rFonts w:ascii="Times New Roman" w:hAnsi="Times New Roman"/>
          <w:b/>
        </w:rPr>
      </w:pPr>
    </w:p>
    <w:p w:rsidR="00AE40FB" w:rsidRPr="00003AE4" w:rsidRDefault="00AE40FB" w:rsidP="00AE40F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3AE4">
        <w:rPr>
          <w:rFonts w:ascii="Times New Roman" w:eastAsia="Times New Roman" w:hAnsi="Times New Roman"/>
          <w:sz w:val="20"/>
          <w:szCs w:val="20"/>
          <w:lang w:eastAsia="pl-PL"/>
        </w:rPr>
        <w:t>….................................................</w:t>
      </w:r>
    </w:p>
    <w:p w:rsidR="00AE40FB" w:rsidRPr="00003AE4" w:rsidRDefault="00AE40FB" w:rsidP="00AE40FB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(Pieczęć firmowa Wnioskodawcy)</w:t>
      </w:r>
    </w:p>
    <w:p w:rsidR="00AE40FB" w:rsidRPr="00003AE4" w:rsidRDefault="00AE40FB" w:rsidP="00AE40F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E40FB" w:rsidRPr="00003AE4" w:rsidRDefault="00AE40FB" w:rsidP="00AE40F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E40FB" w:rsidRPr="00003AE4" w:rsidRDefault="00AE40FB" w:rsidP="00AE40F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E40FB" w:rsidRPr="00003AE4" w:rsidRDefault="00AE40FB" w:rsidP="00AE40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E40FB" w:rsidRDefault="00AE40FB" w:rsidP="00AE40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3A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DOTYCZĄCE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DEKLARACJI </w:t>
      </w:r>
      <w:r w:rsidRPr="00003AE4">
        <w:rPr>
          <w:rFonts w:ascii="Times New Roman" w:eastAsia="Times New Roman" w:hAnsi="Times New Roman"/>
          <w:b/>
          <w:sz w:val="24"/>
          <w:szCs w:val="24"/>
          <w:lang w:eastAsia="pl-PL"/>
        </w:rPr>
        <w:t>ZATRUDNIENIA</w:t>
      </w:r>
    </w:p>
    <w:p w:rsidR="00AE40FB" w:rsidRPr="00003AE4" w:rsidRDefault="00AE40FB" w:rsidP="00AE40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 ZAKOŃCZONEJ UMOWIE</w:t>
      </w:r>
    </w:p>
    <w:p w:rsidR="00AE40FB" w:rsidRPr="00003AE4" w:rsidRDefault="00AE40FB" w:rsidP="00AE40F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AE40FB" w:rsidRPr="00003AE4" w:rsidRDefault="00AE40FB" w:rsidP="00AE40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E40FB" w:rsidRPr="00E97555" w:rsidRDefault="00AE40FB" w:rsidP="00E97555">
      <w:pPr>
        <w:spacing w:after="0" w:line="360" w:lineRule="auto"/>
        <w:ind w:firstLine="708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003AE4">
        <w:rPr>
          <w:rFonts w:ascii="Times New Roman" w:eastAsia="Lucida Sans Unicode" w:hAnsi="Times New Roman"/>
          <w:kern w:val="1"/>
          <w:sz w:val="24"/>
          <w:szCs w:val="24"/>
        </w:rPr>
        <w:t xml:space="preserve">Oświadczam, że w przypadku zawarcia umowy </w:t>
      </w:r>
      <w:r w:rsidR="00E97555">
        <w:rPr>
          <w:rFonts w:ascii="Times New Roman" w:eastAsia="Lucida Sans Unicode" w:hAnsi="Times New Roman"/>
          <w:kern w:val="1"/>
          <w:sz w:val="24"/>
          <w:szCs w:val="24"/>
        </w:rPr>
        <w:t xml:space="preserve">o dofinansowanie wynagrodzenia za zatrudnienie skierowanego bezrobotnego, który ukończył 50 rok życia, po zakończonym wymaganym, obowiązkowym okresie zatrudnienia, zatrudnię dalej (podać ilość osób) ……… skierowanego bezrobotnego/skierowanych bezrobotnych </w:t>
      </w:r>
      <w:r w:rsidR="00E97555" w:rsidRPr="00E97555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n</w:t>
      </w:r>
      <w:r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a nieprzerwany okres </w:t>
      </w:r>
      <w:r w:rsidRPr="00003AE4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co najmniej 3 pełnych</w:t>
      </w:r>
      <w:r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 miesięcy i przynajmniej na </w:t>
      </w:r>
      <w:r w:rsidRPr="00996208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1/2</w:t>
      </w:r>
      <w:r w:rsidR="00E97555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 etatu, a</w:t>
      </w:r>
      <w:r w:rsidRPr="00003AE4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 w przypadku umowy cywilno-prawnej na nieprzerwany okres co najmniej 3 pełnych miesięcy o wartości umowy równej lub wyższej trzykrotności minimalnego wynagrodzenia.</w:t>
      </w:r>
    </w:p>
    <w:p w:rsidR="00AE40FB" w:rsidRPr="00003AE4" w:rsidRDefault="00AE40FB" w:rsidP="00AE40FB">
      <w:pPr>
        <w:spacing w:after="0" w:line="36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</w:p>
    <w:p w:rsidR="00AE40FB" w:rsidRPr="00003AE4" w:rsidRDefault="00AE40FB" w:rsidP="00AE40FB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003AE4">
        <w:rPr>
          <w:rFonts w:ascii="Times New Roman" w:eastAsia="Lucida Sans Unicode" w:hAnsi="Times New Roman"/>
          <w:kern w:val="1"/>
          <w:sz w:val="24"/>
          <w:szCs w:val="24"/>
        </w:rPr>
        <w:t xml:space="preserve"> W/w umowę przedłożę w Powiatowym Urzę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dzie Pracy w Nakle nad Notecią lub </w:t>
      </w:r>
      <w:r w:rsidRPr="00003AE4">
        <w:rPr>
          <w:rFonts w:ascii="Times New Roman" w:eastAsia="Lucida Sans Unicode" w:hAnsi="Times New Roman"/>
          <w:kern w:val="1"/>
          <w:sz w:val="24"/>
          <w:szCs w:val="24"/>
        </w:rPr>
        <w:t>w Filii PUP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                </w:t>
      </w:r>
      <w:r w:rsidRPr="00003AE4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w Szubinie </w:t>
      </w:r>
      <w:r w:rsidRPr="00003AE4">
        <w:rPr>
          <w:rFonts w:ascii="Times New Roman" w:eastAsia="Lucida Sans Unicode" w:hAnsi="Times New Roman"/>
          <w:kern w:val="1"/>
          <w:sz w:val="24"/>
          <w:szCs w:val="24"/>
        </w:rPr>
        <w:t>- w terminie 5 dni od dnia zakończenia</w:t>
      </w:r>
      <w:r w:rsidRPr="00003AE4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umowy </w:t>
      </w:r>
      <w:r w:rsidR="00E97555">
        <w:rPr>
          <w:rFonts w:ascii="Times New Roman" w:eastAsia="Lucida Sans Unicode" w:hAnsi="Times New Roman"/>
          <w:kern w:val="1"/>
          <w:sz w:val="24"/>
          <w:szCs w:val="24"/>
        </w:rPr>
        <w:t>o dofinansowanie wynagrodzenia za zatrudnienie skierowanego bezrobotnego, który ukończył 50 rok życia.</w:t>
      </w:r>
    </w:p>
    <w:p w:rsidR="00AE40FB" w:rsidRPr="00003AE4" w:rsidRDefault="00AE40FB" w:rsidP="00AE40F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</w:rPr>
      </w:pPr>
    </w:p>
    <w:p w:rsidR="00AE40FB" w:rsidRPr="00003AE4" w:rsidRDefault="00AE40FB" w:rsidP="00AE40F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</w:rPr>
      </w:pPr>
    </w:p>
    <w:p w:rsidR="00AE40FB" w:rsidRPr="00003AE4" w:rsidRDefault="00AE40FB" w:rsidP="00AE40F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</w:rPr>
      </w:pPr>
    </w:p>
    <w:p w:rsidR="00AE40FB" w:rsidRPr="00003AE4" w:rsidRDefault="00AE40FB" w:rsidP="00AE40FB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</w:rPr>
      </w:pPr>
    </w:p>
    <w:p w:rsidR="00AE40FB" w:rsidRPr="00003AE4" w:rsidRDefault="00AE40FB" w:rsidP="00AE40FB">
      <w:pPr>
        <w:widowControl w:val="0"/>
        <w:suppressAutoHyphens/>
        <w:spacing w:after="120" w:line="240" w:lineRule="auto"/>
        <w:ind w:left="1416"/>
        <w:rPr>
          <w:rFonts w:ascii="Times New Roman" w:eastAsia="Lucida Sans Unicode" w:hAnsi="Times New Roman"/>
          <w:kern w:val="1"/>
        </w:rPr>
      </w:pPr>
    </w:p>
    <w:p w:rsidR="00AE40FB" w:rsidRPr="00003AE4" w:rsidRDefault="00AE40FB" w:rsidP="00AE40FB">
      <w:pPr>
        <w:widowControl w:val="0"/>
        <w:suppressAutoHyphens/>
        <w:spacing w:after="120" w:line="240" w:lineRule="auto"/>
        <w:ind w:left="2124"/>
        <w:rPr>
          <w:rFonts w:ascii="Times New Roman" w:eastAsia="Lucida Sans Unicode" w:hAnsi="Times New Roman"/>
          <w:kern w:val="1"/>
        </w:rPr>
      </w:pPr>
      <w:r w:rsidRPr="00003AE4">
        <w:rPr>
          <w:rFonts w:ascii="Times New Roman" w:eastAsia="Lucida Sans Unicode" w:hAnsi="Times New Roman"/>
          <w:kern w:val="1"/>
        </w:rPr>
        <w:t xml:space="preserve">                                      ...........................................................................</w:t>
      </w:r>
    </w:p>
    <w:p w:rsidR="00AE40FB" w:rsidRDefault="00AE40FB" w:rsidP="00AE40FB">
      <w:pPr>
        <w:spacing w:after="0" w:line="240" w:lineRule="auto"/>
        <w:ind w:left="4956"/>
        <w:jc w:val="center"/>
        <w:rPr>
          <w:rFonts w:ascii="Times New Roman" w:hAnsi="Times New Roman"/>
          <w:b/>
          <w:sz w:val="16"/>
          <w:szCs w:val="16"/>
        </w:rPr>
      </w:pPr>
      <w:r w:rsidRPr="00003AE4">
        <w:rPr>
          <w:rFonts w:ascii="Times New Roman" w:hAnsi="Times New Roman"/>
          <w:b/>
          <w:sz w:val="16"/>
          <w:szCs w:val="16"/>
        </w:rPr>
        <w:t xml:space="preserve">Podpis  i pieczęć  Wnioskodawcy </w:t>
      </w:r>
      <w:r w:rsidRPr="00003AE4">
        <w:rPr>
          <w:rFonts w:ascii="Times New Roman" w:hAnsi="Times New Roman"/>
          <w:b/>
          <w:sz w:val="16"/>
          <w:szCs w:val="16"/>
        </w:rPr>
        <w:br/>
        <w:t xml:space="preserve">lub osoby uprawnionej </w:t>
      </w:r>
    </w:p>
    <w:p w:rsidR="00AE40FB" w:rsidRPr="00003AE4" w:rsidRDefault="00AE40FB" w:rsidP="00AE40FB">
      <w:pPr>
        <w:spacing w:after="0" w:line="240" w:lineRule="auto"/>
        <w:ind w:left="4956"/>
        <w:jc w:val="center"/>
        <w:rPr>
          <w:rFonts w:ascii="Times New Roman" w:hAnsi="Times New Roman"/>
          <w:b/>
          <w:sz w:val="16"/>
          <w:szCs w:val="16"/>
        </w:rPr>
      </w:pPr>
      <w:r w:rsidRPr="00003AE4">
        <w:rPr>
          <w:rFonts w:ascii="Times New Roman" w:hAnsi="Times New Roman"/>
          <w:b/>
          <w:sz w:val="16"/>
          <w:szCs w:val="16"/>
        </w:rPr>
        <w:t>do reprezentowania Wnioskodawcy</w:t>
      </w:r>
    </w:p>
    <w:p w:rsidR="00AE40FB" w:rsidRPr="00003AE4" w:rsidRDefault="00AE40FB" w:rsidP="00AE40FB">
      <w:pPr>
        <w:ind w:left="708"/>
        <w:rPr>
          <w:rFonts w:ascii="Times New Roman" w:hAnsi="Times New Roman"/>
        </w:rPr>
      </w:pPr>
    </w:p>
    <w:p w:rsidR="00AE40FB" w:rsidRDefault="00AE40FB" w:rsidP="00AE40FB">
      <w:pPr>
        <w:tabs>
          <w:tab w:val="left" w:pos="-142"/>
          <w:tab w:val="left" w:pos="720"/>
        </w:tabs>
        <w:spacing w:line="360" w:lineRule="auto"/>
        <w:ind w:right="-142"/>
        <w:jc w:val="center"/>
        <w:rPr>
          <w:rFonts w:ascii="Arial" w:hAnsi="Arial" w:cs="Arial"/>
          <w:b/>
        </w:rPr>
      </w:pPr>
    </w:p>
    <w:p w:rsidR="00AE40FB" w:rsidRDefault="00AE40FB" w:rsidP="00AE40FB">
      <w:pPr>
        <w:tabs>
          <w:tab w:val="left" w:pos="-142"/>
          <w:tab w:val="left" w:pos="720"/>
        </w:tabs>
        <w:spacing w:line="360" w:lineRule="auto"/>
        <w:ind w:right="-142"/>
        <w:jc w:val="center"/>
        <w:rPr>
          <w:rFonts w:ascii="Arial" w:hAnsi="Arial" w:cs="Arial"/>
          <w:b/>
        </w:rPr>
      </w:pPr>
    </w:p>
    <w:p w:rsidR="00AE40FB" w:rsidRDefault="00AE40FB" w:rsidP="00AE40FB">
      <w:pPr>
        <w:tabs>
          <w:tab w:val="left" w:pos="-142"/>
          <w:tab w:val="left" w:pos="720"/>
        </w:tabs>
        <w:spacing w:line="360" w:lineRule="auto"/>
        <w:ind w:right="-142"/>
        <w:jc w:val="center"/>
        <w:rPr>
          <w:rFonts w:ascii="Arial" w:hAnsi="Arial" w:cs="Arial"/>
          <w:b/>
        </w:rPr>
      </w:pPr>
    </w:p>
    <w:p w:rsidR="00AE40FB" w:rsidRDefault="00AE40FB" w:rsidP="00AE40FB">
      <w:pPr>
        <w:tabs>
          <w:tab w:val="left" w:pos="-142"/>
          <w:tab w:val="left" w:pos="720"/>
        </w:tabs>
        <w:spacing w:line="360" w:lineRule="auto"/>
        <w:ind w:right="-142"/>
        <w:jc w:val="center"/>
        <w:rPr>
          <w:rFonts w:ascii="Arial" w:hAnsi="Arial" w:cs="Arial"/>
          <w:b/>
        </w:rPr>
      </w:pPr>
    </w:p>
    <w:p w:rsidR="00AE40FB" w:rsidRDefault="00AE40FB" w:rsidP="00AE40FB">
      <w:pPr>
        <w:tabs>
          <w:tab w:val="left" w:pos="-142"/>
          <w:tab w:val="left" w:pos="720"/>
        </w:tabs>
        <w:spacing w:line="360" w:lineRule="auto"/>
        <w:ind w:right="-142"/>
        <w:rPr>
          <w:rFonts w:ascii="Arial" w:hAnsi="Arial" w:cs="Arial"/>
          <w:b/>
        </w:rPr>
      </w:pPr>
    </w:p>
    <w:p w:rsidR="00AE40FB" w:rsidRPr="00003AE4" w:rsidRDefault="00AE40FB" w:rsidP="00AE40FB">
      <w:pPr>
        <w:tabs>
          <w:tab w:val="left" w:pos="-142"/>
          <w:tab w:val="left" w:pos="720"/>
        </w:tabs>
        <w:spacing w:line="36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AE40FB" w:rsidRDefault="00AE40FB" w:rsidP="00AE40FB">
      <w:pPr>
        <w:tabs>
          <w:tab w:val="left" w:pos="-142"/>
          <w:tab w:val="left" w:pos="720"/>
        </w:tabs>
        <w:spacing w:line="36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003AE4">
        <w:rPr>
          <w:rFonts w:ascii="Times New Roman" w:hAnsi="Times New Roman"/>
          <w:b/>
          <w:sz w:val="24"/>
          <w:szCs w:val="24"/>
        </w:rPr>
        <w:t>DECYZJA STAROSTY BĄDŹ INNEJ OSOBY UPOW</w:t>
      </w:r>
      <w:r w:rsidR="009368F3">
        <w:rPr>
          <w:rFonts w:ascii="Times New Roman" w:hAnsi="Times New Roman"/>
          <w:b/>
          <w:sz w:val="24"/>
          <w:szCs w:val="24"/>
        </w:rPr>
        <w:t>A</w:t>
      </w:r>
      <w:r w:rsidRPr="00003AE4">
        <w:rPr>
          <w:rFonts w:ascii="Times New Roman" w:hAnsi="Times New Roman"/>
          <w:b/>
          <w:sz w:val="24"/>
          <w:szCs w:val="24"/>
        </w:rPr>
        <w:t>ŻNIONEJ</w:t>
      </w:r>
    </w:p>
    <w:p w:rsidR="00AE40FB" w:rsidRPr="00151111" w:rsidRDefault="00AE40FB" w:rsidP="00AE40FB">
      <w:pPr>
        <w:tabs>
          <w:tab w:val="left" w:pos="-142"/>
          <w:tab w:val="left" w:pos="720"/>
        </w:tabs>
        <w:spacing w:line="360" w:lineRule="auto"/>
        <w:ind w:right="-142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AE40FB" w:rsidRPr="00151111" w:rsidRDefault="00AE40FB" w:rsidP="00AE40FB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51111">
        <w:rPr>
          <w:rFonts w:ascii="Times New Roman" w:hAnsi="Times New Roman"/>
          <w:sz w:val="24"/>
          <w:szCs w:val="24"/>
        </w:rPr>
        <w:t xml:space="preserve">Po rozpatrzeniu wniosku  </w:t>
      </w:r>
      <w:r w:rsidRPr="00151111">
        <w:rPr>
          <w:rFonts w:ascii="Times New Roman" w:hAnsi="Times New Roman"/>
          <w:b/>
          <w:sz w:val="24"/>
          <w:szCs w:val="24"/>
        </w:rPr>
        <w:t xml:space="preserve">wyrażam zgodę </w:t>
      </w:r>
      <w:r w:rsidRPr="00151111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151111">
        <w:rPr>
          <w:rFonts w:ascii="Times New Roman" w:hAnsi="Times New Roman"/>
          <w:b/>
          <w:sz w:val="24"/>
          <w:szCs w:val="24"/>
        </w:rPr>
        <w:t xml:space="preserve"> / nie wyrażam zgody </w:t>
      </w:r>
      <w:r w:rsidRPr="00151111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151111">
        <w:rPr>
          <w:rFonts w:ascii="Times New Roman" w:hAnsi="Times New Roman"/>
          <w:sz w:val="24"/>
          <w:szCs w:val="24"/>
        </w:rPr>
        <w:t xml:space="preserve"> na przyznanie </w:t>
      </w:r>
      <w:r w:rsidR="00E5716A">
        <w:rPr>
          <w:rFonts w:ascii="Times New Roman" w:hAnsi="Times New Roman"/>
          <w:sz w:val="24"/>
          <w:szCs w:val="24"/>
        </w:rPr>
        <w:t>dofinansowania wynagrodzenia za zatrudnienie skierowanego bezrobotnego, który ukończył 50 rok życia.</w:t>
      </w:r>
    </w:p>
    <w:p w:rsidR="00AE40FB" w:rsidRPr="00003AE4" w:rsidRDefault="00AE40FB" w:rsidP="00AE40FB">
      <w:pPr>
        <w:pStyle w:val="w4ustart"/>
        <w:tabs>
          <w:tab w:val="left" w:pos="-142"/>
          <w:tab w:val="left" w:pos="1800"/>
        </w:tabs>
        <w:spacing w:line="360" w:lineRule="auto"/>
        <w:ind w:left="0" w:firstLine="0"/>
      </w:pPr>
    </w:p>
    <w:p w:rsidR="00AE40FB" w:rsidRPr="00003AE4" w:rsidRDefault="00AE40FB" w:rsidP="00AE40FB">
      <w:pPr>
        <w:tabs>
          <w:tab w:val="left" w:pos="-142"/>
          <w:tab w:val="left" w:pos="18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3AE4">
        <w:rPr>
          <w:rFonts w:ascii="Times New Roman" w:hAnsi="Times New Roman"/>
          <w:sz w:val="24"/>
          <w:szCs w:val="24"/>
        </w:rPr>
        <w:t>Dodatkowe uwagi:……..……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AE40FB" w:rsidRPr="00003AE4" w:rsidRDefault="00AE40FB" w:rsidP="00AE40FB">
      <w:pPr>
        <w:tabs>
          <w:tab w:val="left" w:pos="-142"/>
          <w:tab w:val="left" w:pos="720"/>
          <w:tab w:val="left" w:pos="18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3AE4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…………………...………………………………………………</w:t>
      </w:r>
      <w:r w:rsidRPr="00003AE4">
        <w:rPr>
          <w:rFonts w:ascii="Times New Roman" w:hAnsi="Times New Roman"/>
          <w:sz w:val="24"/>
          <w:szCs w:val="24"/>
        </w:rPr>
        <w:t>…………………………………………...…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AE40FB" w:rsidRPr="00003AE4" w:rsidRDefault="00AE40FB" w:rsidP="00AE40FB">
      <w:pPr>
        <w:tabs>
          <w:tab w:val="left" w:pos="720"/>
          <w:tab w:val="left" w:pos="1800"/>
        </w:tabs>
        <w:ind w:left="720"/>
        <w:rPr>
          <w:rFonts w:ascii="Times New Roman" w:hAnsi="Times New Roman"/>
        </w:rPr>
      </w:pPr>
    </w:p>
    <w:p w:rsidR="00AE40FB" w:rsidRPr="00003AE4" w:rsidRDefault="00AE40FB" w:rsidP="00AE40FB">
      <w:pPr>
        <w:tabs>
          <w:tab w:val="left" w:pos="720"/>
          <w:tab w:val="left" w:pos="1800"/>
        </w:tabs>
        <w:ind w:left="720"/>
        <w:rPr>
          <w:rFonts w:ascii="Times New Roman" w:hAnsi="Times New Roman"/>
        </w:rPr>
      </w:pPr>
    </w:p>
    <w:p w:rsidR="00AE40FB" w:rsidRPr="00003AE4" w:rsidRDefault="00AE40FB" w:rsidP="00AE40FB">
      <w:pPr>
        <w:tabs>
          <w:tab w:val="left" w:pos="720"/>
          <w:tab w:val="left" w:pos="1800"/>
        </w:tabs>
        <w:ind w:left="720"/>
        <w:rPr>
          <w:rFonts w:ascii="Times New Roman" w:hAnsi="Times New Roman"/>
        </w:rPr>
      </w:pPr>
    </w:p>
    <w:p w:rsidR="00AE40FB" w:rsidRPr="00003AE4" w:rsidRDefault="00AE40FB" w:rsidP="00AE40FB">
      <w:pPr>
        <w:tabs>
          <w:tab w:val="left" w:pos="1440"/>
          <w:tab w:val="left" w:pos="1800"/>
        </w:tabs>
        <w:jc w:val="both"/>
        <w:rPr>
          <w:rFonts w:ascii="Times New Roman" w:hAnsi="Times New Roman"/>
          <w:i/>
        </w:rPr>
      </w:pPr>
      <w:r w:rsidRPr="00003AE4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03AE4">
        <w:rPr>
          <w:rFonts w:ascii="Times New Roman" w:hAnsi="Times New Roman"/>
        </w:rPr>
        <w:t xml:space="preserve">    ………………….………...................................................</w:t>
      </w:r>
      <w:r w:rsidRPr="00003AE4">
        <w:rPr>
          <w:rFonts w:ascii="Times New Roman" w:hAnsi="Times New Roman"/>
          <w:i/>
        </w:rPr>
        <w:t xml:space="preserve">                                                                                               </w:t>
      </w:r>
    </w:p>
    <w:p w:rsidR="00AE40FB" w:rsidRPr="00151111" w:rsidRDefault="00AE40FB" w:rsidP="00AE40FB">
      <w:pPr>
        <w:tabs>
          <w:tab w:val="left" w:pos="1440"/>
          <w:tab w:val="left" w:pos="180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003AE4">
        <w:rPr>
          <w:rFonts w:ascii="Times New Roman" w:hAnsi="Times New Roman"/>
          <w:i/>
        </w:rPr>
        <w:tab/>
      </w:r>
      <w:r w:rsidRPr="00151111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151111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>(</w:t>
      </w:r>
      <w:r w:rsidRPr="00151111">
        <w:rPr>
          <w:rFonts w:ascii="Times New Roman" w:hAnsi="Times New Roman"/>
          <w:b/>
          <w:sz w:val="16"/>
          <w:szCs w:val="16"/>
        </w:rPr>
        <w:t>data i czytelny podpis</w:t>
      </w:r>
    </w:p>
    <w:p w:rsidR="00AE40FB" w:rsidRPr="00151111" w:rsidRDefault="00AE40FB" w:rsidP="00AE40FB">
      <w:pPr>
        <w:tabs>
          <w:tab w:val="left" w:pos="1440"/>
          <w:tab w:val="left" w:pos="180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51111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</w:t>
      </w:r>
      <w:r w:rsidRPr="00151111">
        <w:rPr>
          <w:rFonts w:ascii="Times New Roman" w:hAnsi="Times New Roman"/>
          <w:b/>
          <w:sz w:val="16"/>
          <w:szCs w:val="16"/>
        </w:rPr>
        <w:t xml:space="preserve"> starosty lub osoby upoważnionej</w:t>
      </w:r>
      <w:r>
        <w:rPr>
          <w:rFonts w:ascii="Times New Roman" w:hAnsi="Times New Roman"/>
          <w:b/>
          <w:sz w:val="16"/>
          <w:szCs w:val="16"/>
        </w:rPr>
        <w:t>)</w:t>
      </w:r>
    </w:p>
    <w:p w:rsidR="00AE40FB" w:rsidRPr="00003AE4" w:rsidRDefault="00AE40FB" w:rsidP="00AE40FB">
      <w:pPr>
        <w:tabs>
          <w:tab w:val="left" w:pos="1440"/>
          <w:tab w:val="left" w:pos="1800"/>
        </w:tabs>
        <w:jc w:val="both"/>
        <w:rPr>
          <w:rFonts w:ascii="Times New Roman" w:hAnsi="Times New Roman"/>
          <w:i/>
          <w:iCs/>
        </w:rPr>
      </w:pPr>
    </w:p>
    <w:p w:rsidR="00AE40FB" w:rsidRPr="00003AE4" w:rsidRDefault="00AE40FB" w:rsidP="00AE40FB">
      <w:pPr>
        <w:spacing w:after="0" w:line="240" w:lineRule="auto"/>
        <w:ind w:left="1838" w:hanging="1554"/>
        <w:rPr>
          <w:rFonts w:ascii="Times New Roman" w:hAnsi="Times New Roman"/>
          <w:b/>
          <w:sz w:val="16"/>
          <w:szCs w:val="16"/>
        </w:rPr>
      </w:pPr>
      <w:r w:rsidRPr="00003AE4">
        <w:rPr>
          <w:rFonts w:ascii="Times New Roman" w:hAnsi="Times New Roman"/>
          <w:b/>
          <w:sz w:val="16"/>
          <w:szCs w:val="16"/>
        </w:rPr>
        <w:t>* niepotrzebne skreślić</w:t>
      </w:r>
    </w:p>
    <w:p w:rsidR="00AE40FB" w:rsidRPr="00003AE4" w:rsidRDefault="00AE40FB" w:rsidP="00AE40FB">
      <w:pPr>
        <w:pStyle w:val="Tekstpodstawowy"/>
        <w:tabs>
          <w:tab w:val="left" w:pos="0"/>
        </w:tabs>
        <w:spacing w:after="0" w:line="360" w:lineRule="auto"/>
        <w:jc w:val="both"/>
        <w:rPr>
          <w:sz w:val="22"/>
          <w:szCs w:val="22"/>
        </w:rPr>
      </w:pPr>
    </w:p>
    <w:p w:rsidR="00AE40FB" w:rsidRDefault="00AE40FB" w:rsidP="001C4574">
      <w:pPr>
        <w:pStyle w:val="Akapitzlist"/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:rsidR="00682901" w:rsidRDefault="00682901" w:rsidP="001C4574">
      <w:pPr>
        <w:pStyle w:val="Akapitzlist"/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:rsidR="00682901" w:rsidRDefault="00682901" w:rsidP="001C4574">
      <w:pPr>
        <w:pStyle w:val="Akapitzlist"/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:rsidR="00682901" w:rsidRDefault="00682901" w:rsidP="001C4574">
      <w:pPr>
        <w:pStyle w:val="Akapitzlist"/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:rsidR="00682901" w:rsidRDefault="00682901" w:rsidP="001C4574">
      <w:pPr>
        <w:pStyle w:val="Akapitzlist"/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:rsidR="00682901" w:rsidRDefault="00682901" w:rsidP="001C4574">
      <w:pPr>
        <w:pStyle w:val="Akapitzlist"/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:rsidR="00682901" w:rsidRDefault="00682901" w:rsidP="001C4574">
      <w:pPr>
        <w:pStyle w:val="Akapitzlist"/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:rsidR="00682901" w:rsidRDefault="00682901" w:rsidP="001C4574">
      <w:pPr>
        <w:pStyle w:val="Akapitzlist"/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:rsidR="00682901" w:rsidRDefault="00682901" w:rsidP="001C4574">
      <w:pPr>
        <w:pStyle w:val="Akapitzlist"/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:rsidR="00682901" w:rsidRDefault="00682901" w:rsidP="001C4574">
      <w:pPr>
        <w:pStyle w:val="Akapitzlist"/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:rsidR="00682901" w:rsidRDefault="00682901" w:rsidP="001C4574">
      <w:pPr>
        <w:pStyle w:val="Akapitzlist"/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:rsidR="00682901" w:rsidRDefault="00682901" w:rsidP="001C4574">
      <w:pPr>
        <w:pStyle w:val="Akapitzlist"/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:rsidR="00682901" w:rsidRDefault="00682901" w:rsidP="001C4574">
      <w:pPr>
        <w:pStyle w:val="Akapitzlist"/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:rsidR="00682901" w:rsidRDefault="00682901" w:rsidP="001C4574">
      <w:pPr>
        <w:pStyle w:val="Akapitzlist"/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sectPr w:rsidR="00682901" w:rsidSect="001C4574">
      <w:footerReference w:type="default" r:id="rId10"/>
      <w:footnotePr>
        <w:numRestart w:val="eachSect"/>
      </w:footnotePr>
      <w:pgSz w:w="11906" w:h="16838" w:code="9"/>
      <w:pgMar w:top="426" w:right="1418" w:bottom="0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67" w:rsidRDefault="00AA2767" w:rsidP="009E41B8">
      <w:pPr>
        <w:spacing w:after="0" w:line="240" w:lineRule="auto"/>
      </w:pPr>
      <w:r>
        <w:separator/>
      </w:r>
    </w:p>
  </w:endnote>
  <w:endnote w:type="continuationSeparator" w:id="0">
    <w:p w:rsidR="00AA2767" w:rsidRDefault="00AA2767" w:rsidP="009E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D4" w:rsidRDefault="009471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67" w:rsidRDefault="00AA2767" w:rsidP="009E41B8">
      <w:pPr>
        <w:spacing w:after="0" w:line="240" w:lineRule="auto"/>
      </w:pPr>
      <w:r>
        <w:separator/>
      </w:r>
    </w:p>
  </w:footnote>
  <w:footnote w:type="continuationSeparator" w:id="0">
    <w:p w:rsidR="00AA2767" w:rsidRDefault="00AA2767" w:rsidP="009E4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bCs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OpenSymbol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5373FF0"/>
    <w:multiLevelType w:val="hybridMultilevel"/>
    <w:tmpl w:val="7ED2D0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D5020"/>
    <w:multiLevelType w:val="hybridMultilevel"/>
    <w:tmpl w:val="BD26D4D6"/>
    <w:lvl w:ilvl="0" w:tplc="A4E448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56365"/>
    <w:multiLevelType w:val="hybridMultilevel"/>
    <w:tmpl w:val="2FBCC772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085143AB"/>
    <w:multiLevelType w:val="hybridMultilevel"/>
    <w:tmpl w:val="0EA8B1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86E1F58"/>
    <w:multiLevelType w:val="hybridMultilevel"/>
    <w:tmpl w:val="4BA8EEAA"/>
    <w:lvl w:ilvl="0" w:tplc="1D5A7D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A15A7"/>
    <w:multiLevelType w:val="hybridMultilevel"/>
    <w:tmpl w:val="1E2E2412"/>
    <w:lvl w:ilvl="0" w:tplc="02EEB7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23F3386"/>
    <w:multiLevelType w:val="hybridMultilevel"/>
    <w:tmpl w:val="6468860C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>
    <w:nsid w:val="1A8D4CCD"/>
    <w:multiLevelType w:val="hybridMultilevel"/>
    <w:tmpl w:val="22289BB6"/>
    <w:lvl w:ilvl="0" w:tplc="39B67AB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562B9"/>
    <w:multiLevelType w:val="hybridMultilevel"/>
    <w:tmpl w:val="33A00D98"/>
    <w:lvl w:ilvl="0" w:tplc="345E8C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E42AC"/>
    <w:multiLevelType w:val="multilevel"/>
    <w:tmpl w:val="F9864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C4041F1"/>
    <w:multiLevelType w:val="hybridMultilevel"/>
    <w:tmpl w:val="DD12A96E"/>
    <w:lvl w:ilvl="0" w:tplc="46FA4794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1627C"/>
    <w:multiLevelType w:val="hybridMultilevel"/>
    <w:tmpl w:val="5E1CC4E8"/>
    <w:lvl w:ilvl="0" w:tplc="707C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34A63"/>
    <w:multiLevelType w:val="hybridMultilevel"/>
    <w:tmpl w:val="FEC8D5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tar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tar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tar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5039C"/>
    <w:multiLevelType w:val="hybridMultilevel"/>
    <w:tmpl w:val="8B8AADBA"/>
    <w:lvl w:ilvl="0" w:tplc="98EAB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BB07D7"/>
    <w:multiLevelType w:val="hybridMultilevel"/>
    <w:tmpl w:val="E9D413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D6B0AD9"/>
    <w:multiLevelType w:val="hybridMultilevel"/>
    <w:tmpl w:val="24262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10480"/>
    <w:multiLevelType w:val="hybridMultilevel"/>
    <w:tmpl w:val="E116AE00"/>
    <w:lvl w:ilvl="0" w:tplc="DD524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677E5"/>
    <w:multiLevelType w:val="hybridMultilevel"/>
    <w:tmpl w:val="0A3AD3E2"/>
    <w:lvl w:ilvl="0" w:tplc="CDF4B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C10488"/>
    <w:multiLevelType w:val="hybridMultilevel"/>
    <w:tmpl w:val="E6FCEC9C"/>
    <w:lvl w:ilvl="0" w:tplc="85E64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11373"/>
    <w:multiLevelType w:val="hybridMultilevel"/>
    <w:tmpl w:val="5E1CC4E8"/>
    <w:lvl w:ilvl="0" w:tplc="707C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9"/>
  </w:num>
  <w:num w:numId="5">
    <w:abstractNumId w:val="21"/>
  </w:num>
  <w:num w:numId="6">
    <w:abstractNumId w:val="11"/>
  </w:num>
  <w:num w:numId="7">
    <w:abstractNumId w:val="23"/>
  </w:num>
  <w:num w:numId="8">
    <w:abstractNumId w:val="20"/>
  </w:num>
  <w:num w:numId="9">
    <w:abstractNumId w:val="24"/>
  </w:num>
  <w:num w:numId="10">
    <w:abstractNumId w:val="16"/>
  </w:num>
  <w:num w:numId="11">
    <w:abstractNumId w:val="14"/>
  </w:num>
  <w:num w:numId="12">
    <w:abstractNumId w:val="15"/>
  </w:num>
  <w:num w:numId="13">
    <w:abstractNumId w:val="6"/>
  </w:num>
  <w:num w:numId="14">
    <w:abstractNumId w:val="22"/>
  </w:num>
  <w:num w:numId="15">
    <w:abstractNumId w:val="1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0"/>
  </w:num>
  <w:num w:numId="21">
    <w:abstractNumId w:val="25"/>
  </w:num>
  <w:num w:numId="2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B8"/>
    <w:rsid w:val="00002351"/>
    <w:rsid w:val="00012D61"/>
    <w:rsid w:val="00024559"/>
    <w:rsid w:val="00051FB0"/>
    <w:rsid w:val="00061781"/>
    <w:rsid w:val="00063552"/>
    <w:rsid w:val="000B1397"/>
    <w:rsid w:val="000B319B"/>
    <w:rsid w:val="000D1EE9"/>
    <w:rsid w:val="000E1FC9"/>
    <w:rsid w:val="001146CA"/>
    <w:rsid w:val="00115432"/>
    <w:rsid w:val="00124D62"/>
    <w:rsid w:val="00140F5A"/>
    <w:rsid w:val="00196662"/>
    <w:rsid w:val="001B3F8C"/>
    <w:rsid w:val="001C4574"/>
    <w:rsid w:val="001D0D18"/>
    <w:rsid w:val="001D7D43"/>
    <w:rsid w:val="001E54A3"/>
    <w:rsid w:val="00222D6F"/>
    <w:rsid w:val="00226F36"/>
    <w:rsid w:val="00241147"/>
    <w:rsid w:val="00246EA4"/>
    <w:rsid w:val="00263D33"/>
    <w:rsid w:val="002A7713"/>
    <w:rsid w:val="002B221F"/>
    <w:rsid w:val="002B4AA9"/>
    <w:rsid w:val="002C00F0"/>
    <w:rsid w:val="002F4B20"/>
    <w:rsid w:val="00336A37"/>
    <w:rsid w:val="00337F90"/>
    <w:rsid w:val="0034796E"/>
    <w:rsid w:val="003D6226"/>
    <w:rsid w:val="003E2266"/>
    <w:rsid w:val="003E79F3"/>
    <w:rsid w:val="00423B22"/>
    <w:rsid w:val="0042596C"/>
    <w:rsid w:val="00463F44"/>
    <w:rsid w:val="004642EE"/>
    <w:rsid w:val="00464EBF"/>
    <w:rsid w:val="004705BD"/>
    <w:rsid w:val="004A20EB"/>
    <w:rsid w:val="004A2620"/>
    <w:rsid w:val="004A58D4"/>
    <w:rsid w:val="004B0427"/>
    <w:rsid w:val="004C1A49"/>
    <w:rsid w:val="004F0493"/>
    <w:rsid w:val="004F5E53"/>
    <w:rsid w:val="005076E8"/>
    <w:rsid w:val="0051031A"/>
    <w:rsid w:val="005214C3"/>
    <w:rsid w:val="00536B04"/>
    <w:rsid w:val="005370C9"/>
    <w:rsid w:val="005405BA"/>
    <w:rsid w:val="005453E2"/>
    <w:rsid w:val="00553599"/>
    <w:rsid w:val="00562D09"/>
    <w:rsid w:val="005721B4"/>
    <w:rsid w:val="00583C1F"/>
    <w:rsid w:val="006157EE"/>
    <w:rsid w:val="006266A7"/>
    <w:rsid w:val="006538E6"/>
    <w:rsid w:val="00657D2C"/>
    <w:rsid w:val="006602CD"/>
    <w:rsid w:val="00661AC1"/>
    <w:rsid w:val="00661D46"/>
    <w:rsid w:val="00682901"/>
    <w:rsid w:val="006B135D"/>
    <w:rsid w:val="006D1125"/>
    <w:rsid w:val="006F1954"/>
    <w:rsid w:val="00711DCC"/>
    <w:rsid w:val="00731589"/>
    <w:rsid w:val="007855B6"/>
    <w:rsid w:val="007878B8"/>
    <w:rsid w:val="007972DA"/>
    <w:rsid w:val="007A7F0A"/>
    <w:rsid w:val="007D3505"/>
    <w:rsid w:val="007D3822"/>
    <w:rsid w:val="007D3A2C"/>
    <w:rsid w:val="00805EF7"/>
    <w:rsid w:val="00816D5F"/>
    <w:rsid w:val="00837F3D"/>
    <w:rsid w:val="00850AD1"/>
    <w:rsid w:val="00863997"/>
    <w:rsid w:val="008A60E1"/>
    <w:rsid w:val="008F59AE"/>
    <w:rsid w:val="009368F3"/>
    <w:rsid w:val="00936A92"/>
    <w:rsid w:val="00940090"/>
    <w:rsid w:val="0094345E"/>
    <w:rsid w:val="009438F2"/>
    <w:rsid w:val="009471D4"/>
    <w:rsid w:val="00950CA1"/>
    <w:rsid w:val="00960A55"/>
    <w:rsid w:val="00965D19"/>
    <w:rsid w:val="00974AD2"/>
    <w:rsid w:val="0099423C"/>
    <w:rsid w:val="009964CA"/>
    <w:rsid w:val="009B5AA7"/>
    <w:rsid w:val="009D5BFB"/>
    <w:rsid w:val="009E41B8"/>
    <w:rsid w:val="00A330BB"/>
    <w:rsid w:val="00A67B54"/>
    <w:rsid w:val="00A7133B"/>
    <w:rsid w:val="00A80CDA"/>
    <w:rsid w:val="00A82AE8"/>
    <w:rsid w:val="00A96175"/>
    <w:rsid w:val="00AA1609"/>
    <w:rsid w:val="00AA2767"/>
    <w:rsid w:val="00AA7836"/>
    <w:rsid w:val="00AB2FBA"/>
    <w:rsid w:val="00AB3849"/>
    <w:rsid w:val="00AE40FB"/>
    <w:rsid w:val="00AF0237"/>
    <w:rsid w:val="00AF185D"/>
    <w:rsid w:val="00B0197F"/>
    <w:rsid w:val="00B0324A"/>
    <w:rsid w:val="00B20E9D"/>
    <w:rsid w:val="00B34AF1"/>
    <w:rsid w:val="00B75D5E"/>
    <w:rsid w:val="00B86EFE"/>
    <w:rsid w:val="00B969C7"/>
    <w:rsid w:val="00BD5814"/>
    <w:rsid w:val="00BE3589"/>
    <w:rsid w:val="00BE6AE6"/>
    <w:rsid w:val="00C347AB"/>
    <w:rsid w:val="00C56542"/>
    <w:rsid w:val="00C65055"/>
    <w:rsid w:val="00C77202"/>
    <w:rsid w:val="00C84DA6"/>
    <w:rsid w:val="00C95ACC"/>
    <w:rsid w:val="00CB0138"/>
    <w:rsid w:val="00CC2AB9"/>
    <w:rsid w:val="00CC3168"/>
    <w:rsid w:val="00CD7993"/>
    <w:rsid w:val="00CE30E5"/>
    <w:rsid w:val="00CE4FD8"/>
    <w:rsid w:val="00CF522D"/>
    <w:rsid w:val="00D2342B"/>
    <w:rsid w:val="00D26A9F"/>
    <w:rsid w:val="00D64B36"/>
    <w:rsid w:val="00D7172C"/>
    <w:rsid w:val="00DA39E4"/>
    <w:rsid w:val="00DB1391"/>
    <w:rsid w:val="00DB1477"/>
    <w:rsid w:val="00DB1B76"/>
    <w:rsid w:val="00DB6EA8"/>
    <w:rsid w:val="00DC0DBE"/>
    <w:rsid w:val="00DC40DF"/>
    <w:rsid w:val="00DF6812"/>
    <w:rsid w:val="00DF7224"/>
    <w:rsid w:val="00E00F21"/>
    <w:rsid w:val="00E0104F"/>
    <w:rsid w:val="00E329DA"/>
    <w:rsid w:val="00E34A9B"/>
    <w:rsid w:val="00E35215"/>
    <w:rsid w:val="00E402AB"/>
    <w:rsid w:val="00E447BA"/>
    <w:rsid w:val="00E50471"/>
    <w:rsid w:val="00E5716A"/>
    <w:rsid w:val="00E62BB2"/>
    <w:rsid w:val="00E80EDE"/>
    <w:rsid w:val="00E84C48"/>
    <w:rsid w:val="00E97555"/>
    <w:rsid w:val="00EC06EE"/>
    <w:rsid w:val="00EF06CD"/>
    <w:rsid w:val="00F27CCC"/>
    <w:rsid w:val="00F42C18"/>
    <w:rsid w:val="00F55F3E"/>
    <w:rsid w:val="00F61725"/>
    <w:rsid w:val="00F765CB"/>
    <w:rsid w:val="00F91436"/>
    <w:rsid w:val="00FB16C6"/>
    <w:rsid w:val="00FE1E10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E41B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E41B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E41B8"/>
    <w:pPr>
      <w:keepNext/>
      <w:spacing w:after="0" w:line="360" w:lineRule="auto"/>
      <w:jc w:val="center"/>
      <w:textAlignment w:val="top"/>
      <w:outlineLvl w:val="2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41B8"/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E41B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E41B8"/>
    <w:rPr>
      <w:rFonts w:ascii="Times New Roman" w:eastAsia="Times New Roman" w:hAnsi="Times New Roman" w:cs="Times New Roman"/>
      <w:b/>
      <w:sz w:val="24"/>
      <w:lang w:eastAsia="pl-PL"/>
    </w:rPr>
  </w:style>
  <w:style w:type="numbering" w:customStyle="1" w:styleId="Bezlisty1">
    <w:name w:val="Bez listy1"/>
    <w:next w:val="Bezlisty"/>
    <w:semiHidden/>
    <w:rsid w:val="009E41B8"/>
  </w:style>
  <w:style w:type="paragraph" w:customStyle="1" w:styleId="Znak">
    <w:name w:val="Znak"/>
    <w:basedOn w:val="Normalny"/>
    <w:rsid w:val="009E41B8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customStyle="1" w:styleId="WW8Num2z0">
    <w:name w:val="WW8Num2z0"/>
    <w:rsid w:val="009E41B8"/>
    <w:rPr>
      <w:rFonts w:ascii="Wingdings" w:eastAsia="Times New Roman" w:hAnsi="Wingdings" w:cs="Times New Roman"/>
      <w:b w:val="0"/>
      <w:bCs w:val="0"/>
      <w:sz w:val="24"/>
      <w:szCs w:val="24"/>
    </w:rPr>
  </w:style>
  <w:style w:type="character" w:customStyle="1" w:styleId="WW8Num3z0">
    <w:name w:val="WW8Num3z0"/>
    <w:rsid w:val="009E41B8"/>
    <w:rPr>
      <w:rFonts w:ascii="Wingdings" w:hAnsi="Wingdings"/>
    </w:rPr>
  </w:style>
  <w:style w:type="character" w:customStyle="1" w:styleId="WW8Num4z1">
    <w:name w:val="WW8Num4z1"/>
    <w:rsid w:val="009E41B8"/>
    <w:rPr>
      <w:rFonts w:ascii="Wingdings" w:hAnsi="Wingdings"/>
    </w:rPr>
  </w:style>
  <w:style w:type="character" w:customStyle="1" w:styleId="WW8Num5z1">
    <w:name w:val="WW8Num5z1"/>
    <w:rsid w:val="009E41B8"/>
    <w:rPr>
      <w:rFonts w:ascii="Courier New" w:hAnsi="Courier New" w:cs="Courier New"/>
    </w:rPr>
  </w:style>
  <w:style w:type="character" w:customStyle="1" w:styleId="Absatz-Standardschriftart">
    <w:name w:val="Absatz-Standardschriftart"/>
    <w:rsid w:val="009E41B8"/>
  </w:style>
  <w:style w:type="character" w:customStyle="1" w:styleId="WW8Num2z1">
    <w:name w:val="WW8Num2z1"/>
    <w:rsid w:val="009E41B8"/>
    <w:rPr>
      <w:rFonts w:ascii="Courier New" w:hAnsi="Courier New" w:cs="Courier New"/>
    </w:rPr>
  </w:style>
  <w:style w:type="character" w:customStyle="1" w:styleId="WW8Num2z2">
    <w:name w:val="WW8Num2z2"/>
    <w:rsid w:val="009E41B8"/>
    <w:rPr>
      <w:rFonts w:ascii="Wingdings" w:hAnsi="Wingdings"/>
    </w:rPr>
  </w:style>
  <w:style w:type="character" w:customStyle="1" w:styleId="WW8Num2z3">
    <w:name w:val="WW8Num2z3"/>
    <w:rsid w:val="009E41B8"/>
    <w:rPr>
      <w:rFonts w:ascii="Symbol" w:hAnsi="Symbol"/>
    </w:rPr>
  </w:style>
  <w:style w:type="character" w:customStyle="1" w:styleId="WW8Num3z1">
    <w:name w:val="WW8Num3z1"/>
    <w:rsid w:val="009E41B8"/>
    <w:rPr>
      <w:rFonts w:ascii="Courier New" w:hAnsi="Courier New" w:cs="Courier New"/>
    </w:rPr>
  </w:style>
  <w:style w:type="character" w:customStyle="1" w:styleId="WW8Num3z3">
    <w:name w:val="WW8Num3z3"/>
    <w:rsid w:val="009E41B8"/>
    <w:rPr>
      <w:rFonts w:ascii="Symbol" w:hAnsi="Symbol"/>
    </w:rPr>
  </w:style>
  <w:style w:type="character" w:customStyle="1" w:styleId="WW8Num5z0">
    <w:name w:val="WW8Num5z0"/>
    <w:rsid w:val="009E41B8"/>
    <w:rPr>
      <w:rFonts w:ascii="Wingdings" w:hAnsi="Wingdings"/>
    </w:rPr>
  </w:style>
  <w:style w:type="character" w:customStyle="1" w:styleId="WW8Num5z3">
    <w:name w:val="WW8Num5z3"/>
    <w:rsid w:val="009E41B8"/>
    <w:rPr>
      <w:rFonts w:ascii="Symbol" w:hAnsi="Symbol"/>
    </w:rPr>
  </w:style>
  <w:style w:type="character" w:customStyle="1" w:styleId="WW8Num6z1">
    <w:name w:val="WW8Num6z1"/>
    <w:rsid w:val="009E41B8"/>
    <w:rPr>
      <w:rFonts w:ascii="Wingdings" w:hAnsi="Wingdings"/>
    </w:rPr>
  </w:style>
  <w:style w:type="character" w:customStyle="1" w:styleId="Domylnaczcionkaakapitu1">
    <w:name w:val="Domyślna czcionka akapitu1"/>
    <w:rsid w:val="009E41B8"/>
  </w:style>
  <w:style w:type="character" w:styleId="Numerstrony">
    <w:name w:val="page number"/>
    <w:basedOn w:val="Domylnaczcionkaakapitu1"/>
    <w:rsid w:val="009E41B8"/>
  </w:style>
  <w:style w:type="character" w:customStyle="1" w:styleId="Znakinumeracji">
    <w:name w:val="Znaki numeracji"/>
    <w:rsid w:val="009E41B8"/>
  </w:style>
  <w:style w:type="character" w:customStyle="1" w:styleId="Symbolewypunktowania">
    <w:name w:val="Symbole wypunktowania"/>
    <w:rsid w:val="009E41B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9E41B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E41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E41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9E41B8"/>
    <w:rPr>
      <w:rFonts w:cs="Tahoma"/>
    </w:rPr>
  </w:style>
  <w:style w:type="paragraph" w:customStyle="1" w:styleId="Podpis1">
    <w:name w:val="Podpis1"/>
    <w:basedOn w:val="Normalny"/>
    <w:rsid w:val="009E41B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E41B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9E41B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9E41B8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9E41B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E41B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wartotabeli">
    <w:name w:val="Zawartość tabeli"/>
    <w:basedOn w:val="Normalny"/>
    <w:rsid w:val="009E41B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E41B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E41B8"/>
  </w:style>
  <w:style w:type="paragraph" w:styleId="Tekstpodstawowywcity">
    <w:name w:val="Body Text Indent"/>
    <w:basedOn w:val="Normalny"/>
    <w:link w:val="TekstpodstawowywcityZnak"/>
    <w:rsid w:val="009E41B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1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E41B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41B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rsid w:val="009E41B8"/>
    <w:rPr>
      <w:rFonts w:ascii="Arial" w:hAnsi="Arial" w:cs="Arial" w:hint="default"/>
      <w:b w:val="0"/>
      <w:bCs w:val="0"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Tabela">
    <w:name w:val="Tabela"/>
    <w:next w:val="Normalny"/>
    <w:rsid w:val="009E4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E4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41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E41B8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9E41B8"/>
    <w:pPr>
      <w:spacing w:after="0" w:line="360" w:lineRule="auto"/>
      <w:ind w:firstLine="180"/>
      <w:jc w:val="both"/>
      <w:textAlignment w:val="top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41B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E41B8"/>
    <w:pPr>
      <w:tabs>
        <w:tab w:val="left" w:pos="0"/>
      </w:tabs>
      <w:spacing w:after="0" w:line="360" w:lineRule="auto"/>
      <w:jc w:val="both"/>
      <w:textAlignment w:val="top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41B8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E41B8"/>
    <w:pPr>
      <w:spacing w:after="0" w:line="360" w:lineRule="auto"/>
      <w:jc w:val="center"/>
      <w:textAlignment w:val="top"/>
    </w:pPr>
    <w:rPr>
      <w:rFonts w:ascii="Times New Roman" w:eastAsia="Times New Roman" w:hAnsi="Times New Roman" w:cs="Times New Roman"/>
      <w:b/>
      <w:smallCap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41B8"/>
    <w:rPr>
      <w:rFonts w:ascii="Times New Roman" w:eastAsia="Times New Roman" w:hAnsi="Times New Roman" w:cs="Times New Roman"/>
      <w:b/>
      <w:smallCaps/>
      <w:sz w:val="24"/>
      <w:lang w:eastAsia="pl-PL"/>
    </w:rPr>
  </w:style>
  <w:style w:type="paragraph" w:styleId="Tytu">
    <w:name w:val="Title"/>
    <w:basedOn w:val="Normalny"/>
    <w:link w:val="TytuZnak"/>
    <w:qFormat/>
    <w:rsid w:val="009E41B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E41B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Polski">
    <w:name w:val="Polski"/>
    <w:rsid w:val="009E41B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E41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E4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9E41B8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9E4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9E41B8"/>
  </w:style>
  <w:style w:type="character" w:customStyle="1" w:styleId="t31">
    <w:name w:val="t31"/>
    <w:rsid w:val="009E41B8"/>
    <w:rPr>
      <w:rFonts w:ascii="Courier New" w:hAnsi="Courier New" w:cs="Courier New" w:hint="default"/>
    </w:rPr>
  </w:style>
  <w:style w:type="table" w:styleId="Tabela-Elegancki">
    <w:name w:val="Table Elegant"/>
    <w:basedOn w:val="Standardowy"/>
    <w:rsid w:val="009E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6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6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6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316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05EF7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2A7713"/>
    <w:pPr>
      <w:spacing w:after="0" w:line="240" w:lineRule="auto"/>
    </w:pPr>
  </w:style>
  <w:style w:type="paragraph" w:customStyle="1" w:styleId="w4ustart">
    <w:name w:val="w4_ust_art"/>
    <w:basedOn w:val="Normalny"/>
    <w:qFormat/>
    <w:rsid w:val="00AE40FB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E41B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E41B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E41B8"/>
    <w:pPr>
      <w:keepNext/>
      <w:spacing w:after="0" w:line="360" w:lineRule="auto"/>
      <w:jc w:val="center"/>
      <w:textAlignment w:val="top"/>
      <w:outlineLvl w:val="2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41B8"/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E41B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E41B8"/>
    <w:rPr>
      <w:rFonts w:ascii="Times New Roman" w:eastAsia="Times New Roman" w:hAnsi="Times New Roman" w:cs="Times New Roman"/>
      <w:b/>
      <w:sz w:val="24"/>
      <w:lang w:eastAsia="pl-PL"/>
    </w:rPr>
  </w:style>
  <w:style w:type="numbering" w:customStyle="1" w:styleId="Bezlisty1">
    <w:name w:val="Bez listy1"/>
    <w:next w:val="Bezlisty"/>
    <w:semiHidden/>
    <w:rsid w:val="009E41B8"/>
  </w:style>
  <w:style w:type="paragraph" w:customStyle="1" w:styleId="Znak">
    <w:name w:val="Znak"/>
    <w:basedOn w:val="Normalny"/>
    <w:rsid w:val="009E41B8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customStyle="1" w:styleId="WW8Num2z0">
    <w:name w:val="WW8Num2z0"/>
    <w:rsid w:val="009E41B8"/>
    <w:rPr>
      <w:rFonts w:ascii="Wingdings" w:eastAsia="Times New Roman" w:hAnsi="Wingdings" w:cs="Times New Roman"/>
      <w:b w:val="0"/>
      <w:bCs w:val="0"/>
      <w:sz w:val="24"/>
      <w:szCs w:val="24"/>
    </w:rPr>
  </w:style>
  <w:style w:type="character" w:customStyle="1" w:styleId="WW8Num3z0">
    <w:name w:val="WW8Num3z0"/>
    <w:rsid w:val="009E41B8"/>
    <w:rPr>
      <w:rFonts w:ascii="Wingdings" w:hAnsi="Wingdings"/>
    </w:rPr>
  </w:style>
  <w:style w:type="character" w:customStyle="1" w:styleId="WW8Num4z1">
    <w:name w:val="WW8Num4z1"/>
    <w:rsid w:val="009E41B8"/>
    <w:rPr>
      <w:rFonts w:ascii="Wingdings" w:hAnsi="Wingdings"/>
    </w:rPr>
  </w:style>
  <w:style w:type="character" w:customStyle="1" w:styleId="WW8Num5z1">
    <w:name w:val="WW8Num5z1"/>
    <w:rsid w:val="009E41B8"/>
    <w:rPr>
      <w:rFonts w:ascii="Courier New" w:hAnsi="Courier New" w:cs="Courier New"/>
    </w:rPr>
  </w:style>
  <w:style w:type="character" w:customStyle="1" w:styleId="Absatz-Standardschriftart">
    <w:name w:val="Absatz-Standardschriftart"/>
    <w:rsid w:val="009E41B8"/>
  </w:style>
  <w:style w:type="character" w:customStyle="1" w:styleId="WW8Num2z1">
    <w:name w:val="WW8Num2z1"/>
    <w:rsid w:val="009E41B8"/>
    <w:rPr>
      <w:rFonts w:ascii="Courier New" w:hAnsi="Courier New" w:cs="Courier New"/>
    </w:rPr>
  </w:style>
  <w:style w:type="character" w:customStyle="1" w:styleId="WW8Num2z2">
    <w:name w:val="WW8Num2z2"/>
    <w:rsid w:val="009E41B8"/>
    <w:rPr>
      <w:rFonts w:ascii="Wingdings" w:hAnsi="Wingdings"/>
    </w:rPr>
  </w:style>
  <w:style w:type="character" w:customStyle="1" w:styleId="WW8Num2z3">
    <w:name w:val="WW8Num2z3"/>
    <w:rsid w:val="009E41B8"/>
    <w:rPr>
      <w:rFonts w:ascii="Symbol" w:hAnsi="Symbol"/>
    </w:rPr>
  </w:style>
  <w:style w:type="character" w:customStyle="1" w:styleId="WW8Num3z1">
    <w:name w:val="WW8Num3z1"/>
    <w:rsid w:val="009E41B8"/>
    <w:rPr>
      <w:rFonts w:ascii="Courier New" w:hAnsi="Courier New" w:cs="Courier New"/>
    </w:rPr>
  </w:style>
  <w:style w:type="character" w:customStyle="1" w:styleId="WW8Num3z3">
    <w:name w:val="WW8Num3z3"/>
    <w:rsid w:val="009E41B8"/>
    <w:rPr>
      <w:rFonts w:ascii="Symbol" w:hAnsi="Symbol"/>
    </w:rPr>
  </w:style>
  <w:style w:type="character" w:customStyle="1" w:styleId="WW8Num5z0">
    <w:name w:val="WW8Num5z0"/>
    <w:rsid w:val="009E41B8"/>
    <w:rPr>
      <w:rFonts w:ascii="Wingdings" w:hAnsi="Wingdings"/>
    </w:rPr>
  </w:style>
  <w:style w:type="character" w:customStyle="1" w:styleId="WW8Num5z3">
    <w:name w:val="WW8Num5z3"/>
    <w:rsid w:val="009E41B8"/>
    <w:rPr>
      <w:rFonts w:ascii="Symbol" w:hAnsi="Symbol"/>
    </w:rPr>
  </w:style>
  <w:style w:type="character" w:customStyle="1" w:styleId="WW8Num6z1">
    <w:name w:val="WW8Num6z1"/>
    <w:rsid w:val="009E41B8"/>
    <w:rPr>
      <w:rFonts w:ascii="Wingdings" w:hAnsi="Wingdings"/>
    </w:rPr>
  </w:style>
  <w:style w:type="character" w:customStyle="1" w:styleId="Domylnaczcionkaakapitu1">
    <w:name w:val="Domyślna czcionka akapitu1"/>
    <w:rsid w:val="009E41B8"/>
  </w:style>
  <w:style w:type="character" w:styleId="Numerstrony">
    <w:name w:val="page number"/>
    <w:basedOn w:val="Domylnaczcionkaakapitu1"/>
    <w:rsid w:val="009E41B8"/>
  </w:style>
  <w:style w:type="character" w:customStyle="1" w:styleId="Znakinumeracji">
    <w:name w:val="Znaki numeracji"/>
    <w:rsid w:val="009E41B8"/>
  </w:style>
  <w:style w:type="character" w:customStyle="1" w:styleId="Symbolewypunktowania">
    <w:name w:val="Symbole wypunktowania"/>
    <w:rsid w:val="009E41B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9E41B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E41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E41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9E41B8"/>
    <w:rPr>
      <w:rFonts w:cs="Tahoma"/>
    </w:rPr>
  </w:style>
  <w:style w:type="paragraph" w:customStyle="1" w:styleId="Podpis1">
    <w:name w:val="Podpis1"/>
    <w:basedOn w:val="Normalny"/>
    <w:rsid w:val="009E41B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E41B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9E41B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9E41B8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9E41B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E41B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wartotabeli">
    <w:name w:val="Zawartość tabeli"/>
    <w:basedOn w:val="Normalny"/>
    <w:rsid w:val="009E41B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E41B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E41B8"/>
  </w:style>
  <w:style w:type="paragraph" w:styleId="Tekstpodstawowywcity">
    <w:name w:val="Body Text Indent"/>
    <w:basedOn w:val="Normalny"/>
    <w:link w:val="TekstpodstawowywcityZnak"/>
    <w:rsid w:val="009E41B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1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E41B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41B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rsid w:val="009E41B8"/>
    <w:rPr>
      <w:rFonts w:ascii="Arial" w:hAnsi="Arial" w:cs="Arial" w:hint="default"/>
      <w:b w:val="0"/>
      <w:bCs w:val="0"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Tabela">
    <w:name w:val="Tabela"/>
    <w:next w:val="Normalny"/>
    <w:rsid w:val="009E4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E4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41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E41B8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9E41B8"/>
    <w:pPr>
      <w:spacing w:after="0" w:line="360" w:lineRule="auto"/>
      <w:ind w:firstLine="180"/>
      <w:jc w:val="both"/>
      <w:textAlignment w:val="top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41B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E41B8"/>
    <w:pPr>
      <w:tabs>
        <w:tab w:val="left" w:pos="0"/>
      </w:tabs>
      <w:spacing w:after="0" w:line="360" w:lineRule="auto"/>
      <w:jc w:val="both"/>
      <w:textAlignment w:val="top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41B8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E41B8"/>
    <w:pPr>
      <w:spacing w:after="0" w:line="360" w:lineRule="auto"/>
      <w:jc w:val="center"/>
      <w:textAlignment w:val="top"/>
    </w:pPr>
    <w:rPr>
      <w:rFonts w:ascii="Times New Roman" w:eastAsia="Times New Roman" w:hAnsi="Times New Roman" w:cs="Times New Roman"/>
      <w:b/>
      <w:smallCap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41B8"/>
    <w:rPr>
      <w:rFonts w:ascii="Times New Roman" w:eastAsia="Times New Roman" w:hAnsi="Times New Roman" w:cs="Times New Roman"/>
      <w:b/>
      <w:smallCaps/>
      <w:sz w:val="24"/>
      <w:lang w:eastAsia="pl-PL"/>
    </w:rPr>
  </w:style>
  <w:style w:type="paragraph" w:styleId="Tytu">
    <w:name w:val="Title"/>
    <w:basedOn w:val="Normalny"/>
    <w:link w:val="TytuZnak"/>
    <w:qFormat/>
    <w:rsid w:val="009E41B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E41B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Polski">
    <w:name w:val="Polski"/>
    <w:rsid w:val="009E41B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E41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E4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9E41B8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9E4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9E41B8"/>
  </w:style>
  <w:style w:type="character" w:customStyle="1" w:styleId="t31">
    <w:name w:val="t31"/>
    <w:rsid w:val="009E41B8"/>
    <w:rPr>
      <w:rFonts w:ascii="Courier New" w:hAnsi="Courier New" w:cs="Courier New" w:hint="default"/>
    </w:rPr>
  </w:style>
  <w:style w:type="table" w:styleId="Tabela-Elegancki">
    <w:name w:val="Table Elegant"/>
    <w:basedOn w:val="Standardowy"/>
    <w:rsid w:val="009E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6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6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6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316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05EF7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2A7713"/>
    <w:pPr>
      <w:spacing w:after="0" w:line="240" w:lineRule="auto"/>
    </w:pPr>
  </w:style>
  <w:style w:type="paragraph" w:customStyle="1" w:styleId="w4ustart">
    <w:name w:val="w4_ust_art"/>
    <w:basedOn w:val="Normalny"/>
    <w:qFormat/>
    <w:rsid w:val="00AE40FB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0929-C83A-4179-A5B2-ECB4D96B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3814</Words>
  <Characters>22889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Kasia</cp:lastModifiedBy>
  <cp:revision>2</cp:revision>
  <cp:lastPrinted>2018-01-24T13:12:00Z</cp:lastPrinted>
  <dcterms:created xsi:type="dcterms:W3CDTF">2018-03-13T14:02:00Z</dcterms:created>
  <dcterms:modified xsi:type="dcterms:W3CDTF">2018-03-13T14:02:00Z</dcterms:modified>
</cp:coreProperties>
</file>